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E6" w:rsidRPr="004747E6" w:rsidRDefault="004152F8" w:rsidP="004747E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47E6" w:rsidRPr="004747E6">
        <w:rPr>
          <w:rFonts w:ascii="Times New Roman" w:eastAsia="Times New Roman" w:hAnsi="Times New Roman" w:cs="Times New Roman"/>
          <w:sz w:val="28"/>
          <w:szCs w:val="28"/>
          <w:lang w:eastAsia="ru-RU"/>
        </w:rPr>
        <w:t>РОССИЙСКАЯ ФЕДЕРАЦИЯ</w:t>
      </w:r>
      <w:r>
        <w:rPr>
          <w:rFonts w:ascii="Times New Roman" w:eastAsia="Times New Roman" w:hAnsi="Times New Roman" w:cs="Times New Roman"/>
          <w:sz w:val="28"/>
          <w:szCs w:val="28"/>
          <w:lang w:eastAsia="ru-RU"/>
        </w:rPr>
        <w:t xml:space="preserve">                             </w:t>
      </w:r>
      <w:r>
        <w:rPr>
          <w:rFonts w:ascii="Times New Roman" w:eastAsia="Times New Roman" w:hAnsi="Times New Roman"/>
          <w:spacing w:val="40"/>
          <w:sz w:val="28"/>
          <w:szCs w:val="28"/>
          <w:lang w:eastAsia="ru-RU"/>
        </w:rPr>
        <w:t>Проект</w:t>
      </w:r>
      <w:r>
        <w:rPr>
          <w:rFonts w:ascii="Times New Roman" w:eastAsia="Times New Roman" w:hAnsi="Times New Roman" w:cs="Times New Roman"/>
          <w:sz w:val="28"/>
          <w:szCs w:val="28"/>
          <w:lang w:eastAsia="ru-RU"/>
        </w:rPr>
        <w:t xml:space="preserve"> </w:t>
      </w:r>
    </w:p>
    <w:p w:rsidR="004747E6" w:rsidRPr="004747E6" w:rsidRDefault="004747E6" w:rsidP="004747E6">
      <w:pPr>
        <w:spacing w:after="0" w:line="240" w:lineRule="auto"/>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КАРАЧАЕВО-ЧЕРКЕССКАЯ РЕСПУБЛИКА</w:t>
      </w:r>
    </w:p>
    <w:p w:rsidR="004747E6" w:rsidRDefault="004747E6" w:rsidP="004747E6">
      <w:pPr>
        <w:spacing w:after="0" w:line="240" w:lineRule="auto"/>
        <w:ind w:left="-142" w:right="-285"/>
        <w:jc w:val="center"/>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АДМИНИСТРАЦИЯ УСТЬ-ДЖЕГУТИНСКОГО  МУНИЦИПАЛЬНОГО РАЙОНА</w:t>
      </w:r>
    </w:p>
    <w:p w:rsidR="00DA2732" w:rsidRPr="004747E6" w:rsidRDefault="00DA2732" w:rsidP="004747E6">
      <w:pPr>
        <w:spacing w:after="0" w:line="240" w:lineRule="auto"/>
        <w:ind w:left="-142" w:right="-285"/>
        <w:jc w:val="center"/>
        <w:rPr>
          <w:rFonts w:ascii="Times New Roman" w:eastAsia="Times New Roman" w:hAnsi="Times New Roman" w:cs="Times New Roman"/>
          <w:sz w:val="28"/>
          <w:szCs w:val="28"/>
          <w:lang w:eastAsia="ru-RU"/>
        </w:rPr>
      </w:pPr>
    </w:p>
    <w:p w:rsidR="004747E6" w:rsidRPr="004747E6" w:rsidRDefault="004747E6" w:rsidP="00DA2732">
      <w:pPr>
        <w:spacing w:after="0" w:line="240" w:lineRule="auto"/>
        <w:ind w:left="-142" w:right="-285"/>
        <w:jc w:val="center"/>
        <w:rPr>
          <w:rFonts w:ascii="Times New Roman" w:eastAsia="Times New Roman" w:hAnsi="Times New Roman" w:cs="Times New Roman"/>
          <w:b/>
          <w:sz w:val="28"/>
          <w:szCs w:val="28"/>
          <w:lang w:eastAsia="ru-RU"/>
        </w:rPr>
      </w:pPr>
      <w:r w:rsidRPr="004747E6">
        <w:rPr>
          <w:rFonts w:ascii="Times New Roman" w:eastAsia="Times New Roman" w:hAnsi="Times New Roman" w:cs="Times New Roman"/>
          <w:b/>
          <w:sz w:val="28"/>
          <w:szCs w:val="28"/>
          <w:lang w:eastAsia="ru-RU"/>
        </w:rPr>
        <w:t>ПОСТАНОВЛЕНИЕ</w:t>
      </w:r>
    </w:p>
    <w:p w:rsidR="004747E6" w:rsidRPr="004747E6" w:rsidRDefault="004747E6" w:rsidP="004747E6">
      <w:pPr>
        <w:spacing w:after="0" w:line="240" w:lineRule="auto"/>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 xml:space="preserve">                                                          </w:t>
      </w:r>
    </w:p>
    <w:p w:rsidR="004747E6" w:rsidRPr="004747E6" w:rsidRDefault="002B0EF8" w:rsidP="004747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______2021</w:t>
      </w:r>
      <w:r w:rsidR="004747E6" w:rsidRPr="004747E6">
        <w:rPr>
          <w:rFonts w:ascii="Times New Roman" w:eastAsia="Times New Roman" w:hAnsi="Times New Roman" w:cs="Times New Roman"/>
          <w:sz w:val="28"/>
          <w:szCs w:val="28"/>
          <w:lang w:eastAsia="ru-RU"/>
        </w:rPr>
        <w:t xml:space="preserve">                    </w:t>
      </w:r>
      <w:r w:rsidR="00DA2732">
        <w:rPr>
          <w:rFonts w:ascii="Times New Roman" w:eastAsia="Times New Roman" w:hAnsi="Times New Roman" w:cs="Times New Roman"/>
          <w:sz w:val="28"/>
          <w:szCs w:val="28"/>
          <w:lang w:eastAsia="ru-RU"/>
        </w:rPr>
        <w:t xml:space="preserve">         </w:t>
      </w:r>
      <w:r w:rsidR="004747E6" w:rsidRPr="004747E6">
        <w:rPr>
          <w:rFonts w:ascii="Times New Roman" w:eastAsia="Times New Roman" w:hAnsi="Times New Roman" w:cs="Times New Roman"/>
          <w:sz w:val="28"/>
          <w:szCs w:val="28"/>
          <w:lang w:eastAsia="ru-RU"/>
        </w:rPr>
        <w:t xml:space="preserve">       г. </w:t>
      </w:r>
      <w:proofErr w:type="spellStart"/>
      <w:r w:rsidR="004747E6" w:rsidRPr="004747E6">
        <w:rPr>
          <w:rFonts w:ascii="Times New Roman" w:eastAsia="Times New Roman" w:hAnsi="Times New Roman" w:cs="Times New Roman"/>
          <w:sz w:val="28"/>
          <w:szCs w:val="28"/>
          <w:lang w:eastAsia="ru-RU"/>
        </w:rPr>
        <w:t>Усть-Джегута</w:t>
      </w:r>
      <w:proofErr w:type="spellEnd"/>
      <w:r w:rsidR="004747E6" w:rsidRPr="004747E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w:t>
      </w:r>
    </w:p>
    <w:p w:rsidR="004747E6" w:rsidRPr="004747E6" w:rsidRDefault="004747E6" w:rsidP="004747E6">
      <w:pPr>
        <w:spacing w:after="0" w:line="240" w:lineRule="auto"/>
        <w:jc w:val="both"/>
        <w:rPr>
          <w:rFonts w:ascii="Times New Roman" w:eastAsia="Calibri" w:hAnsi="Times New Roman" w:cs="Times New Roman"/>
          <w:sz w:val="28"/>
          <w:szCs w:val="28"/>
        </w:rPr>
      </w:pPr>
    </w:p>
    <w:p w:rsidR="004747E6" w:rsidRDefault="002B0EF8" w:rsidP="00DA2732">
      <w:pPr>
        <w:suppressAutoHyphens/>
        <w:spacing w:after="0" w:line="240" w:lineRule="auto"/>
        <w:jc w:val="both"/>
        <w:rPr>
          <w:rFonts w:ascii="Times New Roman" w:eastAsia="Calibri" w:hAnsi="Times New Roman" w:cs="Times New Roman"/>
          <w:sz w:val="28"/>
          <w:szCs w:val="28"/>
          <w:lang w:eastAsia="ar-SA"/>
        </w:rPr>
      </w:pPr>
      <w:r w:rsidRPr="00A934EE">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27.06.2014 № </w:t>
      </w:r>
      <w:r>
        <w:rPr>
          <w:rFonts w:ascii="Times New Roman" w:eastAsia="Times New Roman" w:hAnsi="Times New Roman" w:cs="Times New Roman"/>
          <w:bCs/>
          <w:sz w:val="28"/>
          <w:szCs w:val="28"/>
          <w:lang w:eastAsia="ru-RU"/>
        </w:rPr>
        <w:t>584</w:t>
      </w:r>
      <w:r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004747E6" w:rsidRPr="00DA2732">
        <w:rPr>
          <w:rFonts w:ascii="Times New Roman" w:eastAsia="Calibri" w:hAnsi="Times New Roman" w:cs="Times New Roman"/>
          <w:sz w:val="28"/>
          <w:szCs w:val="28"/>
          <w:lang w:eastAsia="ar-SA"/>
        </w:rPr>
        <w:t>по предоставлению государственной услуги</w:t>
      </w:r>
      <w:r w:rsidR="004747E6" w:rsidRPr="00DA2732">
        <w:rPr>
          <w:rFonts w:ascii="Times New Roman" w:eastAsia="Calibri" w:hAnsi="Times New Roman" w:cs="Times New Roman"/>
          <w:sz w:val="28"/>
          <w:szCs w:val="28"/>
        </w:rPr>
        <w:t xml:space="preserve"> </w:t>
      </w:r>
      <w:bookmarkStart w:id="0" w:name="_GoBack"/>
      <w:r w:rsidR="004747E6" w:rsidRPr="00DA2732">
        <w:rPr>
          <w:rFonts w:ascii="Times New Roman" w:eastAsia="Calibri" w:hAnsi="Times New Roman" w:cs="Times New Roman"/>
          <w:sz w:val="28"/>
          <w:szCs w:val="28"/>
          <w:lang w:eastAsia="ar-SA"/>
        </w:rPr>
        <w:t>«Выдача разрешения на изменение фамилии  и имени несовершеннолетним».</w:t>
      </w:r>
    </w:p>
    <w:bookmarkEnd w:id="0"/>
    <w:p w:rsidR="00DA2732" w:rsidRPr="00DA2732" w:rsidRDefault="00DA2732" w:rsidP="00DA2732">
      <w:pPr>
        <w:suppressAutoHyphens/>
        <w:spacing w:after="0" w:line="240" w:lineRule="auto"/>
        <w:jc w:val="both"/>
        <w:rPr>
          <w:rFonts w:ascii="Times New Roman" w:eastAsia="Calibri" w:hAnsi="Times New Roman" w:cs="Times New Roman"/>
          <w:sz w:val="28"/>
          <w:szCs w:val="28"/>
          <w:lang w:eastAsia="ar-SA"/>
        </w:rPr>
      </w:pPr>
    </w:p>
    <w:p w:rsidR="004747E6" w:rsidRPr="004747E6" w:rsidRDefault="004747E6" w:rsidP="004747E6">
      <w:pPr>
        <w:spacing w:after="0" w:line="240" w:lineRule="auto"/>
        <w:ind w:firstLine="567"/>
        <w:jc w:val="both"/>
        <w:rPr>
          <w:rFonts w:ascii="Times New Roman" w:eastAsia="Calibri" w:hAnsi="Times New Roman" w:cs="Times New Roman"/>
          <w:sz w:val="28"/>
          <w:szCs w:val="28"/>
        </w:rPr>
      </w:pPr>
      <w:r w:rsidRPr="004747E6">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4747E6" w:rsidRDefault="004747E6" w:rsidP="004747E6">
      <w:pPr>
        <w:spacing w:after="0" w:line="240" w:lineRule="auto"/>
        <w:jc w:val="both"/>
        <w:rPr>
          <w:rFonts w:ascii="Times New Roman" w:eastAsia="Calibri" w:hAnsi="Times New Roman" w:cs="Times New Roman"/>
          <w:b/>
          <w:sz w:val="28"/>
          <w:szCs w:val="28"/>
        </w:rPr>
      </w:pPr>
      <w:r w:rsidRPr="004747E6">
        <w:rPr>
          <w:rFonts w:ascii="Times New Roman" w:eastAsia="Calibri" w:hAnsi="Times New Roman" w:cs="Times New Roman"/>
          <w:b/>
          <w:sz w:val="28"/>
          <w:szCs w:val="28"/>
        </w:rPr>
        <w:t>ПОСТАНОВЛЯЮ:</w:t>
      </w:r>
    </w:p>
    <w:p w:rsidR="00DA2732" w:rsidRPr="004747E6" w:rsidRDefault="00DA2732" w:rsidP="004747E6">
      <w:pPr>
        <w:spacing w:after="0" w:line="240" w:lineRule="auto"/>
        <w:jc w:val="both"/>
        <w:rPr>
          <w:rFonts w:ascii="Times New Roman" w:eastAsia="Calibri" w:hAnsi="Times New Roman" w:cs="Times New Roman"/>
          <w:b/>
          <w:sz w:val="28"/>
          <w:szCs w:val="28"/>
        </w:rPr>
      </w:pPr>
    </w:p>
    <w:p w:rsidR="002B0EF8" w:rsidRPr="002B0EF8" w:rsidRDefault="002B0EF8" w:rsidP="002B0EF8">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rPr>
        <w:t xml:space="preserve">        </w:t>
      </w:r>
      <w:r w:rsidR="004747E6" w:rsidRPr="004747E6">
        <w:rPr>
          <w:rFonts w:ascii="Times New Roman" w:eastAsia="Calibri" w:hAnsi="Times New Roman" w:cs="Times New Roman"/>
          <w:sz w:val="28"/>
          <w:szCs w:val="28"/>
        </w:rPr>
        <w:t>1.</w:t>
      </w:r>
      <w:r w:rsidRPr="002B0EF8">
        <w:rPr>
          <w:rFonts w:ascii="Times New Roman" w:eastAsia="Times New Roman" w:hAnsi="Times New Roman" w:cs="Times New Roman"/>
          <w:bCs/>
          <w:sz w:val="28"/>
          <w:szCs w:val="28"/>
          <w:lang w:eastAsia="ru-RU"/>
        </w:rPr>
        <w:t xml:space="preserve"> </w:t>
      </w:r>
      <w:r w:rsidRPr="00A934EE">
        <w:rPr>
          <w:rFonts w:ascii="Times New Roman" w:eastAsia="Times New Roman" w:hAnsi="Times New Roman" w:cs="Times New Roman"/>
          <w:bCs/>
          <w:sz w:val="28"/>
          <w:szCs w:val="28"/>
          <w:lang w:eastAsia="ru-RU"/>
        </w:rPr>
        <w:t>Внести в постановление администрации Усть-Джегутинского муниципального района 27.06.2014 №5</w:t>
      </w:r>
      <w:r>
        <w:rPr>
          <w:rFonts w:ascii="Times New Roman" w:eastAsia="Times New Roman" w:hAnsi="Times New Roman" w:cs="Times New Roman"/>
          <w:bCs/>
          <w:sz w:val="28"/>
          <w:szCs w:val="28"/>
          <w:lang w:eastAsia="ru-RU"/>
        </w:rPr>
        <w:t xml:space="preserve">84 </w:t>
      </w:r>
      <w:r w:rsidRPr="00A934EE">
        <w:rPr>
          <w:rFonts w:ascii="Times New Roman" w:eastAsia="Times New Roman" w:hAnsi="Times New Roman" w:cs="Times New Roman"/>
          <w:bCs/>
          <w:sz w:val="28"/>
          <w:szCs w:val="28"/>
          <w:lang w:eastAsia="ru-RU"/>
        </w:rPr>
        <w:t xml:space="preserve"> «Об утверждении  административного регламента  </w:t>
      </w:r>
      <w:r w:rsidR="004747E6" w:rsidRPr="004747E6">
        <w:rPr>
          <w:rFonts w:ascii="Times New Roman" w:eastAsia="Calibri" w:hAnsi="Times New Roman" w:cs="Times New Roman"/>
          <w:sz w:val="28"/>
          <w:szCs w:val="28"/>
          <w:lang w:eastAsia="ar-SA"/>
        </w:rPr>
        <w:t>по предоставлению государственной услуги</w:t>
      </w:r>
      <w:r w:rsidR="004747E6" w:rsidRPr="004747E6">
        <w:rPr>
          <w:rFonts w:ascii="Times New Roman" w:eastAsia="Calibri" w:hAnsi="Times New Roman" w:cs="Times New Roman"/>
          <w:sz w:val="28"/>
          <w:szCs w:val="28"/>
        </w:rPr>
        <w:t xml:space="preserve"> </w:t>
      </w:r>
      <w:r w:rsidR="004747E6" w:rsidRPr="004747E6">
        <w:rPr>
          <w:rFonts w:ascii="Times New Roman" w:eastAsia="Calibri" w:hAnsi="Times New Roman" w:cs="Times New Roman"/>
          <w:sz w:val="28"/>
          <w:szCs w:val="28"/>
          <w:lang w:eastAsia="ar-SA"/>
        </w:rPr>
        <w:t>«Выдача разрешения на изменение фамилии  и имени несовершеннолетним»,</w:t>
      </w:r>
      <w:r w:rsidR="004747E6" w:rsidRPr="004747E6">
        <w:rPr>
          <w:rFonts w:ascii="Times New Roman" w:eastAsia="Calibri" w:hAnsi="Times New Roman" w:cs="Times New Roman"/>
          <w:sz w:val="28"/>
          <w:szCs w:val="28"/>
        </w:rPr>
        <w:t xml:space="preserve"> </w:t>
      </w:r>
      <w:r w:rsidRPr="002B0EF8">
        <w:rPr>
          <w:rFonts w:ascii="Times New Roman" w:eastAsia="Times New Roman" w:hAnsi="Times New Roman" w:cs="Times New Roman"/>
          <w:bCs/>
          <w:sz w:val="28"/>
          <w:szCs w:val="28"/>
          <w:lang w:eastAsia="ru-RU"/>
        </w:rPr>
        <w:t xml:space="preserve">следующие изменения: </w:t>
      </w:r>
    </w:p>
    <w:p w:rsidR="002B0EF8" w:rsidRPr="002B0EF8" w:rsidRDefault="002B0EF8" w:rsidP="002B0EF8">
      <w:pPr>
        <w:numPr>
          <w:ilvl w:val="1"/>
          <w:numId w:val="0"/>
        </w:numPr>
        <w:spacing w:after="0" w:line="240" w:lineRule="auto"/>
        <w:ind w:firstLine="567"/>
        <w:jc w:val="both"/>
        <w:rPr>
          <w:rFonts w:ascii="Times New Roman" w:eastAsia="Times New Roman" w:hAnsi="Times New Roman" w:cs="Times New Roman"/>
          <w:bCs/>
          <w:iCs/>
          <w:sz w:val="28"/>
          <w:szCs w:val="28"/>
          <w:lang w:eastAsia="ru-RU"/>
        </w:rPr>
      </w:pPr>
      <w:r w:rsidRPr="002B0EF8">
        <w:rPr>
          <w:rFonts w:ascii="Times New Roman" w:eastAsia="Times New Roman" w:hAnsi="Times New Roman" w:cs="Times New Roman"/>
          <w:bCs/>
          <w:iCs/>
          <w:sz w:val="28"/>
          <w:szCs w:val="28"/>
          <w:lang w:eastAsia="ru-RU"/>
        </w:rPr>
        <w:t xml:space="preserve">1.1. В приложении к постановлению пункт 1.3 изложить в следующей редакции: </w:t>
      </w:r>
    </w:p>
    <w:p w:rsidR="002B0EF8" w:rsidRPr="002B0EF8" w:rsidRDefault="002B0EF8" w:rsidP="002B0EF8">
      <w:pPr>
        <w:autoSpaceDE w:val="0"/>
        <w:spacing w:after="0" w:line="240" w:lineRule="auto"/>
        <w:jc w:val="both"/>
        <w:rPr>
          <w:rFonts w:ascii="Times New Roman" w:hAnsi="Times New Roman" w:cs="Times New Roman"/>
          <w:b/>
          <w:sz w:val="28"/>
          <w:szCs w:val="28"/>
        </w:rPr>
      </w:pPr>
      <w:r w:rsidRPr="002B0EF8">
        <w:rPr>
          <w:rFonts w:ascii="Times New Roman" w:eastAsia="Times New Roman" w:hAnsi="Times New Roman" w:cs="Times New Roman"/>
          <w:bCs/>
          <w:sz w:val="28"/>
          <w:szCs w:val="28"/>
          <w:lang w:eastAsia="ru-RU"/>
        </w:rPr>
        <w:t xml:space="preserve">       «</w:t>
      </w:r>
      <w:r w:rsidRPr="002B0EF8">
        <w:rPr>
          <w:rFonts w:ascii="Times New Roman" w:hAnsi="Times New Roman" w:cs="Times New Roman"/>
          <w:sz w:val="28"/>
          <w:szCs w:val="28"/>
        </w:rPr>
        <w:t>1.3. Порядок информирования</w:t>
      </w:r>
    </w:p>
    <w:p w:rsidR="002B0EF8" w:rsidRPr="002B0EF8" w:rsidRDefault="002B0EF8" w:rsidP="002B0EF8">
      <w:pPr>
        <w:tabs>
          <w:tab w:val="left" w:pos="567"/>
        </w:tabs>
        <w:spacing w:after="0" w:line="240" w:lineRule="auto"/>
        <w:ind w:right="96" w:hanging="709"/>
        <w:contextualSpacing/>
        <w:jc w:val="both"/>
        <w:rPr>
          <w:rFonts w:ascii="Times New Roman" w:hAnsi="Times New Roman" w:cs="Times New Roman"/>
          <w:sz w:val="28"/>
          <w:szCs w:val="28"/>
        </w:rPr>
      </w:pPr>
      <w:r w:rsidRPr="002B0EF8">
        <w:rPr>
          <w:rFonts w:ascii="Times New Roman" w:hAnsi="Times New Roman" w:cs="Times New Roman"/>
          <w:sz w:val="28"/>
          <w:szCs w:val="28"/>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w:t>
      </w:r>
      <w:proofErr w:type="spellStart"/>
      <w:r w:rsidRPr="002B0EF8">
        <w:rPr>
          <w:rFonts w:ascii="Times New Roman" w:hAnsi="Times New Roman" w:cs="Times New Roman"/>
          <w:sz w:val="28"/>
          <w:szCs w:val="28"/>
        </w:rPr>
        <w:t>Усть-Джегута</w:t>
      </w:r>
      <w:proofErr w:type="spellEnd"/>
      <w:r w:rsidRPr="002B0EF8">
        <w:rPr>
          <w:rFonts w:ascii="Times New Roman" w:hAnsi="Times New Roman" w:cs="Times New Roman"/>
          <w:sz w:val="28"/>
          <w:szCs w:val="28"/>
        </w:rPr>
        <w:t xml:space="preserve">, здание администрации  Усть-Джегутинского муниципального района, улица Морозова 47, кабинет №8.                                             </w:t>
      </w:r>
    </w:p>
    <w:p w:rsidR="002B0EF8" w:rsidRPr="002B0EF8" w:rsidRDefault="002B0EF8" w:rsidP="002B0EF8">
      <w:pPr>
        <w:tabs>
          <w:tab w:val="left" w:pos="567"/>
        </w:tabs>
        <w:spacing w:after="0" w:line="240" w:lineRule="auto"/>
        <w:ind w:right="96"/>
        <w:contextualSpacing/>
        <w:jc w:val="both"/>
        <w:rPr>
          <w:rFonts w:ascii="Times New Roman" w:hAnsi="Times New Roman" w:cs="Times New Roman"/>
          <w:sz w:val="28"/>
          <w:szCs w:val="28"/>
        </w:rPr>
      </w:pPr>
      <w:r w:rsidRPr="002B0EF8">
        <w:rPr>
          <w:rFonts w:ascii="Times New Roman" w:hAnsi="Times New Roman" w:cs="Times New Roman"/>
          <w:sz w:val="28"/>
          <w:szCs w:val="28"/>
        </w:rPr>
        <w:t xml:space="preserve">         1.3.2 Часы  приема  посетителей в Администрации: понедельник - пятница: с 9.00 до 13.00; </w:t>
      </w:r>
    </w:p>
    <w:p w:rsidR="002B0EF8" w:rsidRPr="002B0EF8" w:rsidRDefault="002B0EF8" w:rsidP="002B0EF8">
      <w:pPr>
        <w:tabs>
          <w:tab w:val="left" w:pos="720"/>
        </w:tabs>
        <w:spacing w:after="0" w:line="240" w:lineRule="auto"/>
        <w:ind w:right="96"/>
        <w:contextualSpacing/>
        <w:jc w:val="both"/>
        <w:rPr>
          <w:rFonts w:ascii="Times New Roman" w:hAnsi="Times New Roman" w:cs="Times New Roman"/>
          <w:sz w:val="28"/>
          <w:szCs w:val="28"/>
        </w:rPr>
      </w:pPr>
      <w:r w:rsidRPr="002B0EF8">
        <w:rPr>
          <w:rFonts w:ascii="Times New Roman" w:hAnsi="Times New Roman" w:cs="Times New Roman"/>
          <w:sz w:val="28"/>
          <w:szCs w:val="28"/>
        </w:rPr>
        <w:t xml:space="preserve">с 14.00 до 18.00; </w:t>
      </w:r>
    </w:p>
    <w:p w:rsidR="002B0EF8" w:rsidRPr="002B0EF8" w:rsidRDefault="002B0EF8" w:rsidP="002B0EF8">
      <w:pPr>
        <w:tabs>
          <w:tab w:val="left" w:pos="720"/>
        </w:tabs>
        <w:spacing w:after="0" w:line="240" w:lineRule="auto"/>
        <w:ind w:right="98"/>
        <w:jc w:val="both"/>
        <w:rPr>
          <w:rFonts w:ascii="Times New Roman" w:hAnsi="Times New Roman" w:cs="Times New Roman"/>
          <w:sz w:val="28"/>
          <w:szCs w:val="28"/>
        </w:rPr>
      </w:pPr>
      <w:r w:rsidRPr="002B0EF8">
        <w:rPr>
          <w:rFonts w:ascii="Times New Roman" w:hAnsi="Times New Roman" w:cs="Times New Roman"/>
          <w:sz w:val="28"/>
          <w:szCs w:val="28"/>
        </w:rPr>
        <w:t xml:space="preserve">         1.3.3 Контактные телефоны: приемная Главы администрации Усть-Джегутинского муниципального района (далее-Глава) (8-878-75)-7-45-25; </w:t>
      </w:r>
    </w:p>
    <w:p w:rsidR="002B0EF8" w:rsidRPr="002B0EF8" w:rsidRDefault="002B0EF8" w:rsidP="002B0EF8">
      <w:pPr>
        <w:tabs>
          <w:tab w:val="left" w:pos="0"/>
        </w:tabs>
        <w:spacing w:after="0" w:line="240" w:lineRule="auto"/>
        <w:ind w:right="98"/>
        <w:jc w:val="both"/>
        <w:rPr>
          <w:rFonts w:ascii="Times New Roman" w:hAnsi="Times New Roman" w:cs="Times New Roman"/>
          <w:sz w:val="28"/>
          <w:szCs w:val="28"/>
        </w:rPr>
      </w:pPr>
      <w:r w:rsidRPr="002B0EF8">
        <w:rPr>
          <w:rFonts w:ascii="Times New Roman" w:hAnsi="Times New Roman" w:cs="Times New Roman"/>
          <w:sz w:val="28"/>
          <w:szCs w:val="28"/>
        </w:rPr>
        <w:t>Специалисты по опеке и попечительству: (8-87875)-7-13-14</w:t>
      </w:r>
    </w:p>
    <w:p w:rsidR="002B0EF8" w:rsidRPr="002B0EF8" w:rsidRDefault="002B0EF8" w:rsidP="002B0EF8">
      <w:pPr>
        <w:tabs>
          <w:tab w:val="left" w:pos="0"/>
        </w:tabs>
        <w:spacing w:after="0" w:line="240" w:lineRule="auto"/>
        <w:ind w:right="98"/>
        <w:jc w:val="both"/>
        <w:rPr>
          <w:rFonts w:ascii="Times New Roman" w:hAnsi="Times New Roman" w:cs="Times New Roman"/>
          <w:sz w:val="28"/>
          <w:szCs w:val="28"/>
        </w:rPr>
      </w:pPr>
      <w:r w:rsidRPr="002B0EF8">
        <w:rPr>
          <w:rFonts w:ascii="Times New Roman" w:hAnsi="Times New Roman" w:cs="Times New Roman"/>
          <w:sz w:val="28"/>
          <w:szCs w:val="28"/>
        </w:rPr>
        <w:t xml:space="preserve">          1.3.4 . Официальный сайт   администрации  Усть-Джегутинского муниципального района в сети «Интернет»  </w:t>
      </w:r>
      <w:hyperlink r:id="rId7" w:history="1">
        <w:r w:rsidRPr="002B0EF8">
          <w:rPr>
            <w:rFonts w:ascii="Times New Roman" w:hAnsi="Times New Roman" w:cs="Times New Roman"/>
            <w:color w:val="0000FF" w:themeColor="hyperlink"/>
            <w:sz w:val="28"/>
            <w:szCs w:val="28"/>
            <w:u w:val="single"/>
            <w:lang w:val="en-US"/>
          </w:rPr>
          <w:t>www</w:t>
        </w:r>
        <w:r w:rsidRPr="002B0EF8">
          <w:rPr>
            <w:rFonts w:ascii="Times New Roman" w:hAnsi="Times New Roman" w:cs="Times New Roman"/>
            <w:color w:val="0000FF" w:themeColor="hyperlink"/>
            <w:sz w:val="28"/>
            <w:szCs w:val="28"/>
            <w:u w:val="single"/>
          </w:rPr>
          <w:t>.</w:t>
        </w:r>
        <w:proofErr w:type="spellStart"/>
        <w:r w:rsidRPr="002B0EF8">
          <w:rPr>
            <w:rFonts w:ascii="Times New Roman" w:hAnsi="Times New Roman" w:cs="Times New Roman"/>
            <w:color w:val="0000FF" w:themeColor="hyperlink"/>
            <w:sz w:val="28"/>
            <w:szCs w:val="28"/>
            <w:u w:val="single"/>
            <w:lang w:val="en-US"/>
          </w:rPr>
          <w:t>udmunicipal</w:t>
        </w:r>
        <w:proofErr w:type="spellEnd"/>
        <w:r w:rsidRPr="002B0EF8">
          <w:rPr>
            <w:rFonts w:ascii="Times New Roman" w:hAnsi="Times New Roman" w:cs="Times New Roman"/>
            <w:color w:val="0000FF" w:themeColor="hyperlink"/>
            <w:sz w:val="28"/>
            <w:szCs w:val="28"/>
            <w:u w:val="single"/>
          </w:rPr>
          <w:t>.</w:t>
        </w:r>
        <w:proofErr w:type="spellStart"/>
        <w:r w:rsidRPr="002B0EF8">
          <w:rPr>
            <w:rFonts w:ascii="Times New Roman" w:hAnsi="Times New Roman" w:cs="Times New Roman"/>
            <w:color w:val="0000FF" w:themeColor="hyperlink"/>
            <w:sz w:val="28"/>
            <w:szCs w:val="28"/>
            <w:u w:val="single"/>
            <w:lang w:val="en-US"/>
          </w:rPr>
          <w:t>ru</w:t>
        </w:r>
        <w:proofErr w:type="spellEnd"/>
      </w:hyperlink>
    </w:p>
    <w:p w:rsidR="002B0EF8" w:rsidRPr="002B0EF8" w:rsidRDefault="002B0EF8" w:rsidP="002B0EF8">
      <w:pPr>
        <w:tabs>
          <w:tab w:val="left" w:pos="0"/>
        </w:tabs>
        <w:spacing w:after="0" w:line="240" w:lineRule="auto"/>
        <w:ind w:right="98"/>
        <w:jc w:val="both"/>
        <w:rPr>
          <w:rFonts w:ascii="Times New Roman" w:hAnsi="Times New Roman" w:cs="Times New Roman"/>
          <w:sz w:val="28"/>
          <w:szCs w:val="28"/>
        </w:rPr>
      </w:pPr>
      <w:r w:rsidRPr="002B0EF8">
        <w:rPr>
          <w:rFonts w:ascii="Times New Roman" w:hAnsi="Times New Roman" w:cs="Times New Roman"/>
          <w:sz w:val="28"/>
          <w:szCs w:val="28"/>
        </w:rPr>
        <w:t xml:space="preserve">           1.3.5. Электронная почта: </w:t>
      </w:r>
      <w:proofErr w:type="spellStart"/>
      <w:r w:rsidRPr="002B0EF8">
        <w:rPr>
          <w:rFonts w:ascii="Times New Roman" w:hAnsi="Times New Roman" w:cs="Times New Roman"/>
          <w:sz w:val="28"/>
          <w:szCs w:val="28"/>
          <w:lang w:val="en-US"/>
        </w:rPr>
        <w:t>ud</w:t>
      </w:r>
      <w:proofErr w:type="spellEnd"/>
      <w:r w:rsidRPr="002B0EF8">
        <w:rPr>
          <w:rFonts w:ascii="Times New Roman" w:hAnsi="Times New Roman" w:cs="Times New Roman"/>
          <w:sz w:val="28"/>
          <w:szCs w:val="28"/>
        </w:rPr>
        <w:t>.</w:t>
      </w:r>
      <w:proofErr w:type="spellStart"/>
      <w:r w:rsidRPr="002B0EF8">
        <w:rPr>
          <w:rFonts w:ascii="Times New Roman" w:hAnsi="Times New Roman" w:cs="Times New Roman"/>
          <w:sz w:val="28"/>
          <w:szCs w:val="28"/>
          <w:lang w:val="en-US"/>
        </w:rPr>
        <w:t>soc</w:t>
      </w:r>
      <w:proofErr w:type="spellEnd"/>
      <w:r w:rsidRPr="002B0EF8">
        <w:rPr>
          <w:rFonts w:ascii="Times New Roman" w:hAnsi="Times New Roman" w:cs="Times New Roman"/>
          <w:sz w:val="28"/>
          <w:szCs w:val="28"/>
        </w:rPr>
        <w:t>.</w:t>
      </w:r>
      <w:proofErr w:type="spellStart"/>
      <w:r w:rsidRPr="002B0EF8">
        <w:rPr>
          <w:rFonts w:ascii="Times New Roman" w:hAnsi="Times New Roman" w:cs="Times New Roman"/>
          <w:sz w:val="28"/>
          <w:szCs w:val="28"/>
          <w:lang w:val="en-US"/>
        </w:rPr>
        <w:t>opeka</w:t>
      </w:r>
      <w:proofErr w:type="spellEnd"/>
      <w:r w:rsidRPr="002B0EF8">
        <w:rPr>
          <w:rFonts w:ascii="Times New Roman" w:hAnsi="Times New Roman" w:cs="Times New Roman"/>
          <w:sz w:val="28"/>
          <w:szCs w:val="28"/>
        </w:rPr>
        <w:t>@</w:t>
      </w:r>
      <w:r w:rsidRPr="002B0EF8">
        <w:rPr>
          <w:rFonts w:ascii="Times New Roman" w:hAnsi="Times New Roman" w:cs="Times New Roman"/>
          <w:sz w:val="28"/>
          <w:szCs w:val="28"/>
          <w:lang w:val="en-US"/>
        </w:rPr>
        <w:t>mail</w:t>
      </w:r>
      <w:r w:rsidRPr="002B0EF8">
        <w:rPr>
          <w:rFonts w:ascii="Times New Roman" w:hAnsi="Times New Roman" w:cs="Times New Roman"/>
          <w:sz w:val="28"/>
          <w:szCs w:val="28"/>
        </w:rPr>
        <w:t>.</w:t>
      </w:r>
      <w:proofErr w:type="spellStart"/>
      <w:r w:rsidRPr="002B0EF8">
        <w:rPr>
          <w:rFonts w:ascii="Times New Roman" w:hAnsi="Times New Roman" w:cs="Times New Roman"/>
          <w:sz w:val="28"/>
          <w:szCs w:val="28"/>
          <w:lang w:val="en-US"/>
        </w:rPr>
        <w:t>ru</w:t>
      </w:r>
      <w:proofErr w:type="spellEnd"/>
    </w:p>
    <w:p w:rsidR="002B0EF8" w:rsidRPr="002B0EF8" w:rsidRDefault="002B0EF8" w:rsidP="002B0EF8">
      <w:pPr>
        <w:tabs>
          <w:tab w:val="left" w:pos="0"/>
        </w:tabs>
        <w:spacing w:after="0" w:line="240" w:lineRule="auto"/>
        <w:jc w:val="both"/>
        <w:rPr>
          <w:rFonts w:ascii="Times New Roman" w:hAnsi="Times New Roman" w:cs="Times New Roman"/>
          <w:sz w:val="28"/>
          <w:szCs w:val="28"/>
        </w:rPr>
      </w:pPr>
      <w:r w:rsidRPr="002B0EF8">
        <w:rPr>
          <w:rFonts w:ascii="Times New Roman" w:hAnsi="Times New Roman" w:cs="Times New Roman"/>
          <w:sz w:val="28"/>
          <w:szCs w:val="28"/>
        </w:rPr>
        <w:t xml:space="preserve">      Информация о предоставлении и исполнении государственной услуги  осуществляется посредством:</w:t>
      </w:r>
    </w:p>
    <w:p w:rsidR="002B0EF8" w:rsidRPr="002B0EF8" w:rsidRDefault="002B0EF8" w:rsidP="002B0EF8">
      <w:pPr>
        <w:tabs>
          <w:tab w:val="left" w:pos="0"/>
        </w:tabs>
        <w:spacing w:after="0" w:line="240" w:lineRule="auto"/>
        <w:jc w:val="both"/>
        <w:rPr>
          <w:rFonts w:ascii="Times New Roman" w:hAnsi="Times New Roman" w:cs="Times New Roman"/>
          <w:sz w:val="28"/>
          <w:szCs w:val="28"/>
        </w:rPr>
      </w:pPr>
      <w:r w:rsidRPr="002B0EF8">
        <w:rPr>
          <w:rFonts w:ascii="Times New Roman" w:hAnsi="Times New Roman" w:cs="Times New Roman"/>
          <w:sz w:val="28"/>
          <w:szCs w:val="28"/>
        </w:rPr>
        <w:t>-личного обращения;</w:t>
      </w:r>
    </w:p>
    <w:p w:rsidR="002B0EF8" w:rsidRPr="002B0EF8" w:rsidRDefault="002B0EF8" w:rsidP="002B0EF8">
      <w:pPr>
        <w:tabs>
          <w:tab w:val="left" w:pos="1080"/>
        </w:tabs>
        <w:suppressAutoHyphens/>
        <w:spacing w:after="0" w:line="240" w:lineRule="auto"/>
        <w:jc w:val="both"/>
        <w:rPr>
          <w:rFonts w:ascii="Times New Roman" w:eastAsia="Calibri" w:hAnsi="Times New Roman" w:cs="Times New Roman"/>
          <w:sz w:val="28"/>
          <w:szCs w:val="28"/>
          <w:lang w:eastAsia="ar-SA"/>
        </w:rPr>
      </w:pPr>
      <w:r w:rsidRPr="002B0EF8">
        <w:rPr>
          <w:rFonts w:ascii="Times New Roman" w:eastAsia="Calibri" w:hAnsi="Times New Roman" w:cs="Times New Roman"/>
          <w:sz w:val="28"/>
          <w:szCs w:val="28"/>
          <w:lang w:eastAsia="ar-SA"/>
        </w:rPr>
        <w:t>- телефонной связи;</w:t>
      </w:r>
    </w:p>
    <w:p w:rsidR="002B0EF8" w:rsidRPr="002B0EF8" w:rsidRDefault="002B0EF8" w:rsidP="002B0EF8">
      <w:pPr>
        <w:tabs>
          <w:tab w:val="left" w:pos="1080"/>
        </w:tabs>
        <w:suppressAutoHyphens/>
        <w:spacing w:after="0" w:line="240" w:lineRule="auto"/>
        <w:jc w:val="both"/>
        <w:rPr>
          <w:rFonts w:ascii="Times New Roman" w:eastAsia="Calibri" w:hAnsi="Times New Roman" w:cs="Times New Roman"/>
          <w:sz w:val="28"/>
          <w:szCs w:val="28"/>
          <w:lang w:eastAsia="ar-SA"/>
        </w:rPr>
      </w:pPr>
      <w:r w:rsidRPr="002B0EF8">
        <w:rPr>
          <w:rFonts w:ascii="Times New Roman" w:eastAsia="Calibri" w:hAnsi="Times New Roman" w:cs="Times New Roman"/>
          <w:sz w:val="28"/>
          <w:szCs w:val="28"/>
          <w:lang w:eastAsia="ar-SA"/>
        </w:rPr>
        <w:t>- электронной почты;</w:t>
      </w:r>
    </w:p>
    <w:p w:rsidR="002B0EF8" w:rsidRPr="002B0EF8" w:rsidRDefault="002B0EF8" w:rsidP="002B0EF8">
      <w:pPr>
        <w:suppressAutoHyphens/>
        <w:spacing w:after="0" w:line="240" w:lineRule="auto"/>
        <w:jc w:val="both"/>
        <w:rPr>
          <w:rFonts w:ascii="Times New Roman" w:eastAsia="Calibri" w:hAnsi="Times New Roman" w:cs="Times New Roman"/>
          <w:sz w:val="28"/>
          <w:szCs w:val="28"/>
          <w:lang w:eastAsia="ar-SA"/>
        </w:rPr>
      </w:pPr>
      <w:r w:rsidRPr="002B0EF8">
        <w:rPr>
          <w:rFonts w:ascii="Times New Roman" w:eastAsia="Calibri" w:hAnsi="Times New Roman" w:cs="Times New Roman"/>
          <w:sz w:val="28"/>
          <w:szCs w:val="28"/>
          <w:lang w:eastAsia="ar-SA"/>
        </w:rPr>
        <w:t xml:space="preserve">- размещения на информационном сайте Администрации;  </w:t>
      </w:r>
    </w:p>
    <w:p w:rsidR="002B0EF8" w:rsidRPr="002B0EF8" w:rsidRDefault="002B0EF8" w:rsidP="002B0EF8">
      <w:pPr>
        <w:tabs>
          <w:tab w:val="left" w:pos="1080"/>
        </w:tabs>
        <w:suppressAutoHyphens/>
        <w:spacing w:after="0" w:line="240" w:lineRule="auto"/>
        <w:jc w:val="both"/>
        <w:rPr>
          <w:rFonts w:ascii="Times New Roman" w:eastAsia="Calibri" w:hAnsi="Times New Roman" w:cs="Times New Roman"/>
          <w:sz w:val="28"/>
          <w:szCs w:val="28"/>
          <w:lang w:eastAsia="ar-SA"/>
        </w:rPr>
      </w:pPr>
      <w:r w:rsidRPr="002B0EF8">
        <w:rPr>
          <w:rFonts w:ascii="Times New Roman" w:eastAsia="Calibri" w:hAnsi="Times New Roman" w:cs="Times New Roman"/>
          <w:sz w:val="28"/>
          <w:szCs w:val="28"/>
          <w:lang w:eastAsia="ar-SA"/>
        </w:rPr>
        <w:lastRenderedPageBreak/>
        <w:t xml:space="preserve"> -информационных стендов, размещаемых в Администрации.</w:t>
      </w:r>
    </w:p>
    <w:p w:rsidR="002B0EF8" w:rsidRPr="002B0EF8" w:rsidRDefault="002B0EF8" w:rsidP="002B0EF8">
      <w:pPr>
        <w:shd w:val="clear" w:color="auto" w:fill="FFFFFF"/>
        <w:spacing w:after="0" w:line="240" w:lineRule="auto"/>
        <w:jc w:val="both"/>
        <w:rPr>
          <w:rFonts w:ascii="Times New Roman" w:hAnsi="Times New Roman" w:cs="Times New Roman"/>
          <w:sz w:val="28"/>
          <w:szCs w:val="28"/>
        </w:rPr>
      </w:pPr>
      <w:r w:rsidRPr="002B0EF8">
        <w:rPr>
          <w:rFonts w:ascii="Times New Roman" w:hAnsi="Times New Roman" w:cs="Times New Roman"/>
          <w:sz w:val="28"/>
          <w:szCs w:val="28"/>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2B0EF8" w:rsidRPr="002B0EF8" w:rsidRDefault="002B0EF8" w:rsidP="002B0EF8">
      <w:pPr>
        <w:shd w:val="clear" w:color="auto" w:fill="FFFFFF"/>
        <w:spacing w:after="0" w:line="240" w:lineRule="auto"/>
        <w:jc w:val="both"/>
        <w:rPr>
          <w:rFonts w:ascii="Times New Roman" w:hAnsi="Times New Roman" w:cs="Times New Roman"/>
          <w:sz w:val="28"/>
          <w:szCs w:val="28"/>
        </w:rPr>
      </w:pPr>
      <w:r w:rsidRPr="002B0EF8">
        <w:rPr>
          <w:rFonts w:ascii="Times New Roman" w:hAnsi="Times New Roman" w:cs="Times New Roman"/>
          <w:sz w:val="28"/>
          <w:szCs w:val="28"/>
        </w:rPr>
        <w:t xml:space="preserve"> -месторасположение, график (режим) работы, номер справочного телефона, адрес электронной почты Администрации;</w:t>
      </w:r>
    </w:p>
    <w:p w:rsidR="002B0EF8" w:rsidRPr="002B0EF8" w:rsidRDefault="002B0EF8" w:rsidP="002B0EF8">
      <w:pPr>
        <w:spacing w:after="0" w:line="240" w:lineRule="auto"/>
        <w:jc w:val="both"/>
        <w:rPr>
          <w:rFonts w:ascii="Times New Roman" w:hAnsi="Times New Roman" w:cs="Times New Roman"/>
          <w:sz w:val="28"/>
          <w:szCs w:val="28"/>
        </w:rPr>
      </w:pPr>
      <w:r w:rsidRPr="002B0EF8">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государственной услуги;</w:t>
      </w:r>
    </w:p>
    <w:p w:rsidR="002B0EF8" w:rsidRPr="002B0EF8" w:rsidRDefault="002B0EF8" w:rsidP="002B0EF8">
      <w:pPr>
        <w:autoSpaceDE w:val="0"/>
        <w:spacing w:after="0" w:line="240" w:lineRule="auto"/>
        <w:jc w:val="both"/>
        <w:rPr>
          <w:rFonts w:ascii="Times New Roman" w:hAnsi="Times New Roman" w:cs="Times New Roman"/>
          <w:sz w:val="28"/>
          <w:szCs w:val="28"/>
        </w:rPr>
      </w:pPr>
      <w:r w:rsidRPr="002B0EF8">
        <w:rPr>
          <w:rFonts w:ascii="Times New Roman" w:hAnsi="Times New Roman" w:cs="Times New Roman"/>
          <w:sz w:val="28"/>
          <w:szCs w:val="28"/>
        </w:rPr>
        <w:t>-перечень документов, представляемых заявителями для получения государственной услуги;</w:t>
      </w:r>
    </w:p>
    <w:p w:rsidR="002B0EF8" w:rsidRPr="002B0EF8" w:rsidRDefault="002B0EF8" w:rsidP="002B0EF8">
      <w:pPr>
        <w:spacing w:after="0" w:line="240" w:lineRule="auto"/>
        <w:jc w:val="both"/>
        <w:rPr>
          <w:rFonts w:ascii="Times New Roman" w:eastAsia="Times New Roman" w:hAnsi="Times New Roman" w:cs="Times New Roman"/>
          <w:sz w:val="28"/>
          <w:szCs w:val="28"/>
          <w:lang w:eastAsia="ru-RU"/>
        </w:rPr>
      </w:pPr>
      <w:r w:rsidRPr="002B0EF8">
        <w:rPr>
          <w:rFonts w:ascii="Times New Roman" w:eastAsia="Times New Roman" w:hAnsi="Times New Roman" w:cs="Times New Roman"/>
          <w:sz w:val="28"/>
          <w:szCs w:val="28"/>
          <w:lang w:eastAsia="ru-RU"/>
        </w:rPr>
        <w:t>- образец заявления на получение государственной услуги (Приложение    №2 к  Регламенту);</w:t>
      </w:r>
    </w:p>
    <w:p w:rsidR="002B0EF8" w:rsidRPr="002B0EF8" w:rsidRDefault="002B0EF8" w:rsidP="002B0EF8">
      <w:pPr>
        <w:widowControl w:val="0"/>
        <w:suppressAutoHyphens/>
        <w:spacing w:after="0" w:line="240" w:lineRule="auto"/>
        <w:jc w:val="both"/>
        <w:rPr>
          <w:rFonts w:ascii="Times New Roman" w:eastAsia="Lucida Sans Unicode" w:hAnsi="Times New Roman" w:cs="Times New Roman"/>
          <w:color w:val="000000"/>
          <w:sz w:val="28"/>
          <w:szCs w:val="28"/>
          <w:lang w:bidi="en-US"/>
        </w:rPr>
      </w:pPr>
      <w:r w:rsidRPr="002B0EF8">
        <w:rPr>
          <w:rFonts w:ascii="Times New Roman" w:eastAsia="Lucida Sans Unicode" w:hAnsi="Times New Roman" w:cs="Times New Roman"/>
          <w:color w:val="000000"/>
          <w:sz w:val="28"/>
          <w:szCs w:val="28"/>
          <w:lang w:bidi="en-US"/>
        </w:rPr>
        <w:t>-</w:t>
      </w:r>
      <w:proofErr w:type="spellStart"/>
      <w:r w:rsidRPr="002B0EF8">
        <w:rPr>
          <w:rFonts w:ascii="Times New Roman" w:eastAsia="Lucida Sans Unicode" w:hAnsi="Times New Roman" w:cs="Times New Roman"/>
          <w:color w:val="FFFFFF"/>
          <w:sz w:val="28"/>
          <w:szCs w:val="28"/>
          <w:lang w:bidi="en-US"/>
        </w:rPr>
        <w:t>р</w:t>
      </w:r>
      <w:r w:rsidRPr="002B0EF8">
        <w:rPr>
          <w:rFonts w:ascii="Times New Roman" w:eastAsia="Lucida Sans Unicode" w:hAnsi="Times New Roman" w:cs="Times New Roman"/>
          <w:color w:val="000000"/>
          <w:sz w:val="28"/>
          <w:szCs w:val="28"/>
          <w:lang w:bidi="en-US"/>
        </w:rPr>
        <w:t>блок</w:t>
      </w:r>
      <w:proofErr w:type="spellEnd"/>
      <w:r w:rsidRPr="002B0EF8">
        <w:rPr>
          <w:rFonts w:ascii="Times New Roman" w:eastAsia="Lucida Sans Unicode" w:hAnsi="Times New Roman" w:cs="Times New Roman"/>
          <w:color w:val="000000"/>
          <w:sz w:val="28"/>
          <w:szCs w:val="28"/>
          <w:lang w:bidi="en-US"/>
        </w:rPr>
        <w:t xml:space="preserve"> - схема последовательности действий при  предоставлении государственной услуги (Приложение  №5 к  Регламенту);</w:t>
      </w:r>
    </w:p>
    <w:p w:rsidR="002B0EF8" w:rsidRPr="002B0EF8" w:rsidRDefault="002B0EF8" w:rsidP="002B0EF8">
      <w:pPr>
        <w:autoSpaceDE w:val="0"/>
        <w:spacing w:after="0" w:line="240" w:lineRule="auto"/>
        <w:jc w:val="both"/>
        <w:rPr>
          <w:rFonts w:ascii="Times New Roman" w:hAnsi="Times New Roman" w:cs="Times New Roman"/>
          <w:sz w:val="28"/>
          <w:szCs w:val="28"/>
        </w:rPr>
      </w:pPr>
      <w:r w:rsidRPr="002B0EF8">
        <w:rPr>
          <w:rFonts w:ascii="Times New Roman" w:hAnsi="Times New Roman" w:cs="Times New Roman"/>
          <w:sz w:val="28"/>
          <w:szCs w:val="28"/>
        </w:rPr>
        <w:t>- основания для отказа в предоставлении государственной  услуги.</w:t>
      </w:r>
    </w:p>
    <w:p w:rsidR="002B0EF8" w:rsidRPr="002B0EF8" w:rsidRDefault="002B0EF8" w:rsidP="002B0EF8">
      <w:pPr>
        <w:widowControl w:val="0"/>
        <w:autoSpaceDE w:val="0"/>
        <w:spacing w:after="0" w:line="240" w:lineRule="auto"/>
        <w:ind w:right="-1" w:firstLine="426"/>
        <w:contextualSpacing/>
        <w:jc w:val="both"/>
        <w:rPr>
          <w:rFonts w:ascii="Times New Roman" w:hAnsi="Times New Roman" w:cs="Times New Roman"/>
          <w:bCs/>
          <w:iCs/>
          <w:sz w:val="28"/>
          <w:szCs w:val="28"/>
        </w:rPr>
      </w:pPr>
      <w:r w:rsidRPr="002B0EF8">
        <w:rPr>
          <w:rFonts w:ascii="Times New Roman" w:hAnsi="Times New Roman" w:cs="Times New Roman"/>
          <w:sz w:val="28"/>
          <w:szCs w:val="28"/>
        </w:rPr>
        <w:t xml:space="preserve">    1.3.6.</w:t>
      </w:r>
      <w:r w:rsidRPr="002B0EF8">
        <w:rPr>
          <w:rFonts w:ascii="Times New Roman" w:hAnsi="Times New Roman" w:cs="Times New Roman"/>
          <w:bCs/>
          <w:iCs/>
          <w:sz w:val="28"/>
          <w:szCs w:val="28"/>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2B0EF8" w:rsidRPr="002B0EF8" w:rsidRDefault="002B0EF8" w:rsidP="002B0EF8">
      <w:pPr>
        <w:tabs>
          <w:tab w:val="left" w:pos="1276"/>
        </w:tabs>
        <w:spacing w:after="0" w:line="240" w:lineRule="auto"/>
        <w:ind w:firstLine="540"/>
        <w:jc w:val="both"/>
        <w:rPr>
          <w:rFonts w:ascii="Times New Roman" w:hAnsi="Times New Roman" w:cs="Times New Roman"/>
          <w:bCs/>
          <w:iCs/>
          <w:sz w:val="28"/>
          <w:szCs w:val="28"/>
        </w:rPr>
      </w:pPr>
      <w:r w:rsidRPr="002B0EF8">
        <w:rPr>
          <w:rFonts w:ascii="Times New Roman" w:hAnsi="Times New Roman" w:cs="Times New Roman"/>
          <w:bCs/>
          <w:iCs/>
          <w:sz w:val="28"/>
          <w:szCs w:val="28"/>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2B0EF8" w:rsidRPr="002B0EF8" w:rsidRDefault="002B0EF8" w:rsidP="002B0EF8">
      <w:pPr>
        <w:tabs>
          <w:tab w:val="left" w:pos="1276"/>
        </w:tabs>
        <w:spacing w:after="0" w:line="240" w:lineRule="auto"/>
        <w:ind w:firstLine="540"/>
        <w:jc w:val="both"/>
        <w:rPr>
          <w:rFonts w:ascii="Times New Roman" w:hAnsi="Times New Roman" w:cs="Times New Roman"/>
          <w:bCs/>
          <w:iCs/>
          <w:sz w:val="28"/>
          <w:szCs w:val="28"/>
        </w:rPr>
      </w:pPr>
      <w:r w:rsidRPr="002B0EF8">
        <w:rPr>
          <w:rFonts w:ascii="Times New Roman" w:hAnsi="Times New Roman" w:cs="Times New Roman"/>
          <w:bCs/>
          <w:iCs/>
          <w:sz w:val="28"/>
          <w:szCs w:val="28"/>
        </w:rPr>
        <w:t>- с использованием средств телефонной связи (устное информирование);</w:t>
      </w:r>
    </w:p>
    <w:p w:rsidR="002B0EF8" w:rsidRPr="002B0EF8" w:rsidRDefault="002B0EF8" w:rsidP="002B0EF8">
      <w:pPr>
        <w:spacing w:after="0" w:line="240" w:lineRule="auto"/>
        <w:ind w:firstLine="540"/>
        <w:contextualSpacing/>
        <w:jc w:val="both"/>
        <w:rPr>
          <w:rFonts w:ascii="Times New Roman" w:hAnsi="Times New Roman" w:cs="Times New Roman"/>
          <w:color w:val="FF0000"/>
          <w:sz w:val="28"/>
          <w:szCs w:val="28"/>
        </w:rPr>
      </w:pPr>
      <w:r w:rsidRPr="002B0EF8">
        <w:rPr>
          <w:rFonts w:ascii="Times New Roman" w:hAnsi="Times New Roman" w:cs="Times New Roman"/>
          <w:bCs/>
          <w:iCs/>
          <w:sz w:val="28"/>
          <w:szCs w:val="28"/>
        </w:rPr>
        <w:t xml:space="preserve">- с использованием сети Интернет на официальном сайте администрации Усть-Джегутинского муниципального района </w:t>
      </w:r>
      <w:hyperlink r:id="rId8" w:history="1">
        <w:r w:rsidRPr="002B0EF8">
          <w:rPr>
            <w:rFonts w:ascii="Times New Roman" w:hAnsi="Times New Roman" w:cs="Times New Roman"/>
            <w:bCs/>
            <w:iCs/>
            <w:color w:val="0000FF" w:themeColor="hyperlink"/>
            <w:sz w:val="28"/>
            <w:szCs w:val="28"/>
            <w:u w:val="single"/>
          </w:rPr>
          <w:t>www.udmunicipal.ru</w:t>
        </w:r>
      </w:hyperlink>
      <w:r w:rsidRPr="002B0EF8">
        <w:rPr>
          <w:rFonts w:ascii="Times New Roman" w:hAnsi="Times New Roman" w:cs="Times New Roman"/>
          <w:bCs/>
          <w:iCs/>
          <w:sz w:val="28"/>
          <w:szCs w:val="28"/>
        </w:rPr>
        <w:t>.;</w:t>
      </w:r>
      <w:r w:rsidRPr="002B0EF8">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Pr="002B0EF8">
          <w:rPr>
            <w:rFonts w:ascii="Times New Roman" w:hAnsi="Times New Roman" w:cs="Times New Roman"/>
            <w:color w:val="0000FF" w:themeColor="hyperlink"/>
            <w:sz w:val="28"/>
            <w:szCs w:val="28"/>
            <w:u w:val="single"/>
            <w:lang w:val="en-US"/>
          </w:rPr>
          <w:t>www</w:t>
        </w:r>
        <w:r w:rsidRPr="002B0EF8">
          <w:rPr>
            <w:rFonts w:ascii="Times New Roman" w:hAnsi="Times New Roman" w:cs="Times New Roman"/>
            <w:color w:val="0000FF" w:themeColor="hyperlink"/>
            <w:sz w:val="28"/>
            <w:szCs w:val="28"/>
            <w:u w:val="single"/>
          </w:rPr>
          <w:t>.</w:t>
        </w:r>
        <w:r w:rsidRPr="002B0EF8">
          <w:rPr>
            <w:rFonts w:ascii="Times New Roman" w:hAnsi="Times New Roman" w:cs="Times New Roman"/>
            <w:color w:val="0000FF" w:themeColor="hyperlink"/>
            <w:sz w:val="28"/>
            <w:szCs w:val="28"/>
            <w:u w:val="single"/>
            <w:lang w:val="en-US"/>
          </w:rPr>
          <w:t>gosuslugi</w:t>
        </w:r>
        <w:r w:rsidRPr="002B0EF8">
          <w:rPr>
            <w:rFonts w:ascii="Times New Roman" w:hAnsi="Times New Roman" w:cs="Times New Roman"/>
            <w:color w:val="0000FF" w:themeColor="hyperlink"/>
            <w:sz w:val="28"/>
            <w:szCs w:val="28"/>
            <w:u w:val="single"/>
          </w:rPr>
          <w:t>.</w:t>
        </w:r>
        <w:r w:rsidRPr="002B0EF8">
          <w:rPr>
            <w:rFonts w:ascii="Times New Roman" w:hAnsi="Times New Roman" w:cs="Times New Roman"/>
            <w:color w:val="0000FF" w:themeColor="hyperlink"/>
            <w:sz w:val="28"/>
            <w:szCs w:val="28"/>
            <w:u w:val="single"/>
            <w:lang w:val="en-US"/>
          </w:rPr>
          <w:t>ru</w:t>
        </w:r>
      </w:hyperlink>
      <w:r w:rsidRPr="002B0EF8">
        <w:rPr>
          <w:rFonts w:ascii="Times New Roman" w:hAnsi="Times New Roman" w:cs="Times New Roman"/>
          <w:sz w:val="28"/>
          <w:szCs w:val="28"/>
        </w:rPr>
        <w:t xml:space="preserve">; на Региональном портале государственных услуг </w:t>
      </w:r>
      <w:proofErr w:type="spellStart"/>
      <w:proofErr w:type="gramStart"/>
      <w:r w:rsidRPr="002B0EF8">
        <w:rPr>
          <w:rFonts w:ascii="Times New Roman" w:hAnsi="Times New Roman" w:cs="Times New Roman"/>
          <w:sz w:val="28"/>
          <w:szCs w:val="28"/>
        </w:rPr>
        <w:t>Карачаево</w:t>
      </w:r>
      <w:proofErr w:type="spellEnd"/>
      <w:r w:rsidRPr="002B0EF8">
        <w:rPr>
          <w:rFonts w:ascii="Times New Roman" w:hAnsi="Times New Roman" w:cs="Times New Roman"/>
          <w:sz w:val="28"/>
          <w:szCs w:val="28"/>
        </w:rPr>
        <w:t xml:space="preserve"> – Черкесской</w:t>
      </w:r>
      <w:proofErr w:type="gramEnd"/>
      <w:r w:rsidRPr="002B0EF8">
        <w:rPr>
          <w:rFonts w:ascii="Times New Roman" w:hAnsi="Times New Roman" w:cs="Times New Roman"/>
          <w:sz w:val="28"/>
          <w:szCs w:val="28"/>
        </w:rPr>
        <w:t xml:space="preserve"> Республики (далее – Региональный портал) -</w:t>
      </w:r>
      <w:r w:rsidRPr="002B0EF8">
        <w:rPr>
          <w:rFonts w:ascii="Times New Roman" w:hAnsi="Times New Roman" w:cs="Times New Roman"/>
          <w:color w:val="FF0000"/>
          <w:sz w:val="28"/>
          <w:szCs w:val="28"/>
        </w:rPr>
        <w:t xml:space="preserve"> </w:t>
      </w:r>
      <w:hyperlink r:id="rId10" w:history="1">
        <w:r w:rsidRPr="002B0EF8">
          <w:rPr>
            <w:rFonts w:ascii="Times New Roman" w:hAnsi="Times New Roman" w:cs="Times New Roman"/>
            <w:color w:val="0000FF" w:themeColor="hyperlink"/>
            <w:sz w:val="28"/>
            <w:szCs w:val="28"/>
            <w:u w:val="single"/>
            <w:lang w:val="en-US"/>
          </w:rPr>
          <w:t>www</w:t>
        </w:r>
        <w:r w:rsidRPr="002B0EF8">
          <w:rPr>
            <w:rFonts w:ascii="Times New Roman" w:hAnsi="Times New Roman" w:cs="Times New Roman"/>
            <w:color w:val="0000FF" w:themeColor="hyperlink"/>
            <w:sz w:val="28"/>
            <w:szCs w:val="28"/>
            <w:u w:val="single"/>
          </w:rPr>
          <w:t>.09.</w:t>
        </w:r>
        <w:r w:rsidRPr="002B0EF8">
          <w:rPr>
            <w:rFonts w:ascii="Times New Roman" w:hAnsi="Times New Roman" w:cs="Times New Roman"/>
            <w:color w:val="0000FF" w:themeColor="hyperlink"/>
            <w:sz w:val="28"/>
            <w:szCs w:val="28"/>
            <w:u w:val="single"/>
            <w:lang w:val="en-US"/>
          </w:rPr>
          <w:t>gosuslugi</w:t>
        </w:r>
        <w:r w:rsidRPr="002B0EF8">
          <w:rPr>
            <w:rFonts w:ascii="Times New Roman" w:hAnsi="Times New Roman" w:cs="Times New Roman"/>
            <w:color w:val="0000FF" w:themeColor="hyperlink"/>
            <w:sz w:val="28"/>
            <w:szCs w:val="28"/>
            <w:u w:val="single"/>
          </w:rPr>
          <w:t>.</w:t>
        </w:r>
        <w:proofErr w:type="spellStart"/>
        <w:r w:rsidRPr="002B0EF8">
          <w:rPr>
            <w:rFonts w:ascii="Times New Roman" w:hAnsi="Times New Roman" w:cs="Times New Roman"/>
            <w:color w:val="0000FF" w:themeColor="hyperlink"/>
            <w:sz w:val="28"/>
            <w:szCs w:val="28"/>
            <w:u w:val="single"/>
            <w:lang w:val="en-US"/>
          </w:rPr>
          <w:t>ru</w:t>
        </w:r>
        <w:proofErr w:type="spellEnd"/>
      </w:hyperlink>
      <w:r w:rsidRPr="002B0EF8">
        <w:rPr>
          <w:rFonts w:ascii="Times New Roman" w:hAnsi="Times New Roman" w:cs="Times New Roman"/>
          <w:sz w:val="28"/>
          <w:szCs w:val="28"/>
        </w:rPr>
        <w:t>.</w:t>
      </w:r>
    </w:p>
    <w:p w:rsidR="002B0EF8" w:rsidRPr="002B0EF8" w:rsidRDefault="002B0EF8" w:rsidP="002B0EF8">
      <w:pPr>
        <w:spacing w:after="0" w:line="240" w:lineRule="auto"/>
        <w:ind w:firstLine="540"/>
        <w:contextualSpacing/>
        <w:jc w:val="both"/>
        <w:rPr>
          <w:rFonts w:ascii="Times New Roman" w:hAnsi="Times New Roman" w:cs="Times New Roman"/>
          <w:color w:val="FF0000"/>
          <w:sz w:val="28"/>
          <w:szCs w:val="28"/>
        </w:rPr>
      </w:pPr>
      <w:r w:rsidRPr="002B0EF8">
        <w:rPr>
          <w:rFonts w:ascii="Times New Roman" w:hAnsi="Times New Roman" w:cs="Times New Roman"/>
          <w:bCs/>
          <w:iCs/>
          <w:sz w:val="28"/>
          <w:szCs w:val="28"/>
        </w:rPr>
        <w:t>- путём письменного обращения заявителя (по почте или с использованием средств факсимильной связи);</w:t>
      </w:r>
    </w:p>
    <w:p w:rsidR="002B0EF8" w:rsidRPr="002B0EF8" w:rsidRDefault="002B0EF8" w:rsidP="002B0EF8">
      <w:pPr>
        <w:tabs>
          <w:tab w:val="left" w:pos="1276"/>
        </w:tabs>
        <w:spacing w:after="0" w:line="240" w:lineRule="auto"/>
        <w:ind w:firstLine="540"/>
        <w:contextualSpacing/>
        <w:jc w:val="both"/>
        <w:rPr>
          <w:rFonts w:ascii="Times New Roman" w:hAnsi="Times New Roman" w:cs="Times New Roman"/>
          <w:bCs/>
          <w:iCs/>
          <w:sz w:val="28"/>
          <w:szCs w:val="28"/>
        </w:rPr>
      </w:pPr>
      <w:r w:rsidRPr="002B0EF8">
        <w:rPr>
          <w:rFonts w:ascii="Times New Roman" w:hAnsi="Times New Roman" w:cs="Times New Roman"/>
          <w:bCs/>
          <w:iCs/>
          <w:sz w:val="28"/>
          <w:szCs w:val="28"/>
        </w:rPr>
        <w:t>-    посредством электронной почты.</w:t>
      </w:r>
    </w:p>
    <w:p w:rsidR="00E752D7" w:rsidRPr="00E752D7" w:rsidRDefault="00CE1E1F" w:rsidP="00E752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E1E1F">
        <w:rPr>
          <w:rFonts w:ascii="Times New Roman" w:eastAsia="Calibri" w:hAnsi="Times New Roman" w:cs="Times New Roman"/>
          <w:sz w:val="28"/>
          <w:szCs w:val="28"/>
        </w:rPr>
        <w:t>2.</w:t>
      </w:r>
      <w:r w:rsidR="00E752D7" w:rsidRPr="00E752D7">
        <w:rPr>
          <w:rFonts w:ascii="Times New Roman" w:eastAsia="Calibri" w:hAnsi="Times New Roman" w:cs="Times New Roman"/>
          <w:sz w:val="28"/>
          <w:szCs w:val="28"/>
        </w:rPr>
        <w:t xml:space="preserve">В приложении к постановлению пункт 2.4. изложить в следующей редакции:   </w:t>
      </w:r>
    </w:p>
    <w:p w:rsidR="00E752D7" w:rsidRPr="00E752D7" w:rsidRDefault="00E752D7" w:rsidP="00E752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752D7">
        <w:rPr>
          <w:rFonts w:ascii="Times New Roman" w:eastAsia="Calibri" w:hAnsi="Times New Roman" w:cs="Times New Roman"/>
          <w:sz w:val="28"/>
          <w:szCs w:val="28"/>
        </w:rPr>
        <w:t xml:space="preserve">   Результатом предоставления государственной услуги является:</w:t>
      </w:r>
    </w:p>
    <w:p w:rsidR="00E752D7" w:rsidRDefault="00E752D7" w:rsidP="00E752D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752D7">
        <w:rPr>
          <w:rFonts w:ascii="Times New Roman" w:eastAsia="Calibri" w:hAnsi="Times New Roman" w:cs="Times New Roman"/>
          <w:sz w:val="28"/>
          <w:szCs w:val="28"/>
        </w:rPr>
        <w:t>- распоряжение    Администрации  о  в</w:t>
      </w:r>
      <w:r>
        <w:rPr>
          <w:rFonts w:ascii="Times New Roman" w:eastAsia="Calibri" w:hAnsi="Times New Roman" w:cs="Times New Roman"/>
          <w:sz w:val="28"/>
          <w:szCs w:val="28"/>
        </w:rPr>
        <w:t>ыдаче</w:t>
      </w:r>
      <w:r w:rsidRPr="00E752D7">
        <w:rPr>
          <w:rFonts w:ascii="Times New Roman" w:eastAsia="Calibri" w:hAnsi="Times New Roman" w:cs="Times New Roman"/>
          <w:sz w:val="28"/>
          <w:szCs w:val="28"/>
        </w:rPr>
        <w:t xml:space="preserve"> заявителю разрешения на изменение фамилии или имени несовершеннолетнего</w:t>
      </w:r>
      <w:r>
        <w:rPr>
          <w:rFonts w:ascii="Times New Roman" w:eastAsia="Calibri" w:hAnsi="Times New Roman" w:cs="Times New Roman"/>
          <w:sz w:val="28"/>
          <w:szCs w:val="28"/>
        </w:rPr>
        <w:t>.</w:t>
      </w:r>
    </w:p>
    <w:p w:rsidR="00CE1E1F" w:rsidRPr="00CE1E1F" w:rsidRDefault="00E752D7" w:rsidP="00CE1E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CE1E1F" w:rsidRPr="00CE1E1F">
        <w:rPr>
          <w:rFonts w:ascii="Times New Roman" w:eastAsia="Calibri" w:hAnsi="Times New Roman" w:cs="Times New Roman"/>
          <w:sz w:val="28"/>
          <w:szCs w:val="28"/>
        </w:rPr>
        <w:t xml:space="preserve">В приложении к постановлению пункт 5.6 изложить в следующей редакции: </w:t>
      </w:r>
    </w:p>
    <w:p w:rsidR="00CE1E1F" w:rsidRDefault="00CE1E1F" w:rsidP="00CE1E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E1E1F">
        <w:rPr>
          <w:rFonts w:ascii="Times New Roman" w:eastAsia="Calibri" w:hAnsi="Times New Roman" w:cs="Times New Roman"/>
          <w:sz w:val="28"/>
          <w:szCs w:val="28"/>
        </w:rPr>
        <w:t xml:space="preserve">5.6. Заявитель может обратиться с жалобой (претензией) в следующих случаях: </w:t>
      </w:r>
    </w:p>
    <w:p w:rsidR="00412992" w:rsidRPr="00412992" w:rsidRDefault="00412992" w:rsidP="00412992">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p>
    <w:p w:rsidR="00412992" w:rsidRPr="00412992" w:rsidRDefault="00412992" w:rsidP="00412992">
      <w:pPr>
        <w:shd w:val="clear" w:color="auto" w:fill="FEFEFE"/>
        <w:spacing w:after="435" w:line="240" w:lineRule="auto"/>
        <w:contextualSpacing/>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t xml:space="preserve">       2) нарушение срока предоставления государственной или муниципальной услуги. </w:t>
      </w:r>
      <w:proofErr w:type="gramStart"/>
      <w:r w:rsidRPr="0041299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proofErr w:type="gramEnd"/>
    </w:p>
    <w:p w:rsidR="00603BE2" w:rsidRDefault="00412992" w:rsidP="00603BE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t xml:space="preserve">        </w:t>
      </w:r>
      <w:r w:rsidRPr="00412992">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992" w:rsidRPr="00603BE2" w:rsidRDefault="00412992" w:rsidP="00603BE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12992">
        <w:rPr>
          <w:rFonts w:ascii="Times New Roman" w:eastAsia="Times New Roman" w:hAnsi="Times New Roman" w:cs="Times New Roman"/>
          <w:sz w:val="28"/>
          <w:szCs w:val="28"/>
          <w:lang w:eastAsia="ru-RU"/>
        </w:rPr>
        <w:t>муниципальной</w:t>
      </w:r>
      <w:r w:rsidRPr="00412992">
        <w:rPr>
          <w:rFonts w:ascii="Times New Roman" w:hAnsi="Times New Roman" w:cs="Times New Roman"/>
          <w:sz w:val="28"/>
          <w:szCs w:val="28"/>
        </w:rPr>
        <w:t xml:space="preserve"> услуги, у заявителя;</w:t>
      </w:r>
    </w:p>
    <w:p w:rsidR="00412992" w:rsidRPr="00412992" w:rsidRDefault="00412992" w:rsidP="00603BE2">
      <w:pPr>
        <w:spacing w:after="0" w:line="240" w:lineRule="auto"/>
        <w:contextualSpacing/>
        <w:jc w:val="both"/>
        <w:rPr>
          <w:rFonts w:ascii="Times New Roman" w:hAnsi="Times New Roman" w:cs="Times New Roman"/>
          <w:color w:val="020C22"/>
          <w:sz w:val="28"/>
          <w:szCs w:val="28"/>
        </w:rPr>
      </w:pPr>
      <w:r w:rsidRPr="00412992">
        <w:rPr>
          <w:rFonts w:ascii="Times New Roman" w:hAnsi="Times New Roman" w:cs="Times New Roman"/>
          <w:color w:val="020C22"/>
          <w:sz w:val="28"/>
          <w:szCs w:val="28"/>
        </w:rPr>
        <w:t xml:space="preserve">          </w:t>
      </w:r>
      <w:proofErr w:type="gramStart"/>
      <w:r w:rsidRPr="00412992">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2992">
        <w:rPr>
          <w:rFonts w:ascii="Times New Roman" w:hAnsi="Times New Roman" w:cs="Times New Roman"/>
          <w:color w:val="020C22"/>
          <w:sz w:val="28"/>
          <w:szCs w:val="28"/>
        </w:rPr>
        <w:t xml:space="preserve"> </w:t>
      </w:r>
      <w:proofErr w:type="gramStart"/>
      <w:r w:rsidRPr="00412992">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412992">
        <w:rPr>
          <w:color w:val="020C22"/>
          <w:sz w:val="28"/>
          <w:szCs w:val="28"/>
        </w:rPr>
        <w:t xml:space="preserve">Федерального закона </w:t>
      </w:r>
      <w:r w:rsidRPr="00412992">
        <w:rPr>
          <w:rFonts w:ascii="Times New Roman" w:eastAsia="Calibri" w:hAnsi="Times New Roman" w:cs="Times New Roman"/>
          <w:bCs/>
          <w:color w:val="000000" w:themeColor="text1"/>
          <w:sz w:val="28"/>
          <w:szCs w:val="28"/>
        </w:rPr>
        <w:t>от 27.07.2010 № 210-ФЗ</w:t>
      </w:r>
      <w:r w:rsidRPr="00412992">
        <w:rPr>
          <w:rFonts w:ascii="Times New Roman" w:hAnsi="Times New Roman" w:cs="Times New Roman"/>
          <w:color w:val="020C22"/>
          <w:sz w:val="28"/>
          <w:szCs w:val="28"/>
        </w:rPr>
        <w:t>;</w:t>
      </w:r>
      <w:proofErr w:type="gramEnd"/>
    </w:p>
    <w:p w:rsidR="00412992" w:rsidRPr="00412992" w:rsidRDefault="00412992" w:rsidP="00412992">
      <w:pPr>
        <w:spacing w:line="240" w:lineRule="auto"/>
        <w:contextualSpacing/>
        <w:jc w:val="both"/>
        <w:rPr>
          <w:rFonts w:ascii="Times New Roman" w:hAnsi="Times New Roman" w:cs="Times New Roman"/>
          <w:sz w:val="28"/>
          <w:szCs w:val="28"/>
        </w:rPr>
      </w:pPr>
      <w:r w:rsidRPr="00412992">
        <w:rPr>
          <w:rFonts w:ascii="Times New Roman" w:hAnsi="Times New Roman" w:cs="Times New Roman"/>
          <w:sz w:val="28"/>
          <w:szCs w:val="28"/>
        </w:rPr>
        <w:t xml:space="preserve">6)затребование с заявителя при предоставлении </w:t>
      </w:r>
      <w:r w:rsidRPr="00412992">
        <w:rPr>
          <w:rFonts w:ascii="Times New Roman" w:eastAsia="Times New Roman" w:hAnsi="Times New Roman" w:cs="Times New Roman"/>
          <w:sz w:val="28"/>
          <w:szCs w:val="28"/>
          <w:lang w:eastAsia="ru-RU"/>
        </w:rPr>
        <w:t>муниципальной</w:t>
      </w:r>
      <w:r w:rsidRPr="0041299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992" w:rsidRPr="00412992" w:rsidRDefault="00412992" w:rsidP="00412992">
      <w:pPr>
        <w:spacing w:after="0" w:line="240" w:lineRule="auto"/>
        <w:contextualSpacing/>
        <w:jc w:val="both"/>
        <w:rPr>
          <w:rFonts w:ascii="Times New Roman" w:hAnsi="Times New Roman" w:cs="Times New Roman"/>
          <w:color w:val="020C22"/>
          <w:sz w:val="28"/>
          <w:szCs w:val="28"/>
        </w:rPr>
      </w:pPr>
      <w:r w:rsidRPr="00412992">
        <w:rPr>
          <w:rFonts w:ascii="Times New Roman" w:hAnsi="Times New Roman" w:cs="Times New Roman"/>
          <w:sz w:val="28"/>
          <w:szCs w:val="28"/>
        </w:rPr>
        <w:t xml:space="preserve">       </w:t>
      </w:r>
      <w:r w:rsidRPr="00412992">
        <w:rPr>
          <w:rFonts w:ascii="Times New Roman" w:hAnsi="Times New Roman" w:cs="Times New Roman"/>
          <w:color w:val="020C22"/>
          <w:sz w:val="28"/>
          <w:szCs w:val="28"/>
        </w:rPr>
        <w:t xml:space="preserve">   </w:t>
      </w:r>
      <w:proofErr w:type="gramStart"/>
      <w:r w:rsidRPr="00412992">
        <w:rPr>
          <w:rFonts w:ascii="Times New Roman" w:hAnsi="Times New Roman" w:cs="Times New Roman"/>
          <w:color w:val="020C22"/>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412992">
        <w:rPr>
          <w:rFonts w:ascii="Times New Roman" w:eastAsia="Calibri" w:hAnsi="Times New Roman" w:cs="Times New Roman"/>
          <w:bCs/>
          <w:color w:val="000000" w:themeColor="text1"/>
          <w:sz w:val="28"/>
          <w:szCs w:val="28"/>
        </w:rPr>
        <w:t>от 27.07.2010 № 210-ФЗ</w:t>
      </w:r>
      <w:r w:rsidRPr="00412992">
        <w:rPr>
          <w:rFonts w:ascii="Times New Roman" w:hAnsi="Times New Roman" w:cs="Times New Roman"/>
          <w:color w:val="020C22"/>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412992">
        <w:rPr>
          <w:rFonts w:ascii="Times New Roman" w:hAnsi="Times New Roman" w:cs="Times New Roman"/>
          <w:color w:val="020C22"/>
          <w:sz w:val="28"/>
          <w:szCs w:val="28"/>
        </w:rPr>
        <w:t xml:space="preserve"> срока таких исправлений. </w:t>
      </w:r>
      <w:proofErr w:type="gramStart"/>
      <w:r w:rsidRPr="00412992">
        <w:rPr>
          <w:rFonts w:ascii="Times New Roman" w:hAnsi="Times New Roman" w:cs="Times New Roman"/>
          <w:color w:val="020C22"/>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rPr>
        <w:t>от 27.07.2010 № 210-ФЗ</w:t>
      </w:r>
      <w:r w:rsidRPr="00412992">
        <w:rPr>
          <w:rFonts w:ascii="Times New Roman" w:hAnsi="Times New Roman" w:cs="Times New Roman"/>
          <w:color w:val="020C22"/>
          <w:sz w:val="28"/>
          <w:szCs w:val="28"/>
        </w:rPr>
        <w:t>;</w:t>
      </w:r>
      <w:proofErr w:type="gramEnd"/>
    </w:p>
    <w:p w:rsidR="00412992" w:rsidRPr="00412992" w:rsidRDefault="00412992" w:rsidP="00412992">
      <w:pPr>
        <w:spacing w:after="0" w:line="240" w:lineRule="auto"/>
        <w:jc w:val="both"/>
        <w:rPr>
          <w:rFonts w:ascii="Times New Roman" w:hAnsi="Times New Roman" w:cs="Times New Roman"/>
          <w:color w:val="020C22"/>
          <w:sz w:val="28"/>
          <w:szCs w:val="28"/>
        </w:rPr>
      </w:pPr>
      <w:r w:rsidRPr="00412992">
        <w:rPr>
          <w:rFonts w:ascii="Times New Roman" w:hAnsi="Times New Roman" w:cs="Times New Roman"/>
          <w:color w:val="020C22"/>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412992" w:rsidRPr="00412992" w:rsidRDefault="00412992" w:rsidP="0041299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color w:val="020C22"/>
          <w:sz w:val="28"/>
          <w:szCs w:val="28"/>
          <w:lang w:eastAsia="ru-RU"/>
        </w:rPr>
        <w:t xml:space="preserve">        </w:t>
      </w:r>
      <w:proofErr w:type="gramStart"/>
      <w:r w:rsidRPr="00412992">
        <w:rPr>
          <w:rFonts w:ascii="Times New Roman" w:eastAsia="Times New Roman" w:hAnsi="Times New Roman" w:cs="Times New Roman"/>
          <w:color w:val="020C22"/>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12992">
        <w:rPr>
          <w:rFonts w:ascii="Times New Roman" w:eastAsia="Times New Roman" w:hAnsi="Times New Roman" w:cs="Times New Roman"/>
          <w:color w:val="020C22"/>
          <w:sz w:val="28"/>
          <w:szCs w:val="28"/>
          <w:lang w:eastAsia="ru-RU"/>
        </w:rPr>
        <w:t xml:space="preserve"> </w:t>
      </w:r>
      <w:proofErr w:type="gramStart"/>
      <w:r w:rsidRPr="0041299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proofErr w:type="gramEnd"/>
    </w:p>
    <w:p w:rsidR="00412992" w:rsidRPr="00412992" w:rsidRDefault="00412992" w:rsidP="00412992">
      <w:pPr>
        <w:shd w:val="clear" w:color="auto" w:fill="FEFEFE"/>
        <w:spacing w:after="0" w:line="240" w:lineRule="auto"/>
        <w:jc w:val="both"/>
        <w:rPr>
          <w:rFonts w:ascii="Times New Roman" w:eastAsia="Times New Roman" w:hAnsi="Times New Roman" w:cs="Times New Roman"/>
          <w:color w:val="020C22"/>
          <w:sz w:val="28"/>
          <w:szCs w:val="28"/>
          <w:lang w:eastAsia="ru-RU"/>
        </w:rPr>
      </w:pPr>
      <w:r w:rsidRPr="00412992">
        <w:rPr>
          <w:rFonts w:ascii="Times New Roman" w:eastAsia="Times New Roman" w:hAnsi="Times New Roman" w:cs="Times New Roman"/>
          <w:sz w:val="28"/>
          <w:szCs w:val="28"/>
          <w:lang w:eastAsia="ru-RU"/>
        </w:rPr>
        <w:t xml:space="preserve">        </w:t>
      </w:r>
      <w:proofErr w:type="gramStart"/>
      <w:r w:rsidRPr="00412992">
        <w:rPr>
          <w:rFonts w:ascii="Times New Roman" w:eastAsia="Times New Roman" w:hAnsi="Times New Roman" w:cs="Times New Roman"/>
          <w:sz w:val="28"/>
          <w:szCs w:val="28"/>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w:t>
      </w:r>
      <w:r w:rsidRPr="00412992">
        <w:rPr>
          <w:rFonts w:ascii="Times New Roman" w:eastAsia="Times New Roman" w:hAnsi="Times New Roman" w:cs="Times New Roman"/>
          <w:color w:val="020C22"/>
          <w:sz w:val="28"/>
          <w:szCs w:val="28"/>
          <w:lang w:eastAsia="ru-RU"/>
        </w:rPr>
        <w:t xml:space="preserve">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sz w:val="28"/>
          <w:szCs w:val="28"/>
          <w:lang w:eastAsia="ru-RU"/>
        </w:rPr>
        <w:t>.</w:t>
      </w:r>
      <w:proofErr w:type="gramEnd"/>
      <w:r w:rsidRPr="00412992">
        <w:rPr>
          <w:rFonts w:ascii="Times New Roman" w:eastAsia="Times New Roman" w:hAnsi="Times New Roman" w:cs="Times New Roman"/>
          <w:sz w:val="28"/>
          <w:szCs w:val="28"/>
          <w:lang w:eastAsia="ru-RU"/>
        </w:rPr>
        <w:t xml:space="preserve"> </w:t>
      </w:r>
      <w:proofErr w:type="gramStart"/>
      <w:r w:rsidRPr="00412992">
        <w:rPr>
          <w:rFonts w:ascii="Times New Roman" w:eastAsia="Times New Roman" w:hAnsi="Times New Roman" w:cs="Times New Roman"/>
          <w:color w:val="020C22"/>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12992">
        <w:rPr>
          <w:rFonts w:ascii="Times New Roman" w:eastAsia="Calibri" w:hAnsi="Times New Roman" w:cs="Times New Roman"/>
          <w:bCs/>
          <w:color w:val="000000" w:themeColor="text1"/>
          <w:sz w:val="28"/>
          <w:szCs w:val="28"/>
          <w:lang w:eastAsia="ru-RU"/>
        </w:rPr>
        <w:t>от 27.07.2010 № 210-ФЗ</w:t>
      </w:r>
      <w:r w:rsidRPr="00412992">
        <w:rPr>
          <w:rFonts w:ascii="Times New Roman" w:eastAsia="Times New Roman" w:hAnsi="Times New Roman" w:cs="Times New Roman"/>
          <w:color w:val="020C22"/>
          <w:sz w:val="28"/>
          <w:szCs w:val="28"/>
          <w:lang w:eastAsia="ru-RU"/>
        </w:rPr>
        <w:t>.</w:t>
      </w:r>
      <w:proofErr w:type="gramEnd"/>
    </w:p>
    <w:p w:rsidR="00CE1E1F" w:rsidRPr="00CE1E1F" w:rsidRDefault="00412992" w:rsidP="00412992">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CE1E1F" w:rsidRPr="00CE1E1F">
        <w:rPr>
          <w:rFonts w:ascii="Times New Roman" w:eastAsia="Calibri" w:hAnsi="Times New Roman" w:cs="Times New Roman"/>
          <w:sz w:val="28"/>
          <w:szCs w:val="28"/>
        </w:rPr>
        <w:t>.Опубликовать настоящее постановление  в газете  «</w:t>
      </w:r>
      <w:proofErr w:type="spellStart"/>
      <w:r w:rsidR="00CE1E1F" w:rsidRPr="00CE1E1F">
        <w:rPr>
          <w:rFonts w:ascii="Times New Roman" w:eastAsia="Calibri" w:hAnsi="Times New Roman" w:cs="Times New Roman"/>
          <w:sz w:val="28"/>
          <w:szCs w:val="28"/>
        </w:rPr>
        <w:t>Джегутинская</w:t>
      </w:r>
      <w:proofErr w:type="spellEnd"/>
      <w:r w:rsidR="00CE1E1F" w:rsidRPr="00CE1E1F">
        <w:rPr>
          <w:rFonts w:ascii="Times New Roman" w:eastAsia="Calibri"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CE1E1F" w:rsidRPr="00CE1E1F" w:rsidRDefault="00CE1E1F" w:rsidP="00CE1E1F">
      <w:pPr>
        <w:spacing w:after="0" w:line="240" w:lineRule="auto"/>
        <w:contextualSpacing/>
        <w:jc w:val="both"/>
        <w:rPr>
          <w:rFonts w:ascii="Times New Roman" w:eastAsia="Calibri" w:hAnsi="Times New Roman" w:cs="Times New Roman"/>
          <w:sz w:val="28"/>
          <w:szCs w:val="28"/>
        </w:rPr>
      </w:pPr>
      <w:r w:rsidRPr="00CE1E1F">
        <w:rPr>
          <w:rFonts w:ascii="Times New Roman" w:eastAsia="Calibri" w:hAnsi="Times New Roman" w:cs="Times New Roman"/>
          <w:w w:val="103"/>
          <w:sz w:val="28"/>
          <w:szCs w:val="28"/>
        </w:rPr>
        <w:t xml:space="preserve">       </w:t>
      </w:r>
      <w:r w:rsidR="00412992">
        <w:rPr>
          <w:rFonts w:ascii="Times New Roman" w:eastAsia="Calibri" w:hAnsi="Times New Roman" w:cs="Times New Roman"/>
          <w:w w:val="103"/>
          <w:sz w:val="28"/>
          <w:szCs w:val="28"/>
        </w:rPr>
        <w:t xml:space="preserve">    </w:t>
      </w:r>
      <w:r w:rsidR="00412992">
        <w:rPr>
          <w:rFonts w:ascii="Times New Roman" w:eastAsia="Calibri" w:hAnsi="Times New Roman" w:cs="Times New Roman"/>
          <w:sz w:val="28"/>
          <w:szCs w:val="28"/>
        </w:rPr>
        <w:t>5</w:t>
      </w:r>
      <w:r w:rsidRPr="00CE1E1F">
        <w:rPr>
          <w:rFonts w:ascii="Times New Roman" w:eastAsia="Calibri" w:hAnsi="Times New Roman" w:cs="Times New Roman"/>
          <w:sz w:val="28"/>
          <w:szCs w:val="28"/>
        </w:rPr>
        <w:t>.</w:t>
      </w:r>
      <w:proofErr w:type="gramStart"/>
      <w:r w:rsidRPr="00CE1E1F">
        <w:rPr>
          <w:rFonts w:ascii="Times New Roman" w:eastAsia="Calibri" w:hAnsi="Times New Roman" w:cs="Times New Roman"/>
          <w:sz w:val="28"/>
          <w:szCs w:val="28"/>
        </w:rPr>
        <w:t>Разместить</w:t>
      </w:r>
      <w:proofErr w:type="gramEnd"/>
      <w:r w:rsidRPr="00CE1E1F">
        <w:rPr>
          <w:rFonts w:ascii="Times New Roman" w:eastAsia="Calibri"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11" w:history="1">
        <w:r w:rsidRPr="00CE1E1F">
          <w:rPr>
            <w:rFonts w:ascii="Times New Roman" w:eastAsia="Calibri" w:hAnsi="Times New Roman" w:cs="Times New Roman"/>
            <w:color w:val="0000FF"/>
            <w:sz w:val="28"/>
            <w:szCs w:val="28"/>
            <w:u w:val="single"/>
            <w:lang w:val="en-US"/>
          </w:rPr>
          <w:t>www</w:t>
        </w:r>
        <w:r w:rsidRPr="00CE1E1F">
          <w:rPr>
            <w:rFonts w:ascii="Times New Roman" w:eastAsia="Calibri" w:hAnsi="Times New Roman" w:cs="Times New Roman"/>
            <w:color w:val="0000FF"/>
            <w:sz w:val="28"/>
            <w:szCs w:val="28"/>
            <w:u w:val="single"/>
          </w:rPr>
          <w:t>.</w:t>
        </w:r>
        <w:proofErr w:type="spellStart"/>
        <w:r w:rsidRPr="00CE1E1F">
          <w:rPr>
            <w:rFonts w:ascii="Times New Roman" w:eastAsia="Calibri" w:hAnsi="Times New Roman" w:cs="Times New Roman"/>
            <w:color w:val="0000FF"/>
            <w:sz w:val="28"/>
            <w:szCs w:val="28"/>
            <w:u w:val="single"/>
            <w:lang w:val="en-US"/>
          </w:rPr>
          <w:t>udmunicipal</w:t>
        </w:r>
        <w:proofErr w:type="spellEnd"/>
        <w:r w:rsidRPr="00CE1E1F">
          <w:rPr>
            <w:rFonts w:ascii="Times New Roman" w:eastAsia="Calibri" w:hAnsi="Times New Roman" w:cs="Times New Roman"/>
            <w:color w:val="0000FF"/>
            <w:sz w:val="28"/>
            <w:szCs w:val="28"/>
            <w:u w:val="single"/>
          </w:rPr>
          <w:t>.</w:t>
        </w:r>
        <w:proofErr w:type="spellStart"/>
        <w:r w:rsidRPr="00CE1E1F">
          <w:rPr>
            <w:rFonts w:ascii="Times New Roman" w:eastAsia="Calibri" w:hAnsi="Times New Roman" w:cs="Times New Roman"/>
            <w:color w:val="0000FF"/>
            <w:sz w:val="28"/>
            <w:szCs w:val="28"/>
            <w:u w:val="single"/>
            <w:lang w:val="en-US"/>
          </w:rPr>
          <w:t>ru</w:t>
        </w:r>
        <w:proofErr w:type="spellEnd"/>
      </w:hyperlink>
      <w:r w:rsidRPr="00CE1E1F">
        <w:rPr>
          <w:rFonts w:ascii="Times New Roman" w:eastAsia="Calibri" w:hAnsi="Times New Roman" w:cs="Times New Roman"/>
          <w:sz w:val="28"/>
          <w:szCs w:val="28"/>
        </w:rPr>
        <w:t>.</w:t>
      </w:r>
    </w:p>
    <w:p w:rsidR="00CE1E1F" w:rsidRPr="00CE1E1F" w:rsidRDefault="00412992" w:rsidP="00CE1E1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00CE1E1F" w:rsidRPr="00CE1E1F">
        <w:rPr>
          <w:rFonts w:ascii="Times New Roman" w:eastAsia="Calibri" w:hAnsi="Times New Roman" w:cs="Times New Roman"/>
          <w:sz w:val="28"/>
          <w:szCs w:val="28"/>
        </w:rPr>
        <w:t>.Настоящее постановление вступает в силу со дня официального опубликования (обнародования).</w:t>
      </w:r>
    </w:p>
    <w:p w:rsidR="00603BE2" w:rsidRDefault="00603BE2" w:rsidP="00CE1E1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CE1E1F" w:rsidRPr="00CE1E1F" w:rsidRDefault="00603BE2" w:rsidP="00CE1E1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CE1E1F" w:rsidRPr="00CE1E1F">
        <w:rPr>
          <w:rFonts w:ascii="Times New Roman" w:eastAsia="Calibri" w:hAnsi="Times New Roman" w:cs="Times New Roman"/>
          <w:sz w:val="28"/>
          <w:szCs w:val="28"/>
        </w:rPr>
        <w:t>.</w:t>
      </w:r>
      <w:proofErr w:type="gramStart"/>
      <w:r w:rsidR="00CE1E1F" w:rsidRPr="00CE1E1F">
        <w:rPr>
          <w:rFonts w:ascii="Times New Roman" w:eastAsia="Calibri" w:hAnsi="Times New Roman" w:cs="Times New Roman"/>
          <w:sz w:val="28"/>
          <w:szCs w:val="28"/>
        </w:rPr>
        <w:t>Контроль за</w:t>
      </w:r>
      <w:proofErr w:type="gramEnd"/>
      <w:r w:rsidR="00CE1E1F" w:rsidRPr="00CE1E1F">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B0EF8" w:rsidRPr="002B0EF8" w:rsidRDefault="002B0EF8" w:rsidP="002B0EF8">
      <w:pPr>
        <w:tabs>
          <w:tab w:val="left" w:pos="2760"/>
        </w:tabs>
        <w:spacing w:after="0" w:line="240" w:lineRule="auto"/>
        <w:contextualSpacing/>
        <w:jc w:val="both"/>
        <w:rPr>
          <w:rFonts w:ascii="Times New Roman" w:hAnsi="Times New Roman" w:cs="Times New Roman"/>
          <w:sz w:val="28"/>
          <w:szCs w:val="28"/>
        </w:rPr>
      </w:pPr>
    </w:p>
    <w:p w:rsidR="002B0EF8" w:rsidRPr="002B0EF8" w:rsidRDefault="002B0EF8" w:rsidP="002B0EF8">
      <w:pPr>
        <w:tabs>
          <w:tab w:val="left" w:pos="2760"/>
        </w:tabs>
        <w:spacing w:after="0" w:line="240" w:lineRule="auto"/>
        <w:contextualSpacing/>
        <w:jc w:val="both"/>
        <w:rPr>
          <w:rFonts w:ascii="Times New Roman" w:hAnsi="Times New Roman" w:cs="Times New Roman"/>
          <w:sz w:val="28"/>
          <w:szCs w:val="28"/>
        </w:rPr>
      </w:pPr>
    </w:p>
    <w:p w:rsidR="002B0EF8" w:rsidRPr="002B0EF8" w:rsidRDefault="002B0EF8" w:rsidP="002B0EF8">
      <w:pPr>
        <w:spacing w:after="0" w:line="240" w:lineRule="auto"/>
        <w:contextualSpacing/>
        <w:rPr>
          <w:rFonts w:ascii="Times New Roman" w:eastAsia="Calibri" w:hAnsi="Times New Roman" w:cs="Times New Roman"/>
          <w:b/>
          <w:sz w:val="28"/>
          <w:szCs w:val="28"/>
        </w:rPr>
      </w:pPr>
      <w:r w:rsidRPr="002B0EF8">
        <w:rPr>
          <w:rFonts w:ascii="Times New Roman" w:eastAsia="Calibri" w:hAnsi="Times New Roman" w:cs="Times New Roman"/>
          <w:b/>
          <w:sz w:val="28"/>
          <w:szCs w:val="28"/>
        </w:rPr>
        <w:t xml:space="preserve">Глава администрации </w:t>
      </w:r>
    </w:p>
    <w:p w:rsidR="002B0EF8" w:rsidRPr="002B0EF8" w:rsidRDefault="002B0EF8" w:rsidP="002B0EF8">
      <w:pPr>
        <w:spacing w:after="0" w:line="240" w:lineRule="auto"/>
        <w:contextualSpacing/>
        <w:rPr>
          <w:rFonts w:ascii="Times New Roman" w:eastAsia="Calibri" w:hAnsi="Times New Roman" w:cs="Times New Roman"/>
          <w:b/>
          <w:sz w:val="28"/>
          <w:szCs w:val="28"/>
        </w:rPr>
      </w:pPr>
      <w:r w:rsidRPr="002B0EF8">
        <w:rPr>
          <w:rFonts w:ascii="Times New Roman" w:eastAsia="Calibri" w:hAnsi="Times New Roman" w:cs="Times New Roman"/>
          <w:b/>
          <w:sz w:val="28"/>
          <w:szCs w:val="28"/>
        </w:rPr>
        <w:t xml:space="preserve">Усть-Джегутинского </w:t>
      </w:r>
    </w:p>
    <w:p w:rsidR="002B0EF8" w:rsidRPr="002B0EF8" w:rsidRDefault="002B0EF8" w:rsidP="002B0EF8">
      <w:pPr>
        <w:spacing w:after="0" w:line="240" w:lineRule="auto"/>
        <w:contextualSpacing/>
        <w:rPr>
          <w:rFonts w:ascii="Times New Roman" w:eastAsia="Calibri" w:hAnsi="Times New Roman" w:cs="Times New Roman"/>
          <w:b/>
          <w:sz w:val="28"/>
          <w:szCs w:val="28"/>
        </w:rPr>
      </w:pPr>
      <w:r w:rsidRPr="002B0EF8">
        <w:rPr>
          <w:rFonts w:ascii="Times New Roman" w:eastAsia="Calibri" w:hAnsi="Times New Roman" w:cs="Times New Roman"/>
          <w:b/>
          <w:sz w:val="28"/>
          <w:szCs w:val="28"/>
        </w:rPr>
        <w:t xml:space="preserve">муниципального района                                                         М. А. </w:t>
      </w:r>
      <w:proofErr w:type="spellStart"/>
      <w:r w:rsidRPr="002B0EF8">
        <w:rPr>
          <w:rFonts w:ascii="Times New Roman" w:eastAsia="Calibri" w:hAnsi="Times New Roman" w:cs="Times New Roman"/>
          <w:b/>
          <w:sz w:val="28"/>
          <w:szCs w:val="28"/>
        </w:rPr>
        <w:t>Лайпанов</w:t>
      </w:r>
      <w:proofErr w:type="spellEnd"/>
    </w:p>
    <w:p w:rsidR="002B0EF8" w:rsidRPr="002B0EF8" w:rsidRDefault="002B0EF8" w:rsidP="002B0EF8">
      <w:pPr>
        <w:spacing w:after="0" w:line="240" w:lineRule="auto"/>
        <w:rPr>
          <w:rFonts w:eastAsia="Calibri"/>
          <w:color w:val="A6A6A6"/>
          <w:sz w:val="16"/>
          <w:szCs w:val="16"/>
        </w:rPr>
      </w:pPr>
      <w:r w:rsidRPr="002B0EF8">
        <w:rPr>
          <w:rFonts w:eastAsia="Calibri"/>
          <w:color w:val="A6A6A6"/>
          <w:sz w:val="16"/>
          <w:szCs w:val="16"/>
        </w:rPr>
        <w:t xml:space="preserve"> </w:t>
      </w:r>
    </w:p>
    <w:p w:rsidR="002B0EF8" w:rsidRPr="002B0EF8" w:rsidRDefault="002B0EF8" w:rsidP="002B0EF8">
      <w:pPr>
        <w:rPr>
          <w:rFonts w:ascii="Times New Roman" w:hAnsi="Times New Roman" w:cs="Times New Roman"/>
        </w:rPr>
      </w:pPr>
    </w:p>
    <w:p w:rsidR="004747E6" w:rsidRPr="004747E6" w:rsidRDefault="004747E6" w:rsidP="002B0EF8">
      <w:pPr>
        <w:spacing w:after="0" w:line="240" w:lineRule="auto"/>
        <w:ind w:firstLine="567"/>
        <w:jc w:val="both"/>
        <w:rPr>
          <w:rFonts w:ascii="Times New Roman" w:eastAsia="Times New Roman" w:hAnsi="Times New Roman" w:cs="Times New Roman"/>
          <w:b/>
          <w:sz w:val="28"/>
          <w:szCs w:val="28"/>
          <w:lang w:eastAsia="ru-RU"/>
        </w:rPr>
      </w:pPr>
    </w:p>
    <w:p w:rsidR="004747E6" w:rsidRPr="004747E6" w:rsidRDefault="004747E6" w:rsidP="004747E6">
      <w:pPr>
        <w:spacing w:after="0" w:line="240" w:lineRule="auto"/>
        <w:jc w:val="both"/>
        <w:rPr>
          <w:rFonts w:ascii="Times New Roman" w:eastAsia="Times New Roman" w:hAnsi="Times New Roman" w:cs="Times New Roman"/>
          <w:sz w:val="28"/>
          <w:szCs w:val="28"/>
          <w:lang w:eastAsia="ru-RU"/>
        </w:rPr>
      </w:pPr>
      <w:r w:rsidRPr="004747E6">
        <w:rPr>
          <w:rFonts w:ascii="Times New Roman" w:eastAsia="Times New Roman" w:hAnsi="Times New Roman" w:cs="Times New Roman"/>
          <w:sz w:val="28"/>
          <w:szCs w:val="28"/>
          <w:lang w:eastAsia="ru-RU"/>
        </w:rPr>
        <w:t xml:space="preserve">                               </w:t>
      </w:r>
    </w:p>
    <w:p w:rsidR="004747E6" w:rsidRPr="004747E6" w:rsidRDefault="004747E6" w:rsidP="004747E6">
      <w:pPr>
        <w:spacing w:after="0" w:line="240" w:lineRule="auto"/>
        <w:jc w:val="both"/>
        <w:rPr>
          <w:rFonts w:ascii="Times New Roman" w:eastAsia="Times New Roman" w:hAnsi="Times New Roman" w:cs="Times New Roman"/>
          <w:sz w:val="28"/>
          <w:szCs w:val="28"/>
          <w:lang w:eastAsia="ru-RU"/>
        </w:rPr>
      </w:pPr>
    </w:p>
    <w:p w:rsidR="004747E6" w:rsidRPr="004747E6" w:rsidRDefault="004747E6" w:rsidP="004747E6">
      <w:pPr>
        <w:spacing w:after="0" w:line="240" w:lineRule="auto"/>
        <w:jc w:val="both"/>
        <w:rPr>
          <w:rFonts w:ascii="Times New Roman" w:eastAsia="Calibri" w:hAnsi="Times New Roman" w:cs="Times New Roman"/>
          <w:b/>
          <w:sz w:val="28"/>
          <w:szCs w:val="28"/>
          <w:lang w:eastAsia="ru-RU"/>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DA2732" w:rsidRDefault="00DA2732"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p w:rsidR="002B0EF8" w:rsidRDefault="002B0EF8" w:rsidP="0049379D">
      <w:pPr>
        <w:tabs>
          <w:tab w:val="left" w:pos="6229"/>
        </w:tabs>
        <w:suppressAutoHyphens/>
        <w:autoSpaceDE w:val="0"/>
        <w:spacing w:after="0" w:line="240" w:lineRule="auto"/>
        <w:jc w:val="right"/>
        <w:rPr>
          <w:rFonts w:ascii="Times New Roman" w:eastAsia="Calibri" w:hAnsi="Times New Roman" w:cs="Times New Roman"/>
          <w:lang w:eastAsia="ar-SA"/>
        </w:rPr>
      </w:pPr>
    </w:p>
    <w:sectPr w:rsidR="002B0EF8" w:rsidSect="00DA273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24C43485"/>
    <w:multiLevelType w:val="hybridMultilevel"/>
    <w:tmpl w:val="1602B4F0"/>
    <w:lvl w:ilvl="0" w:tplc="882A2C64">
      <w:start w:val="1"/>
      <w:numFmt w:val="bullet"/>
      <w:lvlText w:val="-"/>
      <w:lvlJc w:val="left"/>
      <w:pPr>
        <w:tabs>
          <w:tab w:val="num" w:pos="1080"/>
        </w:tabs>
        <w:ind w:left="0" w:firstLine="720"/>
      </w:pPr>
      <w:rPr>
        <w:rFonts w:ascii="Tms Rmn" w:eastAsia="Times New Roman" w:hAnsi="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2"/>
    <w:rsid w:val="000A7117"/>
    <w:rsid w:val="002B0EF8"/>
    <w:rsid w:val="00412992"/>
    <w:rsid w:val="004152F8"/>
    <w:rsid w:val="004747E6"/>
    <w:rsid w:val="0048557D"/>
    <w:rsid w:val="0049379D"/>
    <w:rsid w:val="00603BE2"/>
    <w:rsid w:val="00A051ED"/>
    <w:rsid w:val="00A85749"/>
    <w:rsid w:val="00B451F8"/>
    <w:rsid w:val="00CE1E1F"/>
    <w:rsid w:val="00DA2732"/>
    <w:rsid w:val="00DE6A47"/>
    <w:rsid w:val="00E014D2"/>
    <w:rsid w:val="00E752D7"/>
    <w:rsid w:val="00EB3820"/>
    <w:rsid w:val="00EB3EE4"/>
    <w:rsid w:val="00F9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79D"/>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79D"/>
    <w:rPr>
      <w:rFonts w:ascii="Times New Roman" w:eastAsia="Times New Roman" w:hAnsi="Times New Roman" w:cs="Times New Roman"/>
      <w:sz w:val="28"/>
      <w:szCs w:val="24"/>
      <w:lang w:eastAsia="ru-RU"/>
    </w:rPr>
  </w:style>
  <w:style w:type="numbering" w:customStyle="1" w:styleId="11">
    <w:name w:val="Нет списка1"/>
    <w:next w:val="a2"/>
    <w:semiHidden/>
    <w:rsid w:val="0049379D"/>
  </w:style>
  <w:style w:type="character" w:customStyle="1" w:styleId="WW8Num1z0">
    <w:name w:val="WW8Num1z0"/>
    <w:rsid w:val="0049379D"/>
    <w:rPr>
      <w:rFonts w:ascii="Times New Roman" w:eastAsia="Times New Roman" w:hAnsi="Times New Roman" w:cs="Times New Roman"/>
      <w:lang w:val="ru-RU"/>
    </w:rPr>
  </w:style>
  <w:style w:type="character" w:customStyle="1" w:styleId="WW8Num1z1">
    <w:name w:val="WW8Num1z1"/>
    <w:rsid w:val="0049379D"/>
    <w:rPr>
      <w:rFonts w:ascii="Courier New" w:hAnsi="Courier New" w:cs="Courier New"/>
    </w:rPr>
  </w:style>
  <w:style w:type="character" w:customStyle="1" w:styleId="WW8Num1z2">
    <w:name w:val="WW8Num1z2"/>
    <w:rsid w:val="0049379D"/>
    <w:rPr>
      <w:rFonts w:ascii="Wingdings" w:hAnsi="Wingdings" w:cs="Wingdings"/>
    </w:rPr>
  </w:style>
  <w:style w:type="character" w:customStyle="1" w:styleId="WW8Num1z3">
    <w:name w:val="WW8Num1z3"/>
    <w:rsid w:val="0049379D"/>
    <w:rPr>
      <w:rFonts w:ascii="Symbol" w:hAnsi="Symbol" w:cs="Symbol"/>
    </w:rPr>
  </w:style>
  <w:style w:type="character" w:customStyle="1" w:styleId="12">
    <w:name w:val="Основной шрифт абзаца1"/>
    <w:rsid w:val="0049379D"/>
  </w:style>
  <w:style w:type="character" w:customStyle="1" w:styleId="a3">
    <w:name w:val="Основной текст с отступом Знак"/>
    <w:rsid w:val="0049379D"/>
    <w:rPr>
      <w:rFonts w:ascii="Arial" w:eastAsia="Times New Roman" w:hAnsi="Arial" w:cs="Arial"/>
      <w:sz w:val="28"/>
    </w:rPr>
  </w:style>
  <w:style w:type="character" w:customStyle="1" w:styleId="a4">
    <w:name w:val="Верхний колонтитул Знак"/>
    <w:rsid w:val="0049379D"/>
    <w:rPr>
      <w:sz w:val="22"/>
      <w:szCs w:val="22"/>
    </w:rPr>
  </w:style>
  <w:style w:type="character" w:customStyle="1" w:styleId="a5">
    <w:name w:val="Нижний колонтитул Знак"/>
    <w:rsid w:val="0049379D"/>
    <w:rPr>
      <w:sz w:val="22"/>
      <w:szCs w:val="22"/>
    </w:rPr>
  </w:style>
  <w:style w:type="character" w:styleId="a6">
    <w:name w:val="Hyperlink"/>
    <w:rsid w:val="0049379D"/>
    <w:rPr>
      <w:color w:val="000080"/>
      <w:u w:val="single"/>
    </w:rPr>
  </w:style>
  <w:style w:type="paragraph" w:customStyle="1" w:styleId="a7">
    <w:name w:val="Заголовок"/>
    <w:basedOn w:val="a"/>
    <w:next w:val="a8"/>
    <w:rsid w:val="0049379D"/>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49379D"/>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49379D"/>
    <w:rPr>
      <w:rFonts w:ascii="Calibri" w:eastAsia="Calibri" w:hAnsi="Calibri" w:cs="Times New Roman"/>
      <w:lang w:eastAsia="ar-SA"/>
    </w:rPr>
  </w:style>
  <w:style w:type="paragraph" w:styleId="aa">
    <w:name w:val="List"/>
    <w:basedOn w:val="a8"/>
    <w:rsid w:val="0049379D"/>
    <w:rPr>
      <w:rFonts w:cs="Mangal"/>
    </w:rPr>
  </w:style>
  <w:style w:type="paragraph" w:customStyle="1" w:styleId="13">
    <w:name w:val="Название1"/>
    <w:basedOn w:val="a"/>
    <w:rsid w:val="0049379D"/>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49379D"/>
    <w:pPr>
      <w:suppressLineNumbers/>
      <w:suppressAutoHyphens/>
    </w:pPr>
    <w:rPr>
      <w:rFonts w:ascii="Calibri" w:eastAsia="Calibri" w:hAnsi="Calibri" w:cs="Mangal"/>
      <w:lang w:eastAsia="ar-SA"/>
    </w:rPr>
  </w:style>
  <w:style w:type="paragraph" w:customStyle="1" w:styleId="ConsPlusNonformat">
    <w:name w:val="ConsPlusNonformat"/>
    <w:rsid w:val="004937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379D"/>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49379D"/>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49379D"/>
    <w:rPr>
      <w:rFonts w:ascii="Arial" w:eastAsia="Times New Roman" w:hAnsi="Arial" w:cs="Arial"/>
      <w:sz w:val="28"/>
      <w:szCs w:val="20"/>
      <w:lang w:eastAsia="ar-SA"/>
    </w:rPr>
  </w:style>
  <w:style w:type="paragraph" w:styleId="ac">
    <w:name w:val="header"/>
    <w:basedOn w:val="a"/>
    <w:link w:val="16"/>
    <w:rsid w:val="0049379D"/>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49379D"/>
    <w:rPr>
      <w:rFonts w:ascii="Calibri" w:eastAsia="Calibri" w:hAnsi="Calibri" w:cs="Times New Roman"/>
      <w:lang w:eastAsia="ar-SA"/>
    </w:rPr>
  </w:style>
  <w:style w:type="paragraph" w:styleId="ad">
    <w:name w:val="footer"/>
    <w:basedOn w:val="a"/>
    <w:link w:val="17"/>
    <w:rsid w:val="0049379D"/>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49379D"/>
    <w:rPr>
      <w:rFonts w:ascii="Calibri" w:eastAsia="Calibri" w:hAnsi="Calibri" w:cs="Times New Roman"/>
      <w:lang w:eastAsia="ar-SA"/>
    </w:rPr>
  </w:style>
  <w:style w:type="paragraph" w:customStyle="1" w:styleId="ae">
    <w:name w:val="Содержимое таблицы"/>
    <w:basedOn w:val="a"/>
    <w:rsid w:val="0049379D"/>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49379D"/>
    <w:pPr>
      <w:jc w:val="center"/>
    </w:pPr>
    <w:rPr>
      <w:b/>
      <w:bCs/>
    </w:rPr>
  </w:style>
  <w:style w:type="paragraph" w:customStyle="1" w:styleId="18">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9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49379D"/>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49379D"/>
    <w:rPr>
      <w:rFonts w:ascii="Calibri" w:eastAsia="Calibri" w:hAnsi="Calibri" w:cs="Times New Roman"/>
      <w:lang w:eastAsia="ar-SA"/>
    </w:rPr>
  </w:style>
  <w:style w:type="paragraph" w:customStyle="1" w:styleId="ConsNormal">
    <w:name w:val="ConsNormal"/>
    <w:rsid w:val="0049379D"/>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4937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49379D"/>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49379D"/>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49379D"/>
    <w:rPr>
      <w:rFonts w:ascii="Arial" w:hAnsi="Arial" w:cs="Arial"/>
      <w:lang w:val="ru-RU" w:eastAsia="ar-SA" w:bidi="ar-SA"/>
    </w:rPr>
  </w:style>
  <w:style w:type="paragraph" w:customStyle="1" w:styleId="ConsTitle">
    <w:name w:val="ConsTitle"/>
    <w:rsid w:val="0049379D"/>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49379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49379D"/>
  </w:style>
  <w:style w:type="paragraph" w:customStyle="1" w:styleId="19">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49379D"/>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49379D"/>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49379D"/>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49379D"/>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4937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49379D"/>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49379D"/>
    <w:rPr>
      <w:rFonts w:ascii="Cambria" w:eastAsia="Calibri" w:hAnsi="Cambria" w:cs="Times New Roman"/>
      <w:sz w:val="24"/>
      <w:szCs w:val="20"/>
      <w:lang w:eastAsia="ru-RU"/>
    </w:rPr>
  </w:style>
  <w:style w:type="paragraph" w:customStyle="1" w:styleId="af6">
    <w:name w:val="МУ Обычный стиль"/>
    <w:basedOn w:val="a"/>
    <w:autoRedefine/>
    <w:rsid w:val="0049379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49379D"/>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49379D"/>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9379D"/>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79D"/>
    <w:rPr>
      <w:rFonts w:ascii="Times New Roman" w:eastAsia="Times New Roman" w:hAnsi="Times New Roman" w:cs="Times New Roman"/>
      <w:sz w:val="28"/>
      <w:szCs w:val="24"/>
      <w:lang w:eastAsia="ru-RU"/>
    </w:rPr>
  </w:style>
  <w:style w:type="numbering" w:customStyle="1" w:styleId="11">
    <w:name w:val="Нет списка1"/>
    <w:next w:val="a2"/>
    <w:semiHidden/>
    <w:rsid w:val="0049379D"/>
  </w:style>
  <w:style w:type="character" w:customStyle="1" w:styleId="WW8Num1z0">
    <w:name w:val="WW8Num1z0"/>
    <w:rsid w:val="0049379D"/>
    <w:rPr>
      <w:rFonts w:ascii="Times New Roman" w:eastAsia="Times New Roman" w:hAnsi="Times New Roman" w:cs="Times New Roman"/>
      <w:lang w:val="ru-RU"/>
    </w:rPr>
  </w:style>
  <w:style w:type="character" w:customStyle="1" w:styleId="WW8Num1z1">
    <w:name w:val="WW8Num1z1"/>
    <w:rsid w:val="0049379D"/>
    <w:rPr>
      <w:rFonts w:ascii="Courier New" w:hAnsi="Courier New" w:cs="Courier New"/>
    </w:rPr>
  </w:style>
  <w:style w:type="character" w:customStyle="1" w:styleId="WW8Num1z2">
    <w:name w:val="WW8Num1z2"/>
    <w:rsid w:val="0049379D"/>
    <w:rPr>
      <w:rFonts w:ascii="Wingdings" w:hAnsi="Wingdings" w:cs="Wingdings"/>
    </w:rPr>
  </w:style>
  <w:style w:type="character" w:customStyle="1" w:styleId="WW8Num1z3">
    <w:name w:val="WW8Num1z3"/>
    <w:rsid w:val="0049379D"/>
    <w:rPr>
      <w:rFonts w:ascii="Symbol" w:hAnsi="Symbol" w:cs="Symbol"/>
    </w:rPr>
  </w:style>
  <w:style w:type="character" w:customStyle="1" w:styleId="12">
    <w:name w:val="Основной шрифт абзаца1"/>
    <w:rsid w:val="0049379D"/>
  </w:style>
  <w:style w:type="character" w:customStyle="1" w:styleId="a3">
    <w:name w:val="Основной текст с отступом Знак"/>
    <w:rsid w:val="0049379D"/>
    <w:rPr>
      <w:rFonts w:ascii="Arial" w:eastAsia="Times New Roman" w:hAnsi="Arial" w:cs="Arial"/>
      <w:sz w:val="28"/>
    </w:rPr>
  </w:style>
  <w:style w:type="character" w:customStyle="1" w:styleId="a4">
    <w:name w:val="Верхний колонтитул Знак"/>
    <w:rsid w:val="0049379D"/>
    <w:rPr>
      <w:sz w:val="22"/>
      <w:szCs w:val="22"/>
    </w:rPr>
  </w:style>
  <w:style w:type="character" w:customStyle="1" w:styleId="a5">
    <w:name w:val="Нижний колонтитул Знак"/>
    <w:rsid w:val="0049379D"/>
    <w:rPr>
      <w:sz w:val="22"/>
      <w:szCs w:val="22"/>
    </w:rPr>
  </w:style>
  <w:style w:type="character" w:styleId="a6">
    <w:name w:val="Hyperlink"/>
    <w:rsid w:val="0049379D"/>
    <w:rPr>
      <w:color w:val="000080"/>
      <w:u w:val="single"/>
    </w:rPr>
  </w:style>
  <w:style w:type="paragraph" w:customStyle="1" w:styleId="a7">
    <w:name w:val="Заголовок"/>
    <w:basedOn w:val="a"/>
    <w:next w:val="a8"/>
    <w:rsid w:val="0049379D"/>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49379D"/>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49379D"/>
    <w:rPr>
      <w:rFonts w:ascii="Calibri" w:eastAsia="Calibri" w:hAnsi="Calibri" w:cs="Times New Roman"/>
      <w:lang w:eastAsia="ar-SA"/>
    </w:rPr>
  </w:style>
  <w:style w:type="paragraph" w:styleId="aa">
    <w:name w:val="List"/>
    <w:basedOn w:val="a8"/>
    <w:rsid w:val="0049379D"/>
    <w:rPr>
      <w:rFonts w:cs="Mangal"/>
    </w:rPr>
  </w:style>
  <w:style w:type="paragraph" w:customStyle="1" w:styleId="13">
    <w:name w:val="Название1"/>
    <w:basedOn w:val="a"/>
    <w:rsid w:val="0049379D"/>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49379D"/>
    <w:pPr>
      <w:suppressLineNumbers/>
      <w:suppressAutoHyphens/>
    </w:pPr>
    <w:rPr>
      <w:rFonts w:ascii="Calibri" w:eastAsia="Calibri" w:hAnsi="Calibri" w:cs="Mangal"/>
      <w:lang w:eastAsia="ar-SA"/>
    </w:rPr>
  </w:style>
  <w:style w:type="paragraph" w:customStyle="1" w:styleId="ConsPlusNonformat">
    <w:name w:val="ConsPlusNonformat"/>
    <w:rsid w:val="0049379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49379D"/>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49379D"/>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49379D"/>
    <w:rPr>
      <w:rFonts w:ascii="Arial" w:eastAsia="Times New Roman" w:hAnsi="Arial" w:cs="Arial"/>
      <w:sz w:val="28"/>
      <w:szCs w:val="20"/>
      <w:lang w:eastAsia="ar-SA"/>
    </w:rPr>
  </w:style>
  <w:style w:type="paragraph" w:styleId="ac">
    <w:name w:val="header"/>
    <w:basedOn w:val="a"/>
    <w:link w:val="16"/>
    <w:rsid w:val="0049379D"/>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49379D"/>
    <w:rPr>
      <w:rFonts w:ascii="Calibri" w:eastAsia="Calibri" w:hAnsi="Calibri" w:cs="Times New Roman"/>
      <w:lang w:eastAsia="ar-SA"/>
    </w:rPr>
  </w:style>
  <w:style w:type="paragraph" w:styleId="ad">
    <w:name w:val="footer"/>
    <w:basedOn w:val="a"/>
    <w:link w:val="17"/>
    <w:rsid w:val="0049379D"/>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49379D"/>
    <w:rPr>
      <w:rFonts w:ascii="Calibri" w:eastAsia="Calibri" w:hAnsi="Calibri" w:cs="Times New Roman"/>
      <w:lang w:eastAsia="ar-SA"/>
    </w:rPr>
  </w:style>
  <w:style w:type="paragraph" w:customStyle="1" w:styleId="ae">
    <w:name w:val="Содержимое таблицы"/>
    <w:basedOn w:val="a"/>
    <w:rsid w:val="0049379D"/>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49379D"/>
    <w:pPr>
      <w:jc w:val="center"/>
    </w:pPr>
    <w:rPr>
      <w:b/>
      <w:bCs/>
    </w:rPr>
  </w:style>
  <w:style w:type="paragraph" w:customStyle="1" w:styleId="18">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4937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49379D"/>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49379D"/>
    <w:rPr>
      <w:rFonts w:ascii="Calibri" w:eastAsia="Calibri" w:hAnsi="Calibri" w:cs="Times New Roman"/>
      <w:lang w:eastAsia="ar-SA"/>
    </w:rPr>
  </w:style>
  <w:style w:type="paragraph" w:customStyle="1" w:styleId="ConsNormal">
    <w:name w:val="ConsNormal"/>
    <w:rsid w:val="0049379D"/>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49379D"/>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49379D"/>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49379D"/>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49379D"/>
    <w:rPr>
      <w:rFonts w:ascii="Arial" w:hAnsi="Arial" w:cs="Arial"/>
      <w:lang w:val="ru-RU" w:eastAsia="ar-SA" w:bidi="ar-SA"/>
    </w:rPr>
  </w:style>
  <w:style w:type="paragraph" w:customStyle="1" w:styleId="ConsTitle">
    <w:name w:val="ConsTitle"/>
    <w:rsid w:val="0049379D"/>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49379D"/>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49379D"/>
  </w:style>
  <w:style w:type="paragraph" w:customStyle="1" w:styleId="19">
    <w:name w:val="Знак1 Знак Знак Знак Знак Знак Знак"/>
    <w:basedOn w:val="a"/>
    <w:rsid w:val="004937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49379D"/>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49379D"/>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49379D"/>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49379D"/>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4937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49379D"/>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49379D"/>
    <w:rPr>
      <w:rFonts w:ascii="Cambria" w:eastAsia="Calibri" w:hAnsi="Cambria" w:cs="Times New Roman"/>
      <w:sz w:val="24"/>
      <w:szCs w:val="20"/>
      <w:lang w:eastAsia="ru-RU"/>
    </w:rPr>
  </w:style>
  <w:style w:type="paragraph" w:customStyle="1" w:styleId="af6">
    <w:name w:val="МУ Обычный стиль"/>
    <w:basedOn w:val="a"/>
    <w:autoRedefine/>
    <w:rsid w:val="0049379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49379D"/>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49379D"/>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5393">
      <w:bodyDiv w:val="1"/>
      <w:marLeft w:val="0"/>
      <w:marRight w:val="0"/>
      <w:marTop w:val="0"/>
      <w:marBottom w:val="0"/>
      <w:divBdr>
        <w:top w:val="none" w:sz="0" w:space="0" w:color="auto"/>
        <w:left w:val="none" w:sz="0" w:space="0" w:color="auto"/>
        <w:bottom w:val="none" w:sz="0" w:space="0" w:color="auto"/>
        <w:right w:val="none" w:sz="0" w:space="0" w:color="auto"/>
      </w:divBdr>
    </w:div>
    <w:div w:id="95683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dmunicipa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municipal.ru" TargetMode="External"/><Relationship Id="rId5" Type="http://schemas.openxmlformats.org/officeDocument/2006/relationships/settings" Target="settings.xml"/><Relationship Id="rId10" Type="http://schemas.openxmlformats.org/officeDocument/2006/relationships/hyperlink" Target="http://www.09.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74D4-0628-4EEA-872E-139A4200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2</cp:revision>
  <cp:lastPrinted>2021-12-22T09:55:00Z</cp:lastPrinted>
  <dcterms:created xsi:type="dcterms:W3CDTF">2021-12-22T12:09:00Z</dcterms:created>
  <dcterms:modified xsi:type="dcterms:W3CDTF">2021-12-22T12:09:00Z</dcterms:modified>
</cp:coreProperties>
</file>