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17" w:rsidRPr="000B1A0F" w:rsidRDefault="00FA6D17">
      <w:pPr>
        <w:tabs>
          <w:tab w:val="left" w:pos="4820"/>
        </w:tabs>
        <w:jc w:val="right"/>
        <w:rPr>
          <w:sz w:val="28"/>
          <w:szCs w:val="28"/>
        </w:rPr>
      </w:pPr>
    </w:p>
    <w:p w:rsidR="00BD225F" w:rsidRDefault="00FA6D17" w:rsidP="00BD225F">
      <w:pPr>
        <w:tabs>
          <w:tab w:val="left" w:pos="4820"/>
        </w:tabs>
        <w:jc w:val="center"/>
        <w:rPr>
          <w:sz w:val="28"/>
          <w:szCs w:val="28"/>
        </w:rPr>
      </w:pPr>
      <w:r w:rsidRPr="000B1A0F">
        <w:rPr>
          <w:sz w:val="28"/>
          <w:szCs w:val="28"/>
        </w:rPr>
        <w:t>РОССИЙСКАЯ ФЕДЕРАЦИЯ</w:t>
      </w:r>
    </w:p>
    <w:p w:rsidR="00BD225F" w:rsidRDefault="00FA6D17" w:rsidP="00BD225F">
      <w:pPr>
        <w:tabs>
          <w:tab w:val="left" w:pos="4820"/>
        </w:tabs>
        <w:jc w:val="center"/>
        <w:rPr>
          <w:sz w:val="28"/>
          <w:szCs w:val="28"/>
        </w:rPr>
      </w:pPr>
      <w:r w:rsidRPr="000B1A0F">
        <w:rPr>
          <w:sz w:val="28"/>
          <w:szCs w:val="28"/>
        </w:rPr>
        <w:t>КАРАЧАЕВО-ЧЕРКЕССКАЯ РЕСПУБЛИКА</w:t>
      </w:r>
    </w:p>
    <w:p w:rsidR="00FA6D17" w:rsidRPr="000B1A0F" w:rsidRDefault="00FA6D17" w:rsidP="00BD225F">
      <w:pPr>
        <w:tabs>
          <w:tab w:val="left" w:pos="4820"/>
        </w:tabs>
        <w:jc w:val="center"/>
        <w:rPr>
          <w:sz w:val="28"/>
          <w:szCs w:val="28"/>
        </w:rPr>
      </w:pPr>
      <w:r w:rsidRPr="000B1A0F">
        <w:rPr>
          <w:sz w:val="28"/>
          <w:szCs w:val="28"/>
        </w:rPr>
        <w:t>АДМИНИСТРАЦИЯ УСТЬ-ДЖЕГУТИНСКОГО МУНИЦИПАЛЬНОГО РАЙОНА</w:t>
      </w:r>
    </w:p>
    <w:p w:rsidR="00FA6D17" w:rsidRPr="000B1A0F" w:rsidRDefault="00FA6D17" w:rsidP="00BD225F">
      <w:pPr>
        <w:tabs>
          <w:tab w:val="left" w:pos="4820"/>
        </w:tabs>
        <w:jc w:val="center"/>
        <w:rPr>
          <w:sz w:val="28"/>
          <w:szCs w:val="28"/>
        </w:rPr>
      </w:pPr>
    </w:p>
    <w:p w:rsidR="00FA6D17" w:rsidRPr="000B1A0F" w:rsidRDefault="00FA6D17" w:rsidP="00BD225F">
      <w:pPr>
        <w:tabs>
          <w:tab w:val="left" w:pos="4820"/>
        </w:tabs>
        <w:jc w:val="center"/>
        <w:rPr>
          <w:sz w:val="28"/>
          <w:szCs w:val="28"/>
        </w:rPr>
      </w:pPr>
      <w:r w:rsidRPr="000B1A0F">
        <w:rPr>
          <w:b/>
          <w:bCs/>
          <w:sz w:val="28"/>
          <w:szCs w:val="28"/>
        </w:rPr>
        <w:t>ПОСТАНОВЛЕНИЕ</w:t>
      </w:r>
    </w:p>
    <w:p w:rsidR="00FA6D17" w:rsidRPr="000B1A0F" w:rsidRDefault="00FA6D17">
      <w:pPr>
        <w:tabs>
          <w:tab w:val="left" w:pos="4820"/>
        </w:tabs>
        <w:ind w:firstLine="850"/>
        <w:rPr>
          <w:sz w:val="28"/>
          <w:szCs w:val="28"/>
        </w:rPr>
      </w:pPr>
    </w:p>
    <w:p w:rsidR="00FA6D17" w:rsidRPr="000B1A0F" w:rsidRDefault="00FA6D17" w:rsidP="00BD225F">
      <w:pPr>
        <w:tabs>
          <w:tab w:val="left" w:pos="4820"/>
        </w:tabs>
        <w:ind w:firstLine="850"/>
        <w:rPr>
          <w:sz w:val="28"/>
          <w:szCs w:val="28"/>
        </w:rPr>
      </w:pPr>
      <w:r w:rsidRPr="000B1A0F">
        <w:rPr>
          <w:sz w:val="28"/>
          <w:szCs w:val="28"/>
        </w:rPr>
        <w:t>__</w:t>
      </w:r>
      <w:r w:rsidR="00F61BEB">
        <w:rPr>
          <w:sz w:val="28"/>
          <w:szCs w:val="28"/>
        </w:rPr>
        <w:t>____</w:t>
      </w:r>
      <w:r w:rsidRPr="000B1A0F">
        <w:rPr>
          <w:sz w:val="28"/>
          <w:szCs w:val="28"/>
        </w:rPr>
        <w:t>____202</w:t>
      </w:r>
      <w:r w:rsidR="00F61BEB">
        <w:rPr>
          <w:sz w:val="28"/>
          <w:szCs w:val="28"/>
        </w:rPr>
        <w:t>__</w:t>
      </w:r>
      <w:r w:rsidRPr="000B1A0F">
        <w:rPr>
          <w:sz w:val="28"/>
          <w:szCs w:val="28"/>
        </w:rPr>
        <w:t xml:space="preserve">          </w:t>
      </w:r>
      <w:r w:rsidR="00F61BEB">
        <w:rPr>
          <w:sz w:val="28"/>
          <w:szCs w:val="28"/>
        </w:rPr>
        <w:t xml:space="preserve">  </w:t>
      </w:r>
      <w:r w:rsidRPr="000B1A0F">
        <w:rPr>
          <w:sz w:val="28"/>
          <w:szCs w:val="28"/>
        </w:rPr>
        <w:t xml:space="preserve"> </w:t>
      </w:r>
      <w:r w:rsidR="00F61BEB">
        <w:rPr>
          <w:sz w:val="28"/>
          <w:szCs w:val="28"/>
        </w:rPr>
        <w:t xml:space="preserve"> </w:t>
      </w:r>
      <w:r w:rsidRPr="000B1A0F">
        <w:rPr>
          <w:sz w:val="28"/>
          <w:szCs w:val="28"/>
        </w:rPr>
        <w:t xml:space="preserve">         г. </w:t>
      </w:r>
      <w:proofErr w:type="spellStart"/>
      <w:r w:rsidRPr="000B1A0F">
        <w:rPr>
          <w:sz w:val="28"/>
          <w:szCs w:val="28"/>
        </w:rPr>
        <w:t>Усть-Джегута</w:t>
      </w:r>
      <w:proofErr w:type="spellEnd"/>
      <w:r w:rsidRPr="000B1A0F">
        <w:rPr>
          <w:sz w:val="28"/>
          <w:szCs w:val="28"/>
        </w:rPr>
        <w:t xml:space="preserve">            </w:t>
      </w:r>
      <w:r w:rsidR="00F61BEB">
        <w:rPr>
          <w:sz w:val="28"/>
          <w:szCs w:val="28"/>
        </w:rPr>
        <w:t xml:space="preserve">    </w:t>
      </w:r>
      <w:r w:rsidRPr="000B1A0F">
        <w:rPr>
          <w:sz w:val="28"/>
          <w:szCs w:val="28"/>
        </w:rPr>
        <w:t xml:space="preserve"> </w:t>
      </w:r>
      <w:r w:rsidR="00F61BEB">
        <w:rPr>
          <w:sz w:val="28"/>
          <w:szCs w:val="28"/>
        </w:rPr>
        <w:t xml:space="preserve">    </w:t>
      </w:r>
      <w:r w:rsidRPr="000B1A0F">
        <w:rPr>
          <w:sz w:val="28"/>
          <w:szCs w:val="28"/>
        </w:rPr>
        <w:t xml:space="preserve">                   № _____</w:t>
      </w:r>
    </w:p>
    <w:p w:rsidR="00FA6D17" w:rsidRPr="000B1A0F" w:rsidRDefault="00FA6D17">
      <w:pPr>
        <w:tabs>
          <w:tab w:val="left" w:pos="4820"/>
        </w:tabs>
        <w:ind w:firstLine="850"/>
        <w:rPr>
          <w:b/>
          <w:bCs/>
          <w:sz w:val="28"/>
          <w:szCs w:val="28"/>
        </w:rPr>
      </w:pPr>
      <w:r w:rsidRPr="000B1A0F">
        <w:rPr>
          <w:sz w:val="28"/>
          <w:szCs w:val="28"/>
        </w:rPr>
        <w:t xml:space="preserve">  </w:t>
      </w:r>
    </w:p>
    <w:p w:rsidR="00FA6D17" w:rsidRPr="000B1A0F" w:rsidRDefault="00FA6D17">
      <w:pPr>
        <w:tabs>
          <w:tab w:val="left" w:pos="4820"/>
        </w:tabs>
        <w:rPr>
          <w:sz w:val="28"/>
          <w:szCs w:val="28"/>
        </w:rPr>
      </w:pPr>
      <w:r w:rsidRPr="000B1A0F">
        <w:rPr>
          <w:b/>
          <w:bCs/>
          <w:sz w:val="28"/>
          <w:szCs w:val="28"/>
        </w:rPr>
        <w:t>Об утверждении муниципальной программы «Развитие и становление Усть-Джегутинского районного казачьего общества Баталпашинского отдельского казачьего общества Кубанского казачьего общества на 2022-2024годы»</w:t>
      </w:r>
    </w:p>
    <w:p w:rsidR="00FA6D17" w:rsidRPr="000B1A0F" w:rsidRDefault="00FA6D17">
      <w:pPr>
        <w:tabs>
          <w:tab w:val="left" w:pos="4820"/>
        </w:tabs>
        <w:ind w:firstLine="850"/>
        <w:rPr>
          <w:sz w:val="28"/>
          <w:szCs w:val="28"/>
        </w:rPr>
      </w:pPr>
    </w:p>
    <w:p w:rsidR="00FA6D17" w:rsidRPr="000B1A0F" w:rsidRDefault="00FA6D17">
      <w:pPr>
        <w:tabs>
          <w:tab w:val="left" w:pos="4820"/>
        </w:tabs>
        <w:ind w:firstLine="850"/>
      </w:pPr>
      <w:r w:rsidRPr="000B1A0F">
        <w:rPr>
          <w:sz w:val="28"/>
          <w:szCs w:val="28"/>
        </w:rPr>
        <w:t xml:space="preserve">  В соответствии  с  </w:t>
      </w:r>
      <w:r w:rsidRPr="000B1A0F">
        <w:rPr>
          <w:color w:val="22272F"/>
          <w:sz w:val="28"/>
          <w:szCs w:val="28"/>
        </w:rPr>
        <w:t>Федеральным законом от 5 декабря 2005г. N154-ФЗ</w:t>
      </w:r>
      <w:r w:rsidRPr="000B1A0F">
        <w:rPr>
          <w:sz w:val="28"/>
          <w:szCs w:val="28"/>
        </w:rPr>
        <w:br/>
      </w:r>
      <w:r w:rsidRPr="000B1A0F">
        <w:rPr>
          <w:color w:val="22272F"/>
          <w:sz w:val="28"/>
          <w:szCs w:val="28"/>
        </w:rPr>
        <w:t>"О государственной службе российского казачества"</w:t>
      </w:r>
      <w:r w:rsidRPr="000B1A0F">
        <w:rPr>
          <w:sz w:val="28"/>
          <w:szCs w:val="28"/>
        </w:rPr>
        <w:t xml:space="preserve"> на основании  постановления администрации Усть-Джегутинского муниципального района  от 03.09.2015 №840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FA6D17" w:rsidRPr="000B1A0F" w:rsidRDefault="00FA6D17">
      <w:pPr>
        <w:tabs>
          <w:tab w:val="left" w:pos="4820"/>
        </w:tabs>
        <w:ind w:firstLine="850"/>
      </w:pPr>
    </w:p>
    <w:p w:rsidR="00FA6D17" w:rsidRPr="000B1A0F" w:rsidRDefault="00FA6D17">
      <w:pPr>
        <w:tabs>
          <w:tab w:val="left" w:pos="4820"/>
        </w:tabs>
        <w:rPr>
          <w:sz w:val="28"/>
          <w:szCs w:val="28"/>
        </w:rPr>
      </w:pPr>
      <w:r w:rsidRPr="000B1A0F">
        <w:rPr>
          <w:sz w:val="28"/>
          <w:szCs w:val="28"/>
        </w:rPr>
        <w:t xml:space="preserve"> ПОСТАНОВЛЯЮ:</w:t>
      </w:r>
      <w:r w:rsidRPr="000B1A0F">
        <w:rPr>
          <w:sz w:val="28"/>
          <w:szCs w:val="28"/>
        </w:rPr>
        <w:tab/>
      </w:r>
    </w:p>
    <w:p w:rsidR="00FA6D17" w:rsidRPr="000B1A0F" w:rsidRDefault="00FA6D17">
      <w:pPr>
        <w:tabs>
          <w:tab w:val="left" w:pos="4820"/>
        </w:tabs>
        <w:ind w:firstLine="850"/>
        <w:rPr>
          <w:sz w:val="28"/>
          <w:szCs w:val="28"/>
        </w:rPr>
      </w:pPr>
    </w:p>
    <w:p w:rsidR="00FA6D17" w:rsidRPr="000B1A0F" w:rsidRDefault="00FA6D17">
      <w:pPr>
        <w:tabs>
          <w:tab w:val="left" w:pos="4820"/>
        </w:tabs>
        <w:ind w:firstLine="850"/>
        <w:rPr>
          <w:sz w:val="28"/>
          <w:szCs w:val="28"/>
        </w:rPr>
      </w:pPr>
      <w:r w:rsidRPr="000B1A0F">
        <w:rPr>
          <w:sz w:val="28"/>
          <w:szCs w:val="28"/>
        </w:rPr>
        <w:t>1.</w:t>
      </w:r>
      <w:r w:rsidR="00BD225F">
        <w:rPr>
          <w:sz w:val="28"/>
          <w:szCs w:val="28"/>
        </w:rPr>
        <w:t xml:space="preserve"> </w:t>
      </w:r>
      <w:r w:rsidRPr="000B1A0F">
        <w:rPr>
          <w:sz w:val="28"/>
          <w:szCs w:val="28"/>
        </w:rPr>
        <w:t xml:space="preserve">Утвердить муниципальную программу «Развитие и становление казачества в </w:t>
      </w:r>
      <w:proofErr w:type="spellStart"/>
      <w:r w:rsidRPr="000B1A0F">
        <w:rPr>
          <w:sz w:val="28"/>
          <w:szCs w:val="28"/>
        </w:rPr>
        <w:t>Усть-Джегутинском</w:t>
      </w:r>
      <w:proofErr w:type="spellEnd"/>
      <w:r w:rsidRPr="000B1A0F">
        <w:rPr>
          <w:sz w:val="28"/>
          <w:szCs w:val="28"/>
        </w:rPr>
        <w:t xml:space="preserve"> муниципальном районе на 2022-2024годы» согласно приложению.</w:t>
      </w:r>
    </w:p>
    <w:p w:rsidR="00FA6D17" w:rsidRPr="000B1A0F" w:rsidRDefault="00FA6D17">
      <w:pPr>
        <w:tabs>
          <w:tab w:val="left" w:pos="4820"/>
        </w:tabs>
        <w:ind w:firstLine="850"/>
        <w:jc w:val="both"/>
        <w:rPr>
          <w:sz w:val="28"/>
          <w:szCs w:val="28"/>
        </w:rPr>
      </w:pPr>
      <w:r w:rsidRPr="000B1A0F">
        <w:rPr>
          <w:sz w:val="28"/>
          <w:szCs w:val="28"/>
        </w:rPr>
        <w:t>2.</w:t>
      </w:r>
      <w:r w:rsidR="00BD225F">
        <w:rPr>
          <w:sz w:val="28"/>
          <w:szCs w:val="28"/>
        </w:rPr>
        <w:t xml:space="preserve"> </w:t>
      </w:r>
      <w:r w:rsidRPr="000B1A0F">
        <w:rPr>
          <w:sz w:val="28"/>
          <w:szCs w:val="28"/>
        </w:rPr>
        <w:t>Финан</w:t>
      </w:r>
      <w:r w:rsidR="00BD225F">
        <w:rPr>
          <w:sz w:val="28"/>
          <w:szCs w:val="28"/>
        </w:rPr>
        <w:t>совому управлению администрации</w:t>
      </w:r>
      <w:r w:rsidRPr="000B1A0F">
        <w:rPr>
          <w:sz w:val="28"/>
          <w:szCs w:val="28"/>
        </w:rPr>
        <w:t xml:space="preserve"> </w:t>
      </w:r>
      <w:proofErr w:type="spellStart"/>
      <w:r w:rsidRPr="000B1A0F">
        <w:rPr>
          <w:sz w:val="28"/>
          <w:szCs w:val="28"/>
        </w:rPr>
        <w:t>Усть-Джегути</w:t>
      </w:r>
      <w:r w:rsidR="00BD225F">
        <w:rPr>
          <w:sz w:val="28"/>
          <w:szCs w:val="28"/>
        </w:rPr>
        <w:t>нского</w:t>
      </w:r>
      <w:proofErr w:type="spellEnd"/>
      <w:r w:rsidR="00BD225F">
        <w:rPr>
          <w:sz w:val="28"/>
          <w:szCs w:val="28"/>
        </w:rPr>
        <w:t xml:space="preserve"> </w:t>
      </w:r>
      <w:proofErr w:type="spellStart"/>
      <w:r w:rsidR="00BD225F">
        <w:rPr>
          <w:sz w:val="28"/>
          <w:szCs w:val="28"/>
        </w:rPr>
        <w:t>муниципа-льного</w:t>
      </w:r>
      <w:proofErr w:type="spellEnd"/>
      <w:r w:rsidR="00BD225F">
        <w:rPr>
          <w:sz w:val="28"/>
          <w:szCs w:val="28"/>
        </w:rPr>
        <w:t xml:space="preserve"> района </w:t>
      </w:r>
      <w:r w:rsidRPr="000B1A0F">
        <w:rPr>
          <w:sz w:val="28"/>
          <w:szCs w:val="28"/>
        </w:rPr>
        <w:t xml:space="preserve">ежегодно предусмотреть в бюджете Усть-Джегутинского муниципального района средства на реализацию муниципальной программы «Развитие и становление казачества в </w:t>
      </w:r>
      <w:proofErr w:type="spellStart"/>
      <w:r w:rsidRPr="000B1A0F">
        <w:rPr>
          <w:sz w:val="28"/>
          <w:szCs w:val="28"/>
        </w:rPr>
        <w:t>Усть-Джегутинском</w:t>
      </w:r>
      <w:proofErr w:type="spellEnd"/>
      <w:r w:rsidRPr="000B1A0F">
        <w:rPr>
          <w:sz w:val="28"/>
          <w:szCs w:val="28"/>
        </w:rPr>
        <w:t xml:space="preserve"> муниципальном районе на 2022-2024годы» в пределах возможной доходной базы бюджета муниципального района.</w:t>
      </w:r>
    </w:p>
    <w:p w:rsidR="00FA6D17" w:rsidRPr="000B1A0F" w:rsidRDefault="00FA6D17">
      <w:pPr>
        <w:tabs>
          <w:tab w:val="left" w:pos="4820"/>
        </w:tabs>
        <w:ind w:firstLine="850"/>
        <w:rPr>
          <w:sz w:val="28"/>
          <w:szCs w:val="28"/>
        </w:rPr>
      </w:pPr>
      <w:r w:rsidRPr="000B1A0F">
        <w:rPr>
          <w:sz w:val="28"/>
          <w:szCs w:val="28"/>
        </w:rPr>
        <w:t>3. Опубликовать настоящее постановление в газете «</w:t>
      </w:r>
      <w:proofErr w:type="spellStart"/>
      <w:r w:rsidRPr="000B1A0F">
        <w:rPr>
          <w:sz w:val="28"/>
          <w:szCs w:val="28"/>
        </w:rPr>
        <w:t>Джегутинская</w:t>
      </w:r>
      <w:proofErr w:type="spellEnd"/>
      <w:r w:rsidRPr="000B1A0F">
        <w:rPr>
          <w:sz w:val="28"/>
          <w:szCs w:val="28"/>
        </w:rPr>
        <w:t xml:space="preserve"> неделя» либо обнародовать на Информационном стенде  администрации Усть-Джегутинского муниципального района в течение 10 дней со дня подписания.</w:t>
      </w:r>
    </w:p>
    <w:p w:rsidR="00FA6D17" w:rsidRPr="000B1A0F" w:rsidRDefault="00BD225F">
      <w:pPr>
        <w:tabs>
          <w:tab w:val="left" w:pos="4820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FA6D17" w:rsidRPr="000B1A0F">
        <w:rPr>
          <w:sz w:val="28"/>
          <w:szCs w:val="28"/>
        </w:rPr>
        <w:t>постановление на официальном сайте администрации Усть-Джегутинского муниципального района www.udmunicipal.ru</w:t>
      </w:r>
    </w:p>
    <w:p w:rsidR="00FA6D17" w:rsidRPr="000B1A0F" w:rsidRDefault="00FA6D17">
      <w:pPr>
        <w:tabs>
          <w:tab w:val="left" w:pos="4820"/>
        </w:tabs>
        <w:ind w:firstLine="850"/>
        <w:rPr>
          <w:sz w:val="28"/>
          <w:szCs w:val="28"/>
        </w:rPr>
      </w:pPr>
      <w:r w:rsidRPr="000B1A0F">
        <w:rPr>
          <w:sz w:val="28"/>
          <w:szCs w:val="28"/>
        </w:rPr>
        <w:t>5. Настоящее постановление вступает в силу со дня его официального опубликования (обнародования) в установленном порядке.</w:t>
      </w:r>
    </w:p>
    <w:p w:rsidR="00FA6D17" w:rsidRPr="000B1A0F" w:rsidRDefault="00FA6D17">
      <w:pPr>
        <w:tabs>
          <w:tab w:val="left" w:pos="4820"/>
        </w:tabs>
        <w:ind w:firstLine="850"/>
        <w:rPr>
          <w:sz w:val="28"/>
          <w:szCs w:val="28"/>
        </w:rPr>
      </w:pPr>
      <w:r w:rsidRPr="000B1A0F">
        <w:rPr>
          <w:sz w:val="28"/>
          <w:szCs w:val="28"/>
        </w:rPr>
        <w:t xml:space="preserve">6. </w:t>
      </w:r>
      <w:proofErr w:type="gramStart"/>
      <w:r w:rsidRPr="000B1A0F">
        <w:rPr>
          <w:sz w:val="28"/>
          <w:szCs w:val="28"/>
        </w:rPr>
        <w:t>Контроль за</w:t>
      </w:r>
      <w:proofErr w:type="gramEnd"/>
      <w:r w:rsidRPr="000B1A0F">
        <w:rPr>
          <w:sz w:val="28"/>
          <w:szCs w:val="28"/>
        </w:rPr>
        <w:t xml:space="preserve"> выполнением настоящего постановления возложит</w:t>
      </w:r>
      <w:r w:rsidR="00BD225F">
        <w:rPr>
          <w:sz w:val="28"/>
          <w:szCs w:val="28"/>
        </w:rPr>
        <w:t>ь на первого заместителя Главы</w:t>
      </w:r>
      <w:r w:rsidRPr="000B1A0F">
        <w:rPr>
          <w:sz w:val="28"/>
          <w:szCs w:val="28"/>
        </w:rPr>
        <w:t xml:space="preserve"> администрации.</w:t>
      </w:r>
    </w:p>
    <w:p w:rsidR="00FA6D17" w:rsidRPr="000B1A0F" w:rsidRDefault="00FA6D17">
      <w:pPr>
        <w:tabs>
          <w:tab w:val="left" w:pos="4820"/>
        </w:tabs>
        <w:ind w:firstLine="850"/>
        <w:rPr>
          <w:sz w:val="28"/>
          <w:szCs w:val="28"/>
        </w:rPr>
      </w:pPr>
    </w:p>
    <w:p w:rsidR="00FA6D17" w:rsidRPr="000B1A0F" w:rsidRDefault="00FA6D17">
      <w:pPr>
        <w:tabs>
          <w:tab w:val="left" w:pos="4820"/>
        </w:tabs>
        <w:ind w:firstLine="850"/>
        <w:rPr>
          <w:sz w:val="28"/>
          <w:szCs w:val="28"/>
        </w:rPr>
      </w:pPr>
    </w:p>
    <w:p w:rsidR="00FA6D17" w:rsidRPr="000B1A0F" w:rsidRDefault="00FA6D17">
      <w:pPr>
        <w:tabs>
          <w:tab w:val="left" w:pos="4820"/>
        </w:tabs>
        <w:ind w:firstLine="850"/>
        <w:rPr>
          <w:sz w:val="28"/>
          <w:szCs w:val="28"/>
        </w:rPr>
      </w:pPr>
      <w:r w:rsidRPr="000B1A0F">
        <w:rPr>
          <w:sz w:val="28"/>
          <w:szCs w:val="28"/>
        </w:rPr>
        <w:t>Глава администрации</w:t>
      </w:r>
    </w:p>
    <w:p w:rsidR="00FA6D17" w:rsidRPr="000B1A0F" w:rsidRDefault="00FA6D17">
      <w:pPr>
        <w:tabs>
          <w:tab w:val="left" w:pos="4820"/>
        </w:tabs>
        <w:ind w:firstLine="850"/>
        <w:rPr>
          <w:sz w:val="28"/>
          <w:szCs w:val="28"/>
        </w:rPr>
      </w:pPr>
      <w:r w:rsidRPr="000B1A0F">
        <w:rPr>
          <w:sz w:val="28"/>
          <w:szCs w:val="28"/>
        </w:rPr>
        <w:t>Усть-Джегутинского</w:t>
      </w:r>
    </w:p>
    <w:p w:rsidR="00FA6D17" w:rsidRPr="000B1A0F" w:rsidRDefault="00FA6D17">
      <w:pPr>
        <w:tabs>
          <w:tab w:val="left" w:pos="4820"/>
        </w:tabs>
        <w:ind w:firstLine="850"/>
        <w:rPr>
          <w:sz w:val="28"/>
          <w:szCs w:val="28"/>
        </w:rPr>
      </w:pPr>
      <w:r w:rsidRPr="000B1A0F">
        <w:rPr>
          <w:sz w:val="28"/>
          <w:szCs w:val="28"/>
        </w:rPr>
        <w:t>муниципального  района                                                          М.А.</w:t>
      </w:r>
      <w:r w:rsidR="00F61BEB">
        <w:rPr>
          <w:sz w:val="28"/>
          <w:szCs w:val="28"/>
        </w:rPr>
        <w:t xml:space="preserve"> </w:t>
      </w:r>
      <w:proofErr w:type="spellStart"/>
      <w:r w:rsidRPr="000B1A0F">
        <w:rPr>
          <w:sz w:val="28"/>
          <w:szCs w:val="28"/>
        </w:rPr>
        <w:t>Лайпанов</w:t>
      </w:r>
      <w:proofErr w:type="spellEnd"/>
      <w:r w:rsidRPr="000B1A0F">
        <w:rPr>
          <w:sz w:val="28"/>
          <w:szCs w:val="28"/>
        </w:rPr>
        <w:t xml:space="preserve"> </w:t>
      </w:r>
    </w:p>
    <w:p w:rsidR="00FA6D17" w:rsidRPr="000B1A0F" w:rsidRDefault="00FA6D17" w:rsidP="00BD225F">
      <w:pPr>
        <w:tabs>
          <w:tab w:val="left" w:pos="4820"/>
        </w:tabs>
        <w:rPr>
          <w:sz w:val="28"/>
          <w:szCs w:val="28"/>
        </w:rPr>
      </w:pPr>
    </w:p>
    <w:p w:rsidR="00FA6D17" w:rsidRPr="000B1A0F" w:rsidRDefault="00FA6D17">
      <w:pPr>
        <w:rPr>
          <w:sz w:val="28"/>
          <w:szCs w:val="28"/>
        </w:rPr>
      </w:pPr>
    </w:p>
    <w:p w:rsidR="00FA6D17" w:rsidRPr="000B1A0F" w:rsidRDefault="00FA6D17">
      <w:pPr>
        <w:rPr>
          <w:sz w:val="28"/>
          <w:szCs w:val="28"/>
        </w:rPr>
      </w:pPr>
    </w:p>
    <w:p w:rsidR="00FA6D17" w:rsidRPr="000B1A0F" w:rsidRDefault="00FA6D17">
      <w:pPr>
        <w:rPr>
          <w:sz w:val="28"/>
          <w:szCs w:val="28"/>
        </w:rPr>
      </w:pPr>
    </w:p>
    <w:p w:rsidR="00FA6D17" w:rsidRPr="000B1A0F" w:rsidRDefault="00FA6D17">
      <w:pPr>
        <w:rPr>
          <w:sz w:val="28"/>
          <w:szCs w:val="28"/>
        </w:rPr>
      </w:pPr>
    </w:p>
    <w:p w:rsidR="00FA6D17" w:rsidRPr="000B1A0F" w:rsidRDefault="00FA6D17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63"/>
        <w:gridCol w:w="2219"/>
      </w:tblGrid>
      <w:tr w:rsidR="00FA6D17" w:rsidRPr="000B1A0F">
        <w:tc>
          <w:tcPr>
            <w:tcW w:w="7763" w:type="dxa"/>
            <w:shd w:val="clear" w:color="auto" w:fill="auto"/>
          </w:tcPr>
          <w:p w:rsidR="00FA6D17" w:rsidRPr="000B1A0F" w:rsidRDefault="00FA6D17">
            <w:pPr>
              <w:jc w:val="both"/>
              <w:rPr>
                <w:sz w:val="27"/>
                <w:szCs w:val="27"/>
              </w:rPr>
            </w:pPr>
            <w:r w:rsidRPr="000B1A0F">
              <w:rPr>
                <w:b/>
                <w:sz w:val="27"/>
                <w:szCs w:val="27"/>
              </w:rPr>
              <w:t>Проект согласован:</w:t>
            </w:r>
          </w:p>
          <w:p w:rsidR="00FA6D17" w:rsidRPr="000B1A0F" w:rsidRDefault="00FA6D17">
            <w:pPr>
              <w:jc w:val="both"/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>Первый заместитель</w:t>
            </w:r>
          </w:p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 xml:space="preserve">Главы администрации                                                                            </w:t>
            </w:r>
          </w:p>
        </w:tc>
        <w:tc>
          <w:tcPr>
            <w:tcW w:w="2219" w:type="dxa"/>
            <w:shd w:val="clear" w:color="auto" w:fill="auto"/>
          </w:tcPr>
          <w:p w:rsidR="00FA6D17" w:rsidRPr="000B1A0F" w:rsidRDefault="00FA6D17">
            <w:pPr>
              <w:snapToGrid w:val="0"/>
              <w:rPr>
                <w:sz w:val="27"/>
                <w:szCs w:val="27"/>
              </w:rPr>
            </w:pPr>
          </w:p>
          <w:p w:rsidR="00FA6D17" w:rsidRPr="000B1A0F" w:rsidRDefault="00FA6D17">
            <w:pPr>
              <w:rPr>
                <w:sz w:val="27"/>
                <w:szCs w:val="27"/>
              </w:rPr>
            </w:pPr>
          </w:p>
          <w:p w:rsidR="00FA6D17" w:rsidRPr="000B1A0F" w:rsidRDefault="00FA6D17">
            <w:r w:rsidRPr="000B1A0F">
              <w:rPr>
                <w:sz w:val="27"/>
                <w:szCs w:val="27"/>
              </w:rPr>
              <w:t>А. А. Семенов</w:t>
            </w:r>
          </w:p>
        </w:tc>
      </w:tr>
      <w:tr w:rsidR="00FA6D17" w:rsidRPr="000B1A0F">
        <w:tc>
          <w:tcPr>
            <w:tcW w:w="7763" w:type="dxa"/>
            <w:shd w:val="clear" w:color="auto" w:fill="auto"/>
          </w:tcPr>
          <w:p w:rsidR="00FA6D17" w:rsidRPr="000B1A0F" w:rsidRDefault="00FA6D17">
            <w:pPr>
              <w:snapToGrid w:val="0"/>
              <w:rPr>
                <w:sz w:val="27"/>
                <w:szCs w:val="27"/>
              </w:rPr>
            </w:pPr>
          </w:p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>Заместитель Главы администрации</w:t>
            </w:r>
          </w:p>
        </w:tc>
        <w:tc>
          <w:tcPr>
            <w:tcW w:w="2219" w:type="dxa"/>
            <w:shd w:val="clear" w:color="auto" w:fill="auto"/>
          </w:tcPr>
          <w:p w:rsidR="00FA6D17" w:rsidRPr="000B1A0F" w:rsidRDefault="00FA6D17">
            <w:pPr>
              <w:snapToGrid w:val="0"/>
              <w:rPr>
                <w:sz w:val="27"/>
                <w:szCs w:val="27"/>
              </w:rPr>
            </w:pPr>
          </w:p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 xml:space="preserve">Р.Р. </w:t>
            </w:r>
            <w:proofErr w:type="spellStart"/>
            <w:r w:rsidRPr="000B1A0F">
              <w:rPr>
                <w:sz w:val="27"/>
                <w:szCs w:val="27"/>
              </w:rPr>
              <w:t>Амучиев</w:t>
            </w:r>
            <w:proofErr w:type="spellEnd"/>
          </w:p>
          <w:p w:rsidR="00FA6D17" w:rsidRPr="000B1A0F" w:rsidRDefault="00FA6D17">
            <w:pPr>
              <w:rPr>
                <w:sz w:val="27"/>
                <w:szCs w:val="27"/>
              </w:rPr>
            </w:pPr>
          </w:p>
        </w:tc>
      </w:tr>
      <w:tr w:rsidR="00FA6D17" w:rsidRPr="000B1A0F">
        <w:tc>
          <w:tcPr>
            <w:tcW w:w="7763" w:type="dxa"/>
            <w:shd w:val="clear" w:color="auto" w:fill="auto"/>
          </w:tcPr>
          <w:p w:rsidR="00FA6D17" w:rsidRPr="000B1A0F" w:rsidRDefault="00FA6D17">
            <w:pPr>
              <w:snapToGrid w:val="0"/>
              <w:rPr>
                <w:sz w:val="27"/>
                <w:szCs w:val="27"/>
              </w:rPr>
            </w:pPr>
          </w:p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>Заместитель Главы администрации</w:t>
            </w:r>
          </w:p>
          <w:p w:rsidR="00FA6D17" w:rsidRPr="000B1A0F" w:rsidRDefault="00FA6D17">
            <w:pPr>
              <w:rPr>
                <w:sz w:val="27"/>
                <w:szCs w:val="27"/>
              </w:rPr>
            </w:pPr>
          </w:p>
        </w:tc>
        <w:tc>
          <w:tcPr>
            <w:tcW w:w="2219" w:type="dxa"/>
            <w:shd w:val="clear" w:color="auto" w:fill="auto"/>
          </w:tcPr>
          <w:p w:rsidR="00FA6D17" w:rsidRPr="000B1A0F" w:rsidRDefault="00FA6D17">
            <w:pPr>
              <w:snapToGrid w:val="0"/>
              <w:rPr>
                <w:sz w:val="27"/>
                <w:szCs w:val="27"/>
              </w:rPr>
            </w:pPr>
          </w:p>
          <w:p w:rsidR="00FA6D17" w:rsidRPr="000B1A0F" w:rsidRDefault="00FA6D17">
            <w:r w:rsidRPr="000B1A0F">
              <w:rPr>
                <w:sz w:val="27"/>
                <w:szCs w:val="27"/>
              </w:rPr>
              <w:t>С.Н.</w:t>
            </w:r>
            <w:r w:rsidR="00F61BEB">
              <w:rPr>
                <w:sz w:val="27"/>
                <w:szCs w:val="27"/>
              </w:rPr>
              <w:t xml:space="preserve"> </w:t>
            </w:r>
            <w:r w:rsidRPr="000B1A0F">
              <w:rPr>
                <w:sz w:val="27"/>
                <w:szCs w:val="27"/>
              </w:rPr>
              <w:t>Лещенко</w:t>
            </w:r>
          </w:p>
        </w:tc>
      </w:tr>
      <w:tr w:rsidR="00FA6D17" w:rsidRPr="000B1A0F">
        <w:tc>
          <w:tcPr>
            <w:tcW w:w="7763" w:type="dxa"/>
            <w:shd w:val="clear" w:color="auto" w:fill="auto"/>
          </w:tcPr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>Заместитель Главы администрации</w:t>
            </w:r>
          </w:p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 xml:space="preserve">-Управляющий делами </w:t>
            </w:r>
          </w:p>
        </w:tc>
        <w:tc>
          <w:tcPr>
            <w:tcW w:w="2219" w:type="dxa"/>
            <w:shd w:val="clear" w:color="auto" w:fill="auto"/>
          </w:tcPr>
          <w:p w:rsidR="00FA6D17" w:rsidRPr="000B1A0F" w:rsidRDefault="00FA6D17">
            <w:pPr>
              <w:snapToGrid w:val="0"/>
              <w:rPr>
                <w:sz w:val="27"/>
                <w:szCs w:val="27"/>
              </w:rPr>
            </w:pPr>
          </w:p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>К.Б.</w:t>
            </w:r>
            <w:r w:rsidR="00F61BEB">
              <w:rPr>
                <w:sz w:val="27"/>
                <w:szCs w:val="27"/>
              </w:rPr>
              <w:t xml:space="preserve"> </w:t>
            </w:r>
            <w:proofErr w:type="spellStart"/>
            <w:r w:rsidRPr="000B1A0F">
              <w:rPr>
                <w:sz w:val="27"/>
                <w:szCs w:val="27"/>
              </w:rPr>
              <w:t>Каппушев</w:t>
            </w:r>
            <w:proofErr w:type="spellEnd"/>
            <w:r w:rsidRPr="000B1A0F">
              <w:rPr>
                <w:sz w:val="27"/>
                <w:szCs w:val="27"/>
              </w:rPr>
              <w:t xml:space="preserve"> </w:t>
            </w:r>
          </w:p>
          <w:p w:rsidR="00FA6D17" w:rsidRPr="000B1A0F" w:rsidRDefault="00FA6D17">
            <w:pPr>
              <w:rPr>
                <w:sz w:val="27"/>
                <w:szCs w:val="27"/>
              </w:rPr>
            </w:pPr>
          </w:p>
        </w:tc>
      </w:tr>
      <w:tr w:rsidR="00FA6D17" w:rsidRPr="000B1A0F">
        <w:tc>
          <w:tcPr>
            <w:tcW w:w="7763" w:type="dxa"/>
            <w:shd w:val="clear" w:color="auto" w:fill="auto"/>
          </w:tcPr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 xml:space="preserve">Начальник отдела по </w:t>
            </w:r>
            <w:proofErr w:type="gramStart"/>
            <w:r w:rsidRPr="000B1A0F">
              <w:rPr>
                <w:sz w:val="27"/>
                <w:szCs w:val="27"/>
              </w:rPr>
              <w:t>правовым</w:t>
            </w:r>
            <w:proofErr w:type="gramEnd"/>
            <w:r w:rsidRPr="000B1A0F">
              <w:rPr>
                <w:sz w:val="27"/>
                <w:szCs w:val="27"/>
              </w:rPr>
              <w:t xml:space="preserve"> </w:t>
            </w:r>
          </w:p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>вопросам</w:t>
            </w:r>
          </w:p>
          <w:p w:rsidR="00FA6D17" w:rsidRPr="000B1A0F" w:rsidRDefault="00FA6D17">
            <w:pPr>
              <w:rPr>
                <w:sz w:val="27"/>
                <w:szCs w:val="27"/>
              </w:rPr>
            </w:pPr>
          </w:p>
        </w:tc>
        <w:tc>
          <w:tcPr>
            <w:tcW w:w="2219" w:type="dxa"/>
            <w:shd w:val="clear" w:color="auto" w:fill="auto"/>
          </w:tcPr>
          <w:p w:rsidR="00FA6D17" w:rsidRPr="000B1A0F" w:rsidRDefault="00FA6D17">
            <w:pPr>
              <w:snapToGrid w:val="0"/>
              <w:rPr>
                <w:sz w:val="27"/>
                <w:szCs w:val="27"/>
              </w:rPr>
            </w:pPr>
          </w:p>
          <w:p w:rsidR="00FA6D17" w:rsidRPr="000B1A0F" w:rsidRDefault="00FA6D17">
            <w:r w:rsidRPr="000B1A0F">
              <w:rPr>
                <w:sz w:val="27"/>
                <w:szCs w:val="27"/>
              </w:rPr>
              <w:t xml:space="preserve">А.Х. </w:t>
            </w:r>
            <w:proofErr w:type="spellStart"/>
            <w:r w:rsidRPr="000B1A0F">
              <w:rPr>
                <w:sz w:val="27"/>
                <w:szCs w:val="27"/>
              </w:rPr>
              <w:t>Байрамуков</w:t>
            </w:r>
            <w:proofErr w:type="spellEnd"/>
            <w:r w:rsidRPr="000B1A0F">
              <w:rPr>
                <w:sz w:val="27"/>
                <w:szCs w:val="27"/>
              </w:rPr>
              <w:t xml:space="preserve"> </w:t>
            </w:r>
          </w:p>
        </w:tc>
      </w:tr>
      <w:tr w:rsidR="00FA6D17" w:rsidRPr="000B1A0F">
        <w:tc>
          <w:tcPr>
            <w:tcW w:w="7763" w:type="dxa"/>
            <w:shd w:val="clear" w:color="auto" w:fill="auto"/>
          </w:tcPr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 xml:space="preserve">Начальник финансового управления  </w:t>
            </w:r>
          </w:p>
        </w:tc>
        <w:tc>
          <w:tcPr>
            <w:tcW w:w="2219" w:type="dxa"/>
            <w:shd w:val="clear" w:color="auto" w:fill="auto"/>
          </w:tcPr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>Х.А.</w:t>
            </w:r>
            <w:r w:rsidR="00F61BEB">
              <w:rPr>
                <w:sz w:val="27"/>
                <w:szCs w:val="27"/>
              </w:rPr>
              <w:t xml:space="preserve"> </w:t>
            </w:r>
            <w:proofErr w:type="spellStart"/>
            <w:r w:rsidRPr="000B1A0F">
              <w:rPr>
                <w:sz w:val="27"/>
                <w:szCs w:val="27"/>
              </w:rPr>
              <w:t>Шунгаров</w:t>
            </w:r>
            <w:proofErr w:type="spellEnd"/>
          </w:p>
          <w:p w:rsidR="00FA6D17" w:rsidRPr="000B1A0F" w:rsidRDefault="00FA6D17">
            <w:pPr>
              <w:rPr>
                <w:sz w:val="27"/>
                <w:szCs w:val="27"/>
              </w:rPr>
            </w:pPr>
          </w:p>
        </w:tc>
      </w:tr>
      <w:tr w:rsidR="00FA6D17" w:rsidRPr="000B1A0F">
        <w:tc>
          <w:tcPr>
            <w:tcW w:w="7763" w:type="dxa"/>
            <w:shd w:val="clear" w:color="auto" w:fill="auto"/>
          </w:tcPr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b/>
                <w:sz w:val="27"/>
                <w:szCs w:val="27"/>
              </w:rPr>
              <w:t>Проект подготовил:</w:t>
            </w:r>
          </w:p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 xml:space="preserve">Консультант комитета </w:t>
            </w:r>
          </w:p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>по культуре</w:t>
            </w:r>
          </w:p>
        </w:tc>
        <w:tc>
          <w:tcPr>
            <w:tcW w:w="2219" w:type="dxa"/>
            <w:shd w:val="clear" w:color="auto" w:fill="auto"/>
          </w:tcPr>
          <w:p w:rsidR="00FA6D17" w:rsidRPr="000B1A0F" w:rsidRDefault="00FA6D17">
            <w:pPr>
              <w:snapToGrid w:val="0"/>
              <w:rPr>
                <w:sz w:val="27"/>
                <w:szCs w:val="27"/>
              </w:rPr>
            </w:pPr>
          </w:p>
          <w:p w:rsidR="00FA6D17" w:rsidRPr="000B1A0F" w:rsidRDefault="00FA6D17">
            <w:pPr>
              <w:rPr>
                <w:sz w:val="27"/>
                <w:szCs w:val="27"/>
              </w:rPr>
            </w:pPr>
          </w:p>
          <w:p w:rsidR="00FA6D17" w:rsidRPr="000B1A0F" w:rsidRDefault="00FA6D17">
            <w:r w:rsidRPr="000B1A0F">
              <w:rPr>
                <w:sz w:val="27"/>
                <w:szCs w:val="27"/>
              </w:rPr>
              <w:t>В.А. Степанов</w:t>
            </w:r>
          </w:p>
        </w:tc>
      </w:tr>
    </w:tbl>
    <w:p w:rsidR="00FA6D17" w:rsidRPr="000B1A0F" w:rsidRDefault="00FA6D17">
      <w:pPr>
        <w:rPr>
          <w:sz w:val="28"/>
          <w:szCs w:val="28"/>
        </w:rPr>
      </w:pPr>
    </w:p>
    <w:p w:rsidR="00FA6D17" w:rsidRPr="000B1A0F" w:rsidRDefault="00FA6D17">
      <w:pPr>
        <w:rPr>
          <w:sz w:val="28"/>
          <w:szCs w:val="28"/>
        </w:rPr>
      </w:pPr>
    </w:p>
    <w:p w:rsidR="00FA6D17" w:rsidRPr="000B1A0F" w:rsidRDefault="00FA6D17">
      <w:pPr>
        <w:rPr>
          <w:sz w:val="28"/>
          <w:szCs w:val="28"/>
        </w:rPr>
      </w:pPr>
    </w:p>
    <w:p w:rsidR="00FA6D17" w:rsidRPr="000B1A0F" w:rsidRDefault="00FA6D17">
      <w:pPr>
        <w:rPr>
          <w:sz w:val="28"/>
          <w:szCs w:val="28"/>
        </w:rPr>
      </w:pPr>
    </w:p>
    <w:p w:rsidR="00FA6D17" w:rsidRPr="000B1A0F" w:rsidRDefault="00FA6D17">
      <w:pPr>
        <w:rPr>
          <w:b/>
          <w:caps/>
          <w:sz w:val="24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ind w:left="360"/>
        <w:jc w:val="center"/>
        <w:rPr>
          <w:b/>
          <w:bCs/>
          <w:caps/>
          <w:sz w:val="28"/>
        </w:rPr>
      </w:pPr>
    </w:p>
    <w:p w:rsidR="00FA6D17" w:rsidRPr="000B1A0F" w:rsidRDefault="00FA6D17">
      <w:pPr>
        <w:widowControl w:val="0"/>
        <w:ind w:left="5664"/>
      </w:pPr>
      <w:r w:rsidRPr="000B1A0F">
        <w:lastRenderedPageBreak/>
        <w:t>Приложение к постановлению</w:t>
      </w:r>
    </w:p>
    <w:p w:rsidR="00FA6D17" w:rsidRPr="000B1A0F" w:rsidRDefault="00FA6D17">
      <w:pPr>
        <w:widowControl w:val="0"/>
        <w:ind w:left="5664"/>
        <w:rPr>
          <w:color w:val="000000"/>
          <w:sz w:val="24"/>
          <w:szCs w:val="24"/>
        </w:rPr>
      </w:pPr>
      <w:r w:rsidRPr="000B1A0F">
        <w:t>Администрации Усть-Джегутинского               муниципального района</w:t>
      </w:r>
    </w:p>
    <w:p w:rsidR="00FA6D17" w:rsidRPr="000B1A0F" w:rsidRDefault="00FA6D17">
      <w:pPr>
        <w:widowControl w:val="0"/>
        <w:ind w:left="5664"/>
        <w:rPr>
          <w:sz w:val="27"/>
          <w:szCs w:val="27"/>
        </w:rPr>
      </w:pPr>
      <w:r w:rsidRPr="000B1A0F">
        <w:rPr>
          <w:color w:val="000000"/>
          <w:sz w:val="24"/>
          <w:szCs w:val="24"/>
        </w:rPr>
        <w:t>от_______2021 № ________</w:t>
      </w:r>
    </w:p>
    <w:p w:rsidR="00FA6D17" w:rsidRPr="000B1A0F" w:rsidRDefault="00FA6D17">
      <w:pPr>
        <w:widowControl w:val="0"/>
        <w:ind w:left="5664"/>
        <w:rPr>
          <w:sz w:val="27"/>
          <w:szCs w:val="27"/>
        </w:rPr>
      </w:pPr>
    </w:p>
    <w:p w:rsidR="00FA6D17" w:rsidRPr="000B1A0F" w:rsidRDefault="00FA6D17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B1A0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FA6D17" w:rsidRPr="000B1A0F" w:rsidRDefault="00FA6D17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1A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МУНИЦИПАЛЬНОЙ ПРОГРАММЫ</w:t>
      </w:r>
    </w:p>
    <w:p w:rsidR="00FA6D17" w:rsidRPr="000B1A0F" w:rsidRDefault="00FA6D17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"РАЗВИТИЕ И СТАНОВЛЕНИЕ УСТЬ-ДЖЕГУТИНСКОГО РАЙОННОГО КАЗАЧЬЕГО ОБЩЕСТВА БАТАЛПАШИНСКОГО ОТДЕЛЬСКОГО КАЗАЧЬЕГО ОБЩЕСТВА КУБАНСКОГО ВОЙСКОВОГО КАЗАЧЬЕГО ОБЩЕСТВА НА 20</w:t>
      </w:r>
      <w:r w:rsidRPr="000B1A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22</w:t>
      </w:r>
      <w:r w:rsidRPr="000B1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Pr="000B1A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0B1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ГОДЫ" </w:t>
      </w:r>
    </w:p>
    <w:p w:rsidR="00FA6D17" w:rsidRPr="000B1A0F" w:rsidRDefault="00FA6D17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4500"/>
        <w:gridCol w:w="5663"/>
      </w:tblGrid>
      <w:tr w:rsidR="00FA6D17" w:rsidRPr="000B1A0F">
        <w:trPr>
          <w:trHeight w:val="113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17" w:rsidRPr="000B1A0F" w:rsidRDefault="00FA6D17">
            <w:pPr>
              <w:rPr>
                <w:sz w:val="28"/>
                <w:szCs w:val="28"/>
              </w:rPr>
            </w:pPr>
            <w:r w:rsidRPr="000B1A0F">
              <w:rPr>
                <w:i/>
                <w:i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D17" w:rsidRPr="000B1A0F" w:rsidRDefault="00FA6D17">
            <w:pPr>
              <w:pStyle w:val="21"/>
              <w:spacing w:line="240" w:lineRule="auto"/>
              <w:rPr>
                <w:rFonts w:ascii="Times New Roman" w:hAnsi="Times New Roman" w:cs="Times New Roman"/>
              </w:rPr>
            </w:pPr>
            <w:r w:rsidRPr="000B1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«Развитие и становление казачества в </w:t>
            </w:r>
            <w:proofErr w:type="spellStart"/>
            <w:r w:rsidRPr="000B1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Усть-Джегутинском</w:t>
            </w:r>
            <w:proofErr w:type="spellEnd"/>
            <w:r w:rsidRPr="000B1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муниципальном районе на 2022-2024</w:t>
            </w:r>
            <w:r w:rsidR="00AE1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1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годы»</w:t>
            </w:r>
            <w:r w:rsidRPr="000B1A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 w:rsidRPr="000B1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далее именуется - Программа)</w:t>
            </w:r>
          </w:p>
        </w:tc>
      </w:tr>
      <w:tr w:rsidR="00FA6D17" w:rsidRPr="000B1A0F">
        <w:trPr>
          <w:trHeight w:val="63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17" w:rsidRPr="000B1A0F" w:rsidRDefault="00FA6D17">
            <w:pPr>
              <w:rPr>
                <w:sz w:val="28"/>
                <w:szCs w:val="28"/>
              </w:rPr>
            </w:pPr>
            <w:r w:rsidRPr="000B1A0F">
              <w:rPr>
                <w:i/>
                <w:iCs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D17" w:rsidRPr="000B1A0F" w:rsidRDefault="00FA6D17">
            <w:r w:rsidRPr="000B1A0F">
              <w:rPr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</w:tc>
      </w:tr>
      <w:tr w:rsidR="00FA6D17" w:rsidRPr="000B1A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17" w:rsidRPr="000B1A0F" w:rsidRDefault="00FA6D17">
            <w:pPr>
              <w:rPr>
                <w:rFonts w:eastAsia="Calibri"/>
                <w:sz w:val="28"/>
                <w:szCs w:val="28"/>
              </w:rPr>
            </w:pPr>
            <w:r w:rsidRPr="000B1A0F">
              <w:rPr>
                <w:i/>
                <w:iCs/>
                <w:sz w:val="28"/>
                <w:szCs w:val="28"/>
              </w:rPr>
              <w:t>Участники Программы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D17" w:rsidRPr="000B1A0F" w:rsidRDefault="00FA6D17">
            <w:pPr>
              <w:pStyle w:val="af3"/>
              <w:ind w:left="57" w:right="57"/>
              <w:jc w:val="left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Администрация Усть-Джегутинского муниципального района</w:t>
            </w:r>
          </w:p>
          <w:p w:rsidR="00FA6D17" w:rsidRPr="000B1A0F" w:rsidRDefault="00FA6D17">
            <w:pPr>
              <w:pStyle w:val="af3"/>
              <w:ind w:left="57" w:right="57"/>
              <w:jc w:val="left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 xml:space="preserve">Администрации </w:t>
            </w:r>
            <w:proofErr w:type="gramStart"/>
            <w:r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городского</w:t>
            </w:r>
            <w:proofErr w:type="gramEnd"/>
            <w:r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 xml:space="preserve"> и сельских поселений</w:t>
            </w:r>
            <w:r w:rsidR="00D55B1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(</w:t>
            </w:r>
            <w:r w:rsidR="00D55B1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п</w:t>
            </w:r>
            <w:r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о согласованию)</w:t>
            </w:r>
            <w:r w:rsidR="00D55B1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;</w:t>
            </w:r>
          </w:p>
          <w:p w:rsidR="00FA6D17" w:rsidRPr="000B1A0F" w:rsidRDefault="00FA6D17">
            <w:pPr>
              <w:pStyle w:val="af3"/>
              <w:ind w:left="57" w:right="57"/>
              <w:jc w:val="left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Финансовое управление  администрации Усть-Джегутинского муниципального района;</w:t>
            </w:r>
          </w:p>
          <w:p w:rsidR="00FA6D17" w:rsidRPr="000B1A0F" w:rsidRDefault="00FA6D17">
            <w:pPr>
              <w:ind w:left="67"/>
              <w:rPr>
                <w:rFonts w:eastAsia="Calibri"/>
                <w:sz w:val="28"/>
                <w:szCs w:val="28"/>
              </w:rPr>
            </w:pPr>
            <w:r w:rsidRPr="000B1A0F">
              <w:rPr>
                <w:rFonts w:eastAsia="Calibri"/>
                <w:sz w:val="28"/>
                <w:szCs w:val="28"/>
              </w:rPr>
              <w:t>Усть-Джегутинский  муниципальный казенный районный Центр культуры и досуга для детей и молодежи;</w:t>
            </w:r>
          </w:p>
          <w:p w:rsidR="00D55B13" w:rsidRDefault="00FA6D17" w:rsidP="00D55B13">
            <w:pPr>
              <w:pStyle w:val="af3"/>
              <w:ind w:left="57" w:right="57"/>
              <w:jc w:val="left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Усть-Джегутинское районное казачье общество</w:t>
            </w:r>
            <w:r w:rsidR="00D55B1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D55B13"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(</w:t>
            </w:r>
            <w:r w:rsidR="00D55B1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п</w:t>
            </w:r>
            <w:r w:rsidR="00D55B13"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о согласованию)</w:t>
            </w:r>
            <w:r w:rsidR="00D55B1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;</w:t>
            </w:r>
          </w:p>
          <w:p w:rsidR="00FA6D17" w:rsidRPr="00D55B13" w:rsidRDefault="00FA6D17" w:rsidP="00D55B13">
            <w:pPr>
              <w:pStyle w:val="af3"/>
              <w:ind w:left="57" w:right="57"/>
              <w:jc w:val="left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Усть-Джегутинское городское казачье общество</w:t>
            </w:r>
            <w:r w:rsidR="00D55B1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D55B13"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(</w:t>
            </w:r>
            <w:r w:rsidR="00D55B1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п</w:t>
            </w:r>
            <w:r w:rsidR="00D55B13"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о согласованию)</w:t>
            </w:r>
            <w:r w:rsidR="00D55B1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;</w:t>
            </w:r>
            <w:r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 xml:space="preserve"> Красногорское хуторское казачье общество</w:t>
            </w:r>
            <w:r w:rsidR="00D55B1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D55B13"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(</w:t>
            </w:r>
            <w:r w:rsidR="00D55B1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п</w:t>
            </w:r>
            <w:r w:rsidR="00D55B13"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о согласованию)</w:t>
            </w:r>
            <w:r w:rsidRPr="000B1A0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FA6D17" w:rsidRPr="000B1A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17" w:rsidRPr="000B1A0F" w:rsidRDefault="00FA6D17">
            <w:pPr>
              <w:rPr>
                <w:sz w:val="28"/>
                <w:szCs w:val="28"/>
              </w:rPr>
            </w:pPr>
            <w:r w:rsidRPr="000B1A0F">
              <w:rPr>
                <w:i/>
                <w:iCs/>
                <w:sz w:val="28"/>
                <w:szCs w:val="28"/>
              </w:rPr>
              <w:t>Цели Программы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D17" w:rsidRPr="000B1A0F" w:rsidRDefault="00FA6D17">
            <w:r w:rsidRPr="000B1A0F">
              <w:rPr>
                <w:sz w:val="28"/>
                <w:szCs w:val="28"/>
              </w:rPr>
              <w:t>Развитие системы патриотического воспитания молодежи, возрождение традиционной культуры казачества,  сохранение культурных ценностей;</w:t>
            </w:r>
          </w:p>
        </w:tc>
      </w:tr>
      <w:tr w:rsidR="00FA6D17" w:rsidRPr="000B1A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17" w:rsidRPr="000B1A0F" w:rsidRDefault="00FA6D17">
            <w:pPr>
              <w:rPr>
                <w:sz w:val="28"/>
                <w:szCs w:val="28"/>
              </w:rPr>
            </w:pPr>
            <w:r w:rsidRPr="000B1A0F">
              <w:rPr>
                <w:i/>
                <w:iCs/>
                <w:sz w:val="28"/>
                <w:szCs w:val="28"/>
              </w:rPr>
              <w:t>Задачи Программы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D17" w:rsidRPr="000B1A0F" w:rsidRDefault="00FA6D17">
            <w:pPr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>- Осуществление мероприятий, влияющих на процесс возрождения и становления казачества;</w:t>
            </w:r>
          </w:p>
          <w:p w:rsidR="00FA6D17" w:rsidRPr="000B1A0F" w:rsidRDefault="00FA6D17">
            <w:pPr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>-</w:t>
            </w:r>
            <w:r w:rsidR="00D55B13">
              <w:rPr>
                <w:sz w:val="28"/>
                <w:szCs w:val="28"/>
              </w:rPr>
              <w:t xml:space="preserve"> </w:t>
            </w:r>
            <w:r w:rsidRPr="000B1A0F">
              <w:rPr>
                <w:sz w:val="28"/>
                <w:szCs w:val="28"/>
              </w:rPr>
              <w:t>Создание условий для деятельности, направленной на пропаганду и изучение традиционной культуры и истории казачества, повышение эффективности процесса возрождения и становления казачества;</w:t>
            </w:r>
          </w:p>
          <w:p w:rsidR="00FA6D17" w:rsidRPr="000B1A0F" w:rsidRDefault="00FA6D17" w:rsidP="00F61BEB">
            <w:pPr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lastRenderedPageBreak/>
              <w:t>-</w:t>
            </w:r>
            <w:r w:rsidR="00F61BEB">
              <w:rPr>
                <w:sz w:val="28"/>
                <w:szCs w:val="28"/>
              </w:rPr>
              <w:t xml:space="preserve"> </w:t>
            </w:r>
            <w:r w:rsidRPr="000B1A0F">
              <w:rPr>
                <w:sz w:val="28"/>
                <w:szCs w:val="28"/>
              </w:rPr>
              <w:t>Формирование эффективного механизма взаимодействия Усть-Джегутинского районного казачьего общества с администрацией Усть-Джегутинского муниципального района для осуществления задач и функций в порядке, установленном законодательством Российской Федерации и Карачаево-Черкесской Республики.                       -</w:t>
            </w:r>
            <w:r w:rsidR="00F61BEB">
              <w:rPr>
                <w:sz w:val="28"/>
                <w:szCs w:val="28"/>
              </w:rPr>
              <w:t xml:space="preserve"> </w:t>
            </w:r>
            <w:r w:rsidRPr="000B1A0F">
              <w:rPr>
                <w:sz w:val="28"/>
                <w:szCs w:val="28"/>
              </w:rPr>
              <w:t>Создание классов казачьей направленности.</w:t>
            </w:r>
          </w:p>
          <w:p w:rsidR="00FA6D17" w:rsidRPr="000B1A0F" w:rsidRDefault="00FA6D17" w:rsidP="00F61BEB">
            <w:r w:rsidRPr="000B1A0F">
              <w:rPr>
                <w:sz w:val="28"/>
                <w:szCs w:val="28"/>
              </w:rPr>
              <w:t>-</w:t>
            </w:r>
            <w:r w:rsidR="00F61BEB">
              <w:rPr>
                <w:sz w:val="28"/>
                <w:szCs w:val="28"/>
              </w:rPr>
              <w:t xml:space="preserve"> </w:t>
            </w:r>
            <w:r w:rsidRPr="000B1A0F">
              <w:rPr>
                <w:sz w:val="28"/>
                <w:szCs w:val="28"/>
              </w:rPr>
              <w:t xml:space="preserve">Создание казачьих военно-патриотических клубов и секций в </w:t>
            </w:r>
            <w:proofErr w:type="spellStart"/>
            <w:r w:rsidRPr="000B1A0F">
              <w:rPr>
                <w:sz w:val="28"/>
                <w:szCs w:val="28"/>
              </w:rPr>
              <w:t>Усть-Джегутинском</w:t>
            </w:r>
            <w:proofErr w:type="spellEnd"/>
            <w:r w:rsidRPr="000B1A0F">
              <w:rPr>
                <w:sz w:val="28"/>
                <w:szCs w:val="28"/>
              </w:rPr>
              <w:t xml:space="preserve"> районе</w:t>
            </w:r>
          </w:p>
        </w:tc>
      </w:tr>
      <w:tr w:rsidR="00FA6D17" w:rsidRPr="000B1A0F">
        <w:trPr>
          <w:trHeight w:val="457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17" w:rsidRPr="000B1A0F" w:rsidRDefault="00FA6D17">
            <w:pPr>
              <w:rPr>
                <w:sz w:val="28"/>
                <w:szCs w:val="28"/>
              </w:rPr>
            </w:pPr>
            <w:r w:rsidRPr="000B1A0F">
              <w:rPr>
                <w:i/>
                <w:iCs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D17" w:rsidRPr="000B1A0F" w:rsidRDefault="00FA6D17" w:rsidP="00D55B13">
            <w:pPr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>1.</w:t>
            </w:r>
            <w:r w:rsidR="00D55B13">
              <w:rPr>
                <w:sz w:val="28"/>
                <w:szCs w:val="28"/>
              </w:rPr>
              <w:t xml:space="preserve"> </w:t>
            </w:r>
            <w:r w:rsidRPr="000B1A0F">
              <w:rPr>
                <w:sz w:val="28"/>
                <w:szCs w:val="28"/>
              </w:rPr>
              <w:t xml:space="preserve">Количество мероприятий казачьей культуры, проведенных в </w:t>
            </w:r>
            <w:proofErr w:type="spellStart"/>
            <w:r w:rsidRPr="000B1A0F">
              <w:rPr>
                <w:sz w:val="28"/>
                <w:szCs w:val="28"/>
              </w:rPr>
              <w:t>Усть-Джегутинском</w:t>
            </w:r>
            <w:proofErr w:type="spellEnd"/>
            <w:r w:rsidRPr="000B1A0F">
              <w:rPr>
                <w:sz w:val="28"/>
                <w:szCs w:val="28"/>
              </w:rPr>
              <w:t xml:space="preserve"> муниципальном районе.</w:t>
            </w:r>
          </w:p>
          <w:p w:rsidR="00FA6D17" w:rsidRPr="000B1A0F" w:rsidRDefault="00FA6D17" w:rsidP="00D55B13">
            <w:pPr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>2.</w:t>
            </w:r>
            <w:r w:rsidR="00D55B13">
              <w:rPr>
                <w:sz w:val="28"/>
                <w:szCs w:val="28"/>
              </w:rPr>
              <w:t xml:space="preserve"> </w:t>
            </w:r>
            <w:r w:rsidRPr="000B1A0F">
              <w:rPr>
                <w:sz w:val="28"/>
                <w:szCs w:val="28"/>
              </w:rPr>
              <w:t xml:space="preserve">Количество казачьих мероприятий военно-патриотической направленности, проведенных в </w:t>
            </w:r>
            <w:proofErr w:type="spellStart"/>
            <w:r w:rsidRPr="000B1A0F">
              <w:rPr>
                <w:sz w:val="28"/>
                <w:szCs w:val="28"/>
              </w:rPr>
              <w:t>Усть-Джегутинском</w:t>
            </w:r>
            <w:proofErr w:type="spellEnd"/>
            <w:r w:rsidRPr="000B1A0F">
              <w:rPr>
                <w:sz w:val="28"/>
                <w:szCs w:val="28"/>
              </w:rPr>
              <w:t xml:space="preserve"> муниципальном районе.</w:t>
            </w:r>
          </w:p>
          <w:p w:rsidR="00FA6D17" w:rsidRPr="000B1A0F" w:rsidRDefault="00FA6D17" w:rsidP="00D55B13">
            <w:pPr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>3.</w:t>
            </w:r>
            <w:r w:rsidR="00D55B13">
              <w:rPr>
                <w:sz w:val="28"/>
                <w:szCs w:val="28"/>
              </w:rPr>
              <w:t xml:space="preserve"> </w:t>
            </w:r>
            <w:r w:rsidRPr="000B1A0F">
              <w:rPr>
                <w:sz w:val="28"/>
                <w:szCs w:val="28"/>
              </w:rPr>
              <w:t>Количество жителей Усть-Джегутинского района, занимающихся в казачьих военно-патриотических секциях</w:t>
            </w:r>
          </w:p>
          <w:p w:rsidR="00FA6D17" w:rsidRPr="000B1A0F" w:rsidRDefault="00FA6D17" w:rsidP="00D55B13">
            <w:r w:rsidRPr="000B1A0F">
              <w:rPr>
                <w:sz w:val="28"/>
                <w:szCs w:val="28"/>
              </w:rPr>
              <w:t>4.</w:t>
            </w:r>
            <w:r w:rsidR="00D55B13">
              <w:rPr>
                <w:sz w:val="28"/>
                <w:szCs w:val="28"/>
              </w:rPr>
              <w:t xml:space="preserve"> </w:t>
            </w:r>
            <w:r w:rsidRPr="000B1A0F">
              <w:rPr>
                <w:sz w:val="28"/>
                <w:szCs w:val="28"/>
              </w:rPr>
              <w:t>Количество участников учебно-полевых сборов, семинаров, смотров, направленных на совершенствование  патриотического воспитания  казачьей молодежи.</w:t>
            </w:r>
          </w:p>
        </w:tc>
      </w:tr>
      <w:tr w:rsidR="00FA6D17" w:rsidRPr="000B1A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17" w:rsidRPr="000B1A0F" w:rsidRDefault="00FA6D17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0B1A0F">
              <w:rPr>
                <w:i/>
                <w:iCs/>
                <w:sz w:val="28"/>
                <w:szCs w:val="28"/>
              </w:rPr>
              <w:t>Этапы и сроки реализации Программы</w:t>
            </w:r>
          </w:p>
          <w:p w:rsidR="00FA6D17" w:rsidRPr="000B1A0F" w:rsidRDefault="00FA6D17">
            <w:pPr>
              <w:rPr>
                <w:rFonts w:eastAsia="Calibri"/>
                <w:i/>
                <w:iCs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D17" w:rsidRPr="000B1A0F" w:rsidRDefault="00FA6D17">
            <w:r w:rsidRPr="000B1A0F">
              <w:rPr>
                <w:sz w:val="28"/>
                <w:szCs w:val="28"/>
              </w:rPr>
              <w:t>2022-2024годы</w:t>
            </w:r>
            <w:r w:rsidRPr="000B1A0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A6D17" w:rsidRPr="000B1A0F">
        <w:trPr>
          <w:trHeight w:val="65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D17" w:rsidRPr="000B1A0F" w:rsidRDefault="00FA6D17">
            <w:pPr>
              <w:rPr>
                <w:rFonts w:eastAsia="Calibri"/>
                <w:sz w:val="28"/>
                <w:szCs w:val="28"/>
              </w:rPr>
            </w:pPr>
            <w:r w:rsidRPr="000B1A0F">
              <w:rPr>
                <w:i/>
                <w:i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D17" w:rsidRPr="000B1A0F" w:rsidRDefault="00FA6D17">
            <w:pPr>
              <w:rPr>
                <w:rFonts w:eastAsia="Calibri"/>
                <w:sz w:val="28"/>
                <w:szCs w:val="28"/>
              </w:rPr>
            </w:pPr>
            <w:r w:rsidRPr="000B1A0F">
              <w:rPr>
                <w:rFonts w:eastAsia="Calibri"/>
                <w:sz w:val="28"/>
                <w:szCs w:val="28"/>
              </w:rPr>
              <w:t>Общий объем финансирования мероприятий Программы составит 1.2  млн. рублей, в том числе по источникам финансирования:</w:t>
            </w:r>
          </w:p>
          <w:p w:rsidR="00FA6D17" w:rsidRPr="000B1A0F" w:rsidRDefault="00FA6D17">
            <w:pPr>
              <w:rPr>
                <w:rFonts w:eastAsia="Calibri"/>
                <w:sz w:val="28"/>
                <w:szCs w:val="28"/>
              </w:rPr>
            </w:pPr>
            <w:r w:rsidRPr="000B1A0F">
              <w:rPr>
                <w:rFonts w:eastAsia="Calibri"/>
                <w:sz w:val="28"/>
                <w:szCs w:val="28"/>
              </w:rPr>
              <w:t>- за счет средств бюджета Усть-Джегутинского муниципального района, в том числе по годам:</w:t>
            </w:r>
          </w:p>
          <w:p w:rsidR="00FA6D17" w:rsidRPr="000B1A0F" w:rsidRDefault="00FA6D17">
            <w:pPr>
              <w:rPr>
                <w:rFonts w:eastAsia="Calibri"/>
                <w:sz w:val="28"/>
                <w:szCs w:val="28"/>
              </w:rPr>
            </w:pPr>
            <w:r w:rsidRPr="000B1A0F">
              <w:rPr>
                <w:rFonts w:eastAsia="Calibri"/>
                <w:sz w:val="28"/>
                <w:szCs w:val="28"/>
              </w:rPr>
              <w:t>в 2022 году – 400 тыс. руб.;</w:t>
            </w:r>
          </w:p>
          <w:p w:rsidR="00FA6D17" w:rsidRPr="000B1A0F" w:rsidRDefault="00FA6D17">
            <w:pPr>
              <w:rPr>
                <w:rFonts w:eastAsia="Calibri"/>
                <w:sz w:val="28"/>
                <w:szCs w:val="28"/>
              </w:rPr>
            </w:pPr>
            <w:r w:rsidRPr="000B1A0F">
              <w:rPr>
                <w:rFonts w:eastAsia="Calibri"/>
                <w:sz w:val="28"/>
                <w:szCs w:val="28"/>
              </w:rPr>
              <w:t>в 2023 году – 400 тыс. руб.;</w:t>
            </w:r>
          </w:p>
          <w:p w:rsidR="00FA6D17" w:rsidRPr="000B1A0F" w:rsidRDefault="00FA6D17">
            <w:pPr>
              <w:rPr>
                <w:rFonts w:eastAsia="Calibri"/>
                <w:sz w:val="28"/>
                <w:szCs w:val="28"/>
              </w:rPr>
            </w:pPr>
            <w:r w:rsidRPr="000B1A0F">
              <w:rPr>
                <w:rFonts w:eastAsia="Calibri"/>
                <w:sz w:val="28"/>
                <w:szCs w:val="28"/>
              </w:rPr>
              <w:t>в 2024 году – 400 тыс. руб.;</w:t>
            </w:r>
          </w:p>
          <w:p w:rsidR="00FA6D17" w:rsidRPr="000B1A0F" w:rsidRDefault="00FA6D1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A6D17" w:rsidRPr="000B1A0F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17" w:rsidRPr="000B1A0F" w:rsidRDefault="00FA6D17">
            <w:pPr>
              <w:rPr>
                <w:sz w:val="28"/>
                <w:szCs w:val="28"/>
              </w:rPr>
            </w:pPr>
            <w:r w:rsidRPr="000B1A0F">
              <w:rPr>
                <w:i/>
                <w:i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D17" w:rsidRPr="000B1A0F" w:rsidRDefault="00FA6D17" w:rsidP="00F61BEB">
            <w:pPr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>- повышение уровня безопасности населения и обеспечение общественного порядка на территории муниципального образования;</w:t>
            </w:r>
          </w:p>
          <w:p w:rsidR="00FA6D17" w:rsidRPr="000B1A0F" w:rsidRDefault="00FA6D17" w:rsidP="00F61BEB">
            <w:pPr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 xml:space="preserve">- создание условий для духовного </w:t>
            </w:r>
            <w:r w:rsidRPr="000B1A0F">
              <w:rPr>
                <w:sz w:val="28"/>
                <w:szCs w:val="28"/>
              </w:rPr>
              <w:lastRenderedPageBreak/>
              <w:t>возрождения,        сохранения и развития самобытной казачьей культуры, обычаев и традиций Усть-Джегутинского районного казачьего общества;</w:t>
            </w:r>
          </w:p>
          <w:p w:rsidR="00FA6D17" w:rsidRPr="000B1A0F" w:rsidRDefault="00FA6D17" w:rsidP="00F61BEB">
            <w:r w:rsidRPr="000B1A0F">
              <w:rPr>
                <w:sz w:val="28"/>
                <w:szCs w:val="28"/>
              </w:rPr>
              <w:t>- военно-патриотическое, культурное и физическое воспитание казачьей молодежи, создание основы для подготовки несовершеннолетних юнош</w:t>
            </w:r>
            <w:r w:rsidR="00F61BEB">
              <w:rPr>
                <w:sz w:val="28"/>
                <w:szCs w:val="28"/>
              </w:rPr>
              <w:t>ей казаков к служению Отечеству.</w:t>
            </w:r>
          </w:p>
        </w:tc>
      </w:tr>
    </w:tbl>
    <w:p w:rsidR="00FA6D17" w:rsidRPr="000B1A0F" w:rsidRDefault="00FA6D17">
      <w:pPr>
        <w:rPr>
          <w:i/>
          <w:iCs/>
          <w:sz w:val="28"/>
          <w:szCs w:val="28"/>
        </w:rPr>
      </w:pPr>
      <w:r w:rsidRPr="000B1A0F">
        <w:rPr>
          <w:b/>
          <w:sz w:val="28"/>
          <w:szCs w:val="28"/>
        </w:rPr>
        <w:lastRenderedPageBreak/>
        <w:t xml:space="preserve">        </w:t>
      </w:r>
    </w:p>
    <w:p w:rsidR="00FA6D17" w:rsidRPr="000B1A0F" w:rsidRDefault="00FA6D17">
      <w:pPr>
        <w:jc w:val="center"/>
        <w:rPr>
          <w:b/>
        </w:rPr>
      </w:pPr>
      <w:r w:rsidRPr="000B1A0F">
        <w:rPr>
          <w:i/>
          <w:iCs/>
          <w:sz w:val="28"/>
          <w:szCs w:val="28"/>
        </w:rPr>
        <w:t>1. 1. Общая характеристика сферы реализации муниципальной программы, описание проблем в указанной сфере и прогноз ее развития</w:t>
      </w:r>
    </w:p>
    <w:p w:rsidR="00FA6D17" w:rsidRPr="000B1A0F" w:rsidRDefault="00FA6D17">
      <w:pPr>
        <w:rPr>
          <w:b/>
        </w:rPr>
      </w:pP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 xml:space="preserve">        </w:t>
      </w:r>
      <w:proofErr w:type="gramStart"/>
      <w:r w:rsidRPr="000B1A0F">
        <w:rPr>
          <w:sz w:val="28"/>
          <w:szCs w:val="28"/>
        </w:rPr>
        <w:t>Закон РСФСР от 26 апреля 1991 года N 1107-I "О реабилитации репрессированных народов", Федеральный закон от 05 декабря 2005 года N 154-ФЗ "О государственной службе российского казачества", Указ Президента Российской Федерации от 15 июня 1992 года N 632 "О мерах по реализации Закона Российской Федерации "О реабилитации репрессированных народов в отношении казачества" создали необходимые условия для возрождения казачества как исторически</w:t>
      </w:r>
      <w:proofErr w:type="gramEnd"/>
      <w:r w:rsidRPr="000B1A0F">
        <w:rPr>
          <w:sz w:val="28"/>
          <w:szCs w:val="28"/>
        </w:rPr>
        <w:t xml:space="preserve"> сложившейся культурно-этнической общности.</w:t>
      </w: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>На территории Усть-Джегутинского муниципального района зарегистрированы: 1 районное казачье общество, 1 городское казачье общество, 1 хуторское казачье общество, общей численностью 416 казаков.</w:t>
      </w: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 xml:space="preserve">Проведение единой государственной политики в отношении казачества приобретает сегодня в Карачаево-Черкесской Республике большое значение. В Концепции государственной политики Российской Федерации в отношении российского казачества изложена система принципов и приоритетов </w:t>
      </w:r>
      <w:proofErr w:type="gramStart"/>
      <w:r w:rsidRPr="000B1A0F">
        <w:rPr>
          <w:sz w:val="28"/>
          <w:szCs w:val="28"/>
        </w:rPr>
        <w:t>деятельности федеральных органов государственной власти субъектов Российской Федерации</w:t>
      </w:r>
      <w:proofErr w:type="gramEnd"/>
      <w:r w:rsidRPr="000B1A0F">
        <w:rPr>
          <w:sz w:val="28"/>
          <w:szCs w:val="28"/>
        </w:rPr>
        <w:t xml:space="preserve"> и органов местного самоуправления муниципальных образований в отношении российского казачества. Отмечается, что 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населения, учитывая исторические и местные традиции. На федеральном и региональном уровнях приняты нормативные правовые акты, создавшие социальные, экономические и организационные предпосылки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казачьих обществ в целях несения государственной и иной службы.</w:t>
      </w: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 xml:space="preserve">Опыт российского казачества по организации военно-патриотического воспитания молодежи, возрождению его духовных и культурных традиций востребован органами государственной власти и органами местного самоуправления. Формирование эффективно работающего механизма реализации Федерального закона от 5 декабря 2005 года N 154-ФЗ "О государственной службе российского казачества" и совершенствование единой политики в отношении российского казачества являются </w:t>
      </w:r>
      <w:r w:rsidRPr="000B1A0F">
        <w:rPr>
          <w:sz w:val="28"/>
          <w:szCs w:val="28"/>
        </w:rPr>
        <w:lastRenderedPageBreak/>
        <w:t>продолжением деятельности органов государственной власти и местного самоуправления по возрождению и развитию российского казачества.</w:t>
      </w: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>Опыт совместной работы органов местного самоуправления Усть-Джегутинского муниципального района и Усть-Джегутинского районного казачьего общества показывает, что без системной поддержки казачества на современном этапе не могут быть решены вопросы восстановления исторической справедливости в отношении казачества, его экономического и культурного возрождения.</w:t>
      </w: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>Предусмотренные Программой мероприятия направлены на реализацию и защиту гражданских, экономических, социальных и культурных прав и свобод членов казачьих обществ, военно-патриотическое воспитание, развитие их активности, повышение престижности военной службы, осуществление культурно-оздоровительной и спортивной работы и иной деятельности, предусмотренной федеральным законодательством и законодательством Карачаево-Черкесской Республики. Программа содействует проведению единой политики по возрождению и развитию казачества в Российской Федерации.</w:t>
      </w:r>
    </w:p>
    <w:p w:rsidR="00FA6D17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>Программой определены мероприятия с указанием сроков их реализации и исполнителей.</w:t>
      </w:r>
    </w:p>
    <w:p w:rsidR="00F61BEB" w:rsidRPr="000B1A0F" w:rsidRDefault="00F61BEB">
      <w:pPr>
        <w:jc w:val="both"/>
        <w:rPr>
          <w:i/>
          <w:iCs/>
          <w:sz w:val="28"/>
          <w:szCs w:val="28"/>
        </w:rPr>
      </w:pPr>
    </w:p>
    <w:p w:rsidR="00FA6D17" w:rsidRPr="000B1A0F" w:rsidRDefault="00FA6D17">
      <w:pPr>
        <w:ind w:firstLine="708"/>
        <w:jc w:val="center"/>
      </w:pPr>
      <w:r w:rsidRPr="000B1A0F">
        <w:rPr>
          <w:i/>
          <w:iCs/>
          <w:sz w:val="28"/>
          <w:szCs w:val="28"/>
        </w:rPr>
        <w:t>2. Основные цели и задачи Программы, срок ее реализации</w:t>
      </w:r>
    </w:p>
    <w:p w:rsidR="00FA6D17" w:rsidRPr="000B1A0F" w:rsidRDefault="00FA6D17">
      <w:pPr>
        <w:jc w:val="center"/>
      </w:pP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 xml:space="preserve">    </w:t>
      </w:r>
      <w:proofErr w:type="gramStart"/>
      <w:r w:rsidRPr="000B1A0F">
        <w:rPr>
          <w:sz w:val="28"/>
          <w:szCs w:val="28"/>
        </w:rPr>
        <w:t>Целями Программы являются развитие и углубление отношений между казачеством и органами местного самоуправления, создание организационных основ по привлечению казаков Усть-Джегутинского районного казачьего общества к несению государственной и иной службы в соответствии с федеральным законодательством, реализация государственной политики в области военно-патриотического и гражданского воспитания молодежи, возрождение и развитие духовно-культурных основ Кубанского казачества, создание условий для его участия в социально-экономическом развитии Усть-Джегутинского</w:t>
      </w:r>
      <w:proofErr w:type="gramEnd"/>
      <w:r w:rsidRPr="000B1A0F">
        <w:rPr>
          <w:sz w:val="28"/>
          <w:szCs w:val="28"/>
        </w:rPr>
        <w:t xml:space="preserve"> муниципального района.</w:t>
      </w: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>Настоящая Программа включает в себя следующие основные задачи:</w:t>
      </w: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>реализация в Усть-Джегутинского муниципальном районе государственной политики по возрождению и развитию казачества;</w:t>
      </w: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>развитие системы патриотического воспитания молодежи, возрождение традиционной культуры казачества, развитие физической культуры и спорта, сохранение культурных ценностей;</w:t>
      </w: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>осуществление мероприятий, влияющих на процесс возрождения и становления казачества;</w:t>
      </w: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>создание условий для деятельности, направленной на пропаганду и изучение традиционной культуры и истории казачества, повышение эффективности процесса возрождения и становления казачества;</w:t>
      </w: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>повышение эффективности привлечения членов казачьих обществ к оказанию содействия их территориальным органам федеральных органов исполнительной власти, органам исполнительной власти и органам местного самоуправления в осуществлении задач и функций в порядке, установленном законодательством Российской Федерации и Карачаево-Черкесской Республики.</w:t>
      </w:r>
    </w:p>
    <w:p w:rsidR="00FA6D17" w:rsidRDefault="00FA6D17">
      <w:pPr>
        <w:jc w:val="both"/>
        <w:rPr>
          <w:sz w:val="28"/>
          <w:szCs w:val="28"/>
        </w:rPr>
      </w:pPr>
    </w:p>
    <w:p w:rsidR="00FA6D17" w:rsidRPr="000B1A0F" w:rsidRDefault="00FA6D17">
      <w:pPr>
        <w:widowControl w:val="0"/>
        <w:jc w:val="center"/>
        <w:rPr>
          <w:i/>
          <w:iCs/>
          <w:color w:val="000000"/>
          <w:sz w:val="28"/>
          <w:szCs w:val="28"/>
        </w:rPr>
      </w:pPr>
      <w:r w:rsidRPr="000B1A0F">
        <w:rPr>
          <w:b/>
          <w:bCs/>
          <w:color w:val="000000"/>
          <w:sz w:val="28"/>
          <w:szCs w:val="28"/>
        </w:rPr>
        <w:lastRenderedPageBreak/>
        <w:t xml:space="preserve">    </w:t>
      </w:r>
      <w:r w:rsidRPr="000B1A0F">
        <w:rPr>
          <w:i/>
          <w:iCs/>
          <w:color w:val="000000"/>
          <w:sz w:val="28"/>
          <w:szCs w:val="28"/>
        </w:rPr>
        <w:t xml:space="preserve">   </w:t>
      </w:r>
    </w:p>
    <w:p w:rsidR="00FA6D17" w:rsidRPr="000B1A0F" w:rsidRDefault="00FA6D17">
      <w:pPr>
        <w:widowControl w:val="0"/>
        <w:jc w:val="center"/>
      </w:pPr>
      <w:r w:rsidRPr="000B1A0F">
        <w:rPr>
          <w:i/>
          <w:iCs/>
          <w:color w:val="000000"/>
          <w:sz w:val="28"/>
          <w:szCs w:val="28"/>
        </w:rPr>
        <w:t xml:space="preserve"> 3.</w:t>
      </w:r>
      <w:r w:rsidRPr="000B1A0F">
        <w:rPr>
          <w:i/>
          <w:iCs/>
          <w:sz w:val="28"/>
          <w:szCs w:val="28"/>
        </w:rPr>
        <w:t xml:space="preserve"> Перечень основных мероприятий Программы</w:t>
      </w:r>
    </w:p>
    <w:p w:rsidR="00FA6D17" w:rsidRPr="000B1A0F" w:rsidRDefault="00FA6D17">
      <w:pPr>
        <w:widowControl w:val="0"/>
        <w:ind w:left="720"/>
      </w:pPr>
    </w:p>
    <w:p w:rsidR="00FA6D17" w:rsidRDefault="00FA6D17">
      <w:pPr>
        <w:pStyle w:val="ac"/>
        <w:widowControl w:val="0"/>
        <w:spacing w:after="0" w:line="0" w:lineRule="atLeast"/>
        <w:jc w:val="both"/>
        <w:rPr>
          <w:bCs/>
          <w:iCs/>
          <w:color w:val="000000"/>
          <w:sz w:val="28"/>
          <w:szCs w:val="28"/>
        </w:rPr>
      </w:pPr>
      <w:r w:rsidRPr="000B1A0F">
        <w:rPr>
          <w:bCs/>
          <w:iCs/>
          <w:color w:val="000000"/>
          <w:sz w:val="28"/>
          <w:szCs w:val="28"/>
        </w:rPr>
        <w:t xml:space="preserve">  В рамках Программы, исходя из целей и поставленных задач, предусмотрена реализация комплекса программных мероприятий, которые приведены в приложении №1 к </w:t>
      </w:r>
      <w:r w:rsidR="00D55B13">
        <w:rPr>
          <w:bCs/>
          <w:iCs/>
          <w:color w:val="000000"/>
          <w:sz w:val="28"/>
          <w:szCs w:val="28"/>
        </w:rPr>
        <w:t>п</w:t>
      </w:r>
      <w:r w:rsidRPr="000B1A0F">
        <w:rPr>
          <w:bCs/>
          <w:iCs/>
          <w:color w:val="000000"/>
          <w:sz w:val="28"/>
          <w:szCs w:val="28"/>
        </w:rPr>
        <w:t xml:space="preserve">рограмме. </w:t>
      </w:r>
    </w:p>
    <w:p w:rsidR="00D55B13" w:rsidRPr="000B1A0F" w:rsidRDefault="00D55B13" w:rsidP="00D55B13">
      <w:pPr>
        <w:ind w:firstLine="708"/>
        <w:rPr>
          <w:sz w:val="28"/>
          <w:szCs w:val="28"/>
        </w:rPr>
      </w:pPr>
      <w:r w:rsidRPr="000B1A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B1A0F">
        <w:rPr>
          <w:sz w:val="28"/>
          <w:szCs w:val="28"/>
        </w:rPr>
        <w:t xml:space="preserve">Количество мероприятий казачьей культуры, проведенных в </w:t>
      </w:r>
      <w:proofErr w:type="spellStart"/>
      <w:r w:rsidRPr="000B1A0F">
        <w:rPr>
          <w:sz w:val="28"/>
          <w:szCs w:val="28"/>
        </w:rPr>
        <w:t>Усть-Джегутинском</w:t>
      </w:r>
      <w:proofErr w:type="spellEnd"/>
      <w:r w:rsidRPr="000B1A0F">
        <w:rPr>
          <w:sz w:val="28"/>
          <w:szCs w:val="28"/>
        </w:rPr>
        <w:t xml:space="preserve"> муниципальном районе.</w:t>
      </w:r>
    </w:p>
    <w:p w:rsidR="00D55B13" w:rsidRPr="000B1A0F" w:rsidRDefault="00D55B13" w:rsidP="00D55B13">
      <w:pPr>
        <w:ind w:firstLine="708"/>
        <w:rPr>
          <w:sz w:val="28"/>
          <w:szCs w:val="28"/>
        </w:rPr>
      </w:pPr>
      <w:r w:rsidRPr="000B1A0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1A0F">
        <w:rPr>
          <w:sz w:val="28"/>
          <w:szCs w:val="28"/>
        </w:rPr>
        <w:t xml:space="preserve">Количество казачьих мероприятий военно-патриотической направленности, проведенных в </w:t>
      </w:r>
      <w:proofErr w:type="spellStart"/>
      <w:r w:rsidRPr="000B1A0F">
        <w:rPr>
          <w:sz w:val="28"/>
          <w:szCs w:val="28"/>
        </w:rPr>
        <w:t>Усть-Джегутинском</w:t>
      </w:r>
      <w:proofErr w:type="spellEnd"/>
      <w:r w:rsidRPr="000B1A0F">
        <w:rPr>
          <w:sz w:val="28"/>
          <w:szCs w:val="28"/>
        </w:rPr>
        <w:t xml:space="preserve"> муниципальном районе.</w:t>
      </w:r>
    </w:p>
    <w:p w:rsidR="00D55B13" w:rsidRPr="000B1A0F" w:rsidRDefault="00D55B13" w:rsidP="00D55B13">
      <w:pPr>
        <w:ind w:firstLine="708"/>
        <w:rPr>
          <w:sz w:val="28"/>
          <w:szCs w:val="28"/>
        </w:rPr>
      </w:pPr>
      <w:r w:rsidRPr="000B1A0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B1A0F">
        <w:rPr>
          <w:sz w:val="28"/>
          <w:szCs w:val="28"/>
        </w:rPr>
        <w:t>Количество жителей Усть-Джегутинского района, занимающихся в казачьих военно-патриотических секциях</w:t>
      </w:r>
    </w:p>
    <w:p w:rsidR="00D55B13" w:rsidRPr="000B1A0F" w:rsidRDefault="00D55B13" w:rsidP="00D55B13">
      <w:pPr>
        <w:pStyle w:val="ac"/>
        <w:widowControl w:val="0"/>
        <w:spacing w:after="0" w:line="0" w:lineRule="atLeast"/>
        <w:ind w:firstLine="708"/>
        <w:rPr>
          <w:bCs/>
          <w:sz w:val="24"/>
          <w:szCs w:val="24"/>
        </w:rPr>
      </w:pPr>
      <w:r w:rsidRPr="000B1A0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B1A0F">
        <w:rPr>
          <w:sz w:val="28"/>
          <w:szCs w:val="28"/>
        </w:rPr>
        <w:t>Количество участников учебно-полевых сборов, семинаров, смотров, направленных на совершенствование  патриотического воспитания  казачьей молодежи.</w:t>
      </w:r>
    </w:p>
    <w:p w:rsidR="00FA6D17" w:rsidRPr="000B1A0F" w:rsidRDefault="00FA6D17">
      <w:pPr>
        <w:jc w:val="center"/>
        <w:rPr>
          <w:b/>
          <w:bCs/>
          <w:iCs/>
          <w:color w:val="000000"/>
          <w:sz w:val="28"/>
          <w:szCs w:val="28"/>
        </w:rPr>
      </w:pPr>
      <w:r w:rsidRPr="000B1A0F">
        <w:rPr>
          <w:bCs/>
          <w:sz w:val="24"/>
          <w:szCs w:val="24"/>
        </w:rPr>
        <w:t xml:space="preserve">      </w:t>
      </w:r>
    </w:p>
    <w:p w:rsidR="00FA6D17" w:rsidRPr="000B1A0F" w:rsidRDefault="00FA6D17" w:rsidP="005C5DCA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0B1A0F">
        <w:rPr>
          <w:i/>
          <w:iCs/>
          <w:color w:val="000000"/>
          <w:sz w:val="28"/>
          <w:szCs w:val="28"/>
        </w:rPr>
        <w:t>Объемы бюджетных ассигнований Программы</w:t>
      </w:r>
    </w:p>
    <w:p w:rsidR="00FA6D17" w:rsidRPr="000B1A0F" w:rsidRDefault="00FA6D17">
      <w:pPr>
        <w:autoSpaceDE w:val="0"/>
        <w:jc w:val="both"/>
        <w:rPr>
          <w:sz w:val="28"/>
          <w:szCs w:val="28"/>
        </w:rPr>
      </w:pPr>
    </w:p>
    <w:p w:rsidR="00FA6D17" w:rsidRPr="000B1A0F" w:rsidRDefault="00FA6D17">
      <w:pPr>
        <w:pStyle w:val="ac"/>
        <w:ind w:left="-142"/>
        <w:jc w:val="both"/>
        <w:rPr>
          <w:rStyle w:val="a9"/>
          <w:b w:val="0"/>
          <w:bCs w:val="0"/>
          <w:sz w:val="28"/>
          <w:szCs w:val="28"/>
        </w:rPr>
      </w:pPr>
      <w:r w:rsidRPr="000B1A0F">
        <w:rPr>
          <w:rStyle w:val="a9"/>
          <w:b w:val="0"/>
          <w:bCs w:val="0"/>
          <w:sz w:val="28"/>
          <w:szCs w:val="28"/>
        </w:rPr>
        <w:t xml:space="preserve">   Финансирование мероприятий Программы осуществляется за счёт средств бюджета Усть-Джегутинского муниципального района. Объемы финансирования Программы в 2022 - 2024 годах составляют 1.2 млн. рублей, в том числе по годам:</w:t>
      </w:r>
    </w:p>
    <w:p w:rsidR="00FA6D17" w:rsidRPr="000B1A0F" w:rsidRDefault="00FA6D17">
      <w:pPr>
        <w:pStyle w:val="ac"/>
        <w:ind w:left="-142"/>
        <w:jc w:val="both"/>
        <w:rPr>
          <w:rStyle w:val="a9"/>
          <w:b w:val="0"/>
          <w:bCs w:val="0"/>
          <w:sz w:val="28"/>
          <w:szCs w:val="28"/>
        </w:rPr>
      </w:pPr>
      <w:r w:rsidRPr="000B1A0F">
        <w:rPr>
          <w:rStyle w:val="a9"/>
          <w:b w:val="0"/>
          <w:bCs w:val="0"/>
          <w:sz w:val="28"/>
          <w:szCs w:val="28"/>
        </w:rPr>
        <w:t xml:space="preserve">                                                                2022 год – 400 тыс. рублей;</w:t>
      </w:r>
    </w:p>
    <w:p w:rsidR="00FA6D17" w:rsidRPr="000B1A0F" w:rsidRDefault="00FA6D17">
      <w:pPr>
        <w:pStyle w:val="ac"/>
        <w:ind w:left="-142"/>
        <w:jc w:val="both"/>
        <w:rPr>
          <w:rStyle w:val="a9"/>
          <w:b w:val="0"/>
          <w:bCs w:val="0"/>
          <w:sz w:val="28"/>
          <w:szCs w:val="28"/>
        </w:rPr>
      </w:pPr>
      <w:r w:rsidRPr="000B1A0F">
        <w:rPr>
          <w:rStyle w:val="a9"/>
          <w:b w:val="0"/>
          <w:bCs w:val="0"/>
          <w:sz w:val="28"/>
          <w:szCs w:val="28"/>
        </w:rPr>
        <w:t xml:space="preserve">                                                                2023 год – 400 тыс. рублей;</w:t>
      </w:r>
    </w:p>
    <w:p w:rsidR="00FA6D17" w:rsidRPr="000B1A0F" w:rsidRDefault="00FA6D17">
      <w:pPr>
        <w:pStyle w:val="ac"/>
        <w:ind w:left="-142"/>
        <w:jc w:val="both"/>
        <w:rPr>
          <w:rStyle w:val="a9"/>
          <w:b w:val="0"/>
          <w:bCs w:val="0"/>
          <w:sz w:val="28"/>
          <w:szCs w:val="28"/>
        </w:rPr>
      </w:pPr>
      <w:r w:rsidRPr="000B1A0F">
        <w:rPr>
          <w:rStyle w:val="a9"/>
          <w:b w:val="0"/>
          <w:bCs w:val="0"/>
          <w:sz w:val="28"/>
          <w:szCs w:val="28"/>
        </w:rPr>
        <w:t xml:space="preserve">                                                                2024 год – 400 тыс. рублей.</w:t>
      </w:r>
    </w:p>
    <w:p w:rsidR="00FA6D17" w:rsidRPr="000B1A0F" w:rsidRDefault="00FA6D17">
      <w:pPr>
        <w:autoSpaceDE w:val="0"/>
        <w:jc w:val="both"/>
        <w:rPr>
          <w:sz w:val="28"/>
          <w:szCs w:val="28"/>
        </w:rPr>
      </w:pPr>
      <w:r w:rsidRPr="000B1A0F">
        <w:rPr>
          <w:rStyle w:val="a9"/>
          <w:b w:val="0"/>
          <w:bCs w:val="0"/>
          <w:sz w:val="28"/>
          <w:szCs w:val="28"/>
        </w:rPr>
        <w:t>Конкретные мероприятия Программы и объёмы её финансирования могут уточняться ежегодно при формировании проекта бюджета Усть-Джегутинского муниципального района</w:t>
      </w:r>
      <w:r w:rsidR="005C5DCA" w:rsidRPr="000B1A0F">
        <w:rPr>
          <w:rStyle w:val="a9"/>
          <w:b w:val="0"/>
          <w:bCs w:val="0"/>
          <w:sz w:val="28"/>
          <w:szCs w:val="28"/>
        </w:rPr>
        <w:t>,</w:t>
      </w:r>
      <w:r w:rsidR="005C5DCA" w:rsidRPr="000B1A0F">
        <w:rPr>
          <w:bCs/>
          <w:iCs/>
          <w:color w:val="000000"/>
          <w:sz w:val="28"/>
          <w:szCs w:val="28"/>
        </w:rPr>
        <w:t xml:space="preserve"> которые приведены в приложении №2 к Программе</w:t>
      </w:r>
      <w:r w:rsidRPr="000B1A0F">
        <w:rPr>
          <w:rStyle w:val="a9"/>
          <w:b w:val="0"/>
          <w:bCs w:val="0"/>
          <w:sz w:val="28"/>
          <w:szCs w:val="28"/>
        </w:rPr>
        <w:t xml:space="preserve">.  </w:t>
      </w:r>
    </w:p>
    <w:p w:rsidR="00FA6D17" w:rsidRPr="000B1A0F" w:rsidRDefault="00FA6D17">
      <w:pPr>
        <w:autoSpaceDE w:val="0"/>
        <w:jc w:val="both"/>
        <w:rPr>
          <w:sz w:val="28"/>
          <w:szCs w:val="28"/>
        </w:rPr>
      </w:pPr>
    </w:p>
    <w:p w:rsidR="005C5DCA" w:rsidRPr="000B1A0F" w:rsidRDefault="005C5DCA" w:rsidP="005C5DCA">
      <w:pPr>
        <w:pStyle w:val="ac"/>
        <w:widowControl w:val="0"/>
        <w:spacing w:after="0" w:line="0" w:lineRule="atLeast"/>
        <w:jc w:val="center"/>
        <w:rPr>
          <w:b/>
          <w:sz w:val="28"/>
          <w:szCs w:val="28"/>
        </w:rPr>
      </w:pPr>
      <w:r w:rsidRPr="000B1A0F">
        <w:rPr>
          <w:b/>
          <w:bCs/>
          <w:iCs/>
          <w:color w:val="000000"/>
          <w:sz w:val="28"/>
          <w:szCs w:val="28"/>
        </w:rPr>
        <w:t xml:space="preserve">       </w:t>
      </w:r>
      <w:r w:rsidRPr="000B1A0F">
        <w:rPr>
          <w:i/>
          <w:iCs/>
          <w:color w:val="000000"/>
          <w:sz w:val="28"/>
          <w:szCs w:val="28"/>
        </w:rPr>
        <w:t xml:space="preserve">   5.</w:t>
      </w:r>
      <w:r w:rsidRPr="000B1A0F">
        <w:rPr>
          <w:i/>
          <w:iCs/>
          <w:sz w:val="28"/>
          <w:szCs w:val="28"/>
        </w:rPr>
        <w:t xml:space="preserve"> Целевые показатели (индикаторы) и прогноз конечных результатов.</w:t>
      </w:r>
    </w:p>
    <w:p w:rsidR="005C5DCA" w:rsidRPr="000B1A0F" w:rsidRDefault="005C5DCA" w:rsidP="005C5DCA">
      <w:pPr>
        <w:pStyle w:val="ac"/>
        <w:widowControl w:val="0"/>
        <w:spacing w:after="0" w:line="0" w:lineRule="atLeast"/>
        <w:rPr>
          <w:sz w:val="28"/>
          <w:szCs w:val="28"/>
        </w:rPr>
      </w:pPr>
      <w:r w:rsidRPr="000B1A0F">
        <w:rPr>
          <w:b/>
          <w:sz w:val="28"/>
          <w:szCs w:val="28"/>
        </w:rPr>
        <w:t xml:space="preserve"> </w:t>
      </w:r>
    </w:p>
    <w:p w:rsidR="005C5DCA" w:rsidRPr="000B1A0F" w:rsidRDefault="005C5DCA" w:rsidP="005C5DCA">
      <w:pPr>
        <w:autoSpaceDE w:val="0"/>
        <w:jc w:val="both"/>
        <w:rPr>
          <w:sz w:val="28"/>
          <w:szCs w:val="28"/>
        </w:rPr>
      </w:pPr>
      <w:r w:rsidRPr="000B1A0F">
        <w:rPr>
          <w:sz w:val="28"/>
          <w:szCs w:val="28"/>
        </w:rPr>
        <w:t xml:space="preserve">-Количество мероприятий казачьей культуры, проведенных в </w:t>
      </w:r>
      <w:proofErr w:type="spellStart"/>
      <w:r w:rsidRPr="000B1A0F">
        <w:rPr>
          <w:sz w:val="28"/>
          <w:szCs w:val="28"/>
        </w:rPr>
        <w:t>Усть-Джегутинском</w:t>
      </w:r>
      <w:proofErr w:type="spellEnd"/>
      <w:r w:rsidRPr="000B1A0F">
        <w:rPr>
          <w:sz w:val="28"/>
          <w:szCs w:val="28"/>
        </w:rPr>
        <w:t xml:space="preserve"> муниципальном районе.</w:t>
      </w:r>
    </w:p>
    <w:p w:rsidR="005C5DCA" w:rsidRPr="000B1A0F" w:rsidRDefault="005C5DCA" w:rsidP="005C5DCA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 xml:space="preserve">-Количество казачьих мероприятий военно-патриотической направленности, проведенных в </w:t>
      </w:r>
      <w:proofErr w:type="spellStart"/>
      <w:r w:rsidRPr="000B1A0F">
        <w:rPr>
          <w:sz w:val="28"/>
          <w:szCs w:val="28"/>
        </w:rPr>
        <w:t>Усть-Джегутинском</w:t>
      </w:r>
      <w:proofErr w:type="spellEnd"/>
      <w:r w:rsidRPr="000B1A0F">
        <w:rPr>
          <w:sz w:val="28"/>
          <w:szCs w:val="28"/>
        </w:rPr>
        <w:t xml:space="preserve"> муниципальном районе.</w:t>
      </w:r>
    </w:p>
    <w:p w:rsidR="005C5DCA" w:rsidRPr="000B1A0F" w:rsidRDefault="005C5DCA" w:rsidP="005C5DCA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>-Количество жителей Усть-Джегутинского района, занимающихся в казачьих военно-патриотических секциях</w:t>
      </w:r>
    </w:p>
    <w:p w:rsidR="005C5DCA" w:rsidRPr="000B1A0F" w:rsidRDefault="005C5DCA" w:rsidP="005C5DCA">
      <w:pPr>
        <w:autoSpaceDE w:val="0"/>
        <w:jc w:val="both"/>
        <w:rPr>
          <w:sz w:val="28"/>
          <w:szCs w:val="28"/>
        </w:rPr>
      </w:pPr>
      <w:r w:rsidRPr="000B1A0F">
        <w:rPr>
          <w:sz w:val="28"/>
          <w:szCs w:val="28"/>
        </w:rPr>
        <w:t>-Количество участников учебно-полевых сборов, семинаров, смотров, направленных на совершенствование  патриотического воспитания  казачьей молодежи,</w:t>
      </w:r>
      <w:r w:rsidRPr="000B1A0F">
        <w:rPr>
          <w:rStyle w:val="a9"/>
          <w:b w:val="0"/>
          <w:bCs w:val="0"/>
          <w:sz w:val="28"/>
          <w:szCs w:val="28"/>
        </w:rPr>
        <w:t xml:space="preserve"> </w:t>
      </w:r>
      <w:r w:rsidRPr="000B1A0F">
        <w:rPr>
          <w:bCs/>
          <w:iCs/>
          <w:color w:val="000000"/>
          <w:sz w:val="28"/>
          <w:szCs w:val="28"/>
        </w:rPr>
        <w:t>которые приведены в приложении №3 к Программе</w:t>
      </w:r>
      <w:r w:rsidRPr="000B1A0F">
        <w:rPr>
          <w:sz w:val="28"/>
          <w:szCs w:val="28"/>
        </w:rPr>
        <w:t xml:space="preserve">. </w:t>
      </w:r>
    </w:p>
    <w:p w:rsidR="005C5DCA" w:rsidRPr="000B1A0F" w:rsidRDefault="005C5DCA">
      <w:pPr>
        <w:autoSpaceDE w:val="0"/>
        <w:jc w:val="both"/>
        <w:rPr>
          <w:sz w:val="28"/>
          <w:szCs w:val="28"/>
        </w:rPr>
      </w:pPr>
    </w:p>
    <w:p w:rsidR="00FA6D17" w:rsidRPr="000B1A0F" w:rsidRDefault="00FA6D17">
      <w:pPr>
        <w:autoSpaceDE w:val="0"/>
        <w:spacing w:line="276" w:lineRule="auto"/>
        <w:jc w:val="center"/>
        <w:rPr>
          <w:i/>
          <w:iCs/>
          <w:sz w:val="28"/>
          <w:szCs w:val="28"/>
        </w:rPr>
      </w:pPr>
      <w:r w:rsidRPr="000B1A0F">
        <w:rPr>
          <w:bCs/>
          <w:i/>
          <w:iCs/>
          <w:sz w:val="28"/>
          <w:szCs w:val="28"/>
        </w:rPr>
        <w:t>6. Механизм реализации Программы</w:t>
      </w:r>
    </w:p>
    <w:p w:rsidR="00FA6D17" w:rsidRPr="000B1A0F" w:rsidRDefault="00FA6D17">
      <w:pPr>
        <w:autoSpaceDE w:val="0"/>
        <w:jc w:val="center"/>
        <w:rPr>
          <w:i/>
          <w:iCs/>
          <w:sz w:val="28"/>
          <w:szCs w:val="28"/>
        </w:rPr>
      </w:pP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 xml:space="preserve"> Администрация Усть-Джегутинского муниципального района разрабатывает, утверждает и реализует Программу ««Развитие и становление казачества в </w:t>
      </w:r>
      <w:proofErr w:type="spellStart"/>
      <w:r w:rsidRPr="000B1A0F">
        <w:rPr>
          <w:sz w:val="28"/>
          <w:szCs w:val="28"/>
        </w:rPr>
        <w:t>Усть-</w:t>
      </w:r>
      <w:r w:rsidRPr="000B1A0F">
        <w:rPr>
          <w:sz w:val="28"/>
          <w:szCs w:val="28"/>
        </w:rPr>
        <w:lastRenderedPageBreak/>
        <w:t>Джегутинском</w:t>
      </w:r>
      <w:proofErr w:type="spellEnd"/>
      <w:r w:rsidRPr="000B1A0F">
        <w:rPr>
          <w:sz w:val="28"/>
          <w:szCs w:val="28"/>
        </w:rPr>
        <w:t xml:space="preserve"> муниципальном районе на 2022-2024годы»</w:t>
      </w:r>
      <w:r w:rsidRPr="000B1A0F">
        <w:rPr>
          <w:bCs/>
          <w:sz w:val="28"/>
          <w:szCs w:val="28"/>
        </w:rPr>
        <w:t>»</w:t>
      </w:r>
      <w:r w:rsidRPr="000B1A0F">
        <w:rPr>
          <w:sz w:val="28"/>
          <w:szCs w:val="28"/>
        </w:rPr>
        <w:t>. Администрация Усть-Джегутинского муниципального района 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 xml:space="preserve">   Администрация Усть-Джегутинского муниципального района как муниципальный заказчик - ответственный исполнитель Программы в ходе ее выполнения:</w:t>
      </w: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>-несет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FA6D17" w:rsidRPr="000B1A0F" w:rsidRDefault="00FA6D17">
      <w:pPr>
        <w:jc w:val="both"/>
        <w:rPr>
          <w:sz w:val="28"/>
          <w:szCs w:val="28"/>
        </w:rPr>
      </w:pPr>
      <w:r w:rsidRPr="000B1A0F">
        <w:rPr>
          <w:sz w:val="28"/>
          <w:szCs w:val="28"/>
        </w:rPr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</w:t>
      </w:r>
    </w:p>
    <w:p w:rsidR="00FA6D17" w:rsidRPr="000B1A0F" w:rsidRDefault="00FA6D17">
      <w:pPr>
        <w:widowControl w:val="0"/>
        <w:ind w:firstLine="540"/>
        <w:rPr>
          <w:b/>
          <w:bCs/>
          <w:sz w:val="28"/>
          <w:szCs w:val="28"/>
        </w:rPr>
      </w:pPr>
      <w:r w:rsidRPr="000B1A0F">
        <w:rPr>
          <w:sz w:val="28"/>
          <w:szCs w:val="28"/>
        </w:rPr>
        <w:t xml:space="preserve">На основании </w:t>
      </w:r>
      <w:proofErr w:type="gramStart"/>
      <w:r w:rsidRPr="000B1A0F">
        <w:rPr>
          <w:sz w:val="28"/>
          <w:szCs w:val="28"/>
        </w:rPr>
        <w:t>анализа отчетов соисполнителей основных мероприятий Программы</w:t>
      </w:r>
      <w:proofErr w:type="gramEnd"/>
      <w:r w:rsidRPr="000B1A0F">
        <w:rPr>
          <w:sz w:val="28"/>
          <w:szCs w:val="28"/>
        </w:rPr>
        <w:t xml:space="preserve"> и заключений отдела социально-экономического развития и имущественных отношений по итогам представленных отчетов администрация подготавливает предложения (в случае необходимости) по корректировке Программы в целях ее эффективной реализации.        </w:t>
      </w:r>
      <w:r w:rsidRPr="000B1A0F">
        <w:rPr>
          <w:sz w:val="28"/>
          <w:szCs w:val="28"/>
        </w:rPr>
        <w:br/>
      </w:r>
      <w:r w:rsidR="005C5DCA" w:rsidRPr="000B1A0F">
        <w:rPr>
          <w:sz w:val="28"/>
          <w:szCs w:val="28"/>
        </w:rPr>
        <w:t xml:space="preserve">        </w:t>
      </w:r>
      <w:r w:rsidRPr="000B1A0F">
        <w:rPr>
          <w:sz w:val="28"/>
          <w:szCs w:val="28"/>
        </w:rPr>
        <w:t>Выполнение мероприятий осуществляется в соответствии  с Перечнем основных мероприятий Программы и планом реализации Программы,</w:t>
      </w:r>
      <w:proofErr w:type="gramStart"/>
      <w:r w:rsidRPr="000B1A0F">
        <w:rPr>
          <w:sz w:val="28"/>
          <w:szCs w:val="28"/>
        </w:rPr>
        <w:t xml:space="preserve"> </w:t>
      </w:r>
      <w:r w:rsidR="005C5DCA" w:rsidRPr="000B1A0F">
        <w:rPr>
          <w:rStyle w:val="a9"/>
          <w:b w:val="0"/>
          <w:bCs w:val="0"/>
          <w:sz w:val="28"/>
          <w:szCs w:val="28"/>
        </w:rPr>
        <w:t>,</w:t>
      </w:r>
      <w:proofErr w:type="gramEnd"/>
      <w:r w:rsidR="005C5DCA" w:rsidRPr="000B1A0F">
        <w:rPr>
          <w:bCs/>
          <w:iCs/>
          <w:color w:val="000000"/>
          <w:sz w:val="28"/>
          <w:szCs w:val="28"/>
        </w:rPr>
        <w:t xml:space="preserve"> которые приведены в приложении №4 к Программе</w:t>
      </w:r>
      <w:r w:rsidRPr="000B1A0F">
        <w:rPr>
          <w:sz w:val="28"/>
          <w:szCs w:val="28"/>
        </w:rPr>
        <w:t>.</w:t>
      </w:r>
    </w:p>
    <w:p w:rsidR="00FA6D17" w:rsidRPr="000B1A0F" w:rsidRDefault="00FA6D17">
      <w:pPr>
        <w:widowControl w:val="0"/>
        <w:ind w:firstLine="540"/>
        <w:jc w:val="both"/>
        <w:rPr>
          <w:b/>
          <w:bCs/>
          <w:sz w:val="28"/>
          <w:szCs w:val="28"/>
        </w:rPr>
      </w:pPr>
    </w:p>
    <w:p w:rsidR="00FA6D17" w:rsidRPr="000B1A0F" w:rsidRDefault="00FA6D17">
      <w:pPr>
        <w:widowControl w:val="0"/>
        <w:ind w:left="1277"/>
      </w:pPr>
      <w:r w:rsidRPr="000B1A0F">
        <w:rPr>
          <w:i/>
          <w:iCs/>
          <w:sz w:val="28"/>
          <w:szCs w:val="28"/>
        </w:rPr>
        <w:t>7.Ожидаемые конечные результаты реализации программы</w:t>
      </w:r>
    </w:p>
    <w:p w:rsidR="00FA6D17" w:rsidRPr="000B1A0F" w:rsidRDefault="00FA6D17">
      <w:pPr>
        <w:widowControl w:val="0"/>
        <w:ind w:left="1277"/>
      </w:pPr>
    </w:p>
    <w:p w:rsidR="00FA6D17" w:rsidRPr="000B1A0F" w:rsidRDefault="00FA6D17">
      <w:pPr>
        <w:pStyle w:val="af6"/>
        <w:spacing w:before="0" w:after="0" w:line="276" w:lineRule="auto"/>
        <w:jc w:val="both"/>
        <w:rPr>
          <w:sz w:val="28"/>
          <w:szCs w:val="28"/>
        </w:rPr>
      </w:pPr>
      <w:r w:rsidRPr="000B1A0F">
        <w:rPr>
          <w:sz w:val="28"/>
          <w:szCs w:val="28"/>
        </w:rPr>
        <w:t xml:space="preserve">Создание условий для духовного возрождения, сохранения и развития самобытной казачьей культуры, обычаев и традиций. </w:t>
      </w:r>
      <w:r w:rsidRPr="000B1A0F">
        <w:rPr>
          <w:rFonts w:eastAsia="Calibri"/>
          <w:sz w:val="28"/>
          <w:szCs w:val="28"/>
        </w:rPr>
        <w:t>Военно-патриотическое, культурное и физическое воспитание молодежи, создание основы для подготовки несовершеннолетних граждан к служению Отечеству.</w:t>
      </w:r>
    </w:p>
    <w:p w:rsidR="00FA6D17" w:rsidRPr="000B1A0F" w:rsidRDefault="00FA6D17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480"/>
        <w:gridCol w:w="2016"/>
      </w:tblGrid>
      <w:tr w:rsidR="00FA6D17" w:rsidRPr="000B1A0F">
        <w:tc>
          <w:tcPr>
            <w:tcW w:w="7480" w:type="dxa"/>
            <w:shd w:val="clear" w:color="auto" w:fill="auto"/>
          </w:tcPr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  <w:bookmarkStart w:id="0" w:name="Bookmark9"/>
            <w:bookmarkEnd w:id="0"/>
            <w:r w:rsidRPr="000B1A0F">
              <w:rPr>
                <w:sz w:val="28"/>
                <w:szCs w:val="28"/>
              </w:rPr>
              <w:t>Заместитель Главы администрации</w:t>
            </w:r>
          </w:p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 xml:space="preserve">– </w:t>
            </w:r>
            <w:r w:rsidRPr="000B1A0F">
              <w:rPr>
                <w:sz w:val="27"/>
                <w:szCs w:val="27"/>
              </w:rPr>
              <w:t xml:space="preserve">Управляющий делами </w:t>
            </w:r>
            <w:r w:rsidRPr="000B1A0F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016" w:type="dxa"/>
            <w:shd w:val="clear" w:color="auto" w:fill="auto"/>
          </w:tcPr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 xml:space="preserve">                                           К.Б. </w:t>
            </w:r>
            <w:proofErr w:type="spellStart"/>
            <w:r w:rsidRPr="000B1A0F">
              <w:rPr>
                <w:sz w:val="28"/>
                <w:szCs w:val="28"/>
              </w:rPr>
              <w:t>Каппушев</w:t>
            </w:r>
            <w:proofErr w:type="spellEnd"/>
          </w:p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</w:p>
        </w:tc>
      </w:tr>
      <w:tr w:rsidR="00FA6D17" w:rsidRPr="000B1A0F">
        <w:tc>
          <w:tcPr>
            <w:tcW w:w="7480" w:type="dxa"/>
            <w:shd w:val="clear" w:color="auto" w:fill="auto"/>
          </w:tcPr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 xml:space="preserve">Консультант комитета </w:t>
            </w:r>
          </w:p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7"/>
                <w:szCs w:val="27"/>
              </w:rPr>
              <w:t>по культуре</w:t>
            </w:r>
            <w:r w:rsidRPr="000B1A0F">
              <w:rPr>
                <w:sz w:val="28"/>
                <w:szCs w:val="28"/>
              </w:rPr>
              <w:t xml:space="preserve"> </w:t>
            </w:r>
          </w:p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FA6D17" w:rsidRPr="000B1A0F" w:rsidRDefault="00FA6D17">
            <w:pPr>
              <w:pStyle w:val="16"/>
              <w:jc w:val="both"/>
            </w:pPr>
            <w:r w:rsidRPr="000B1A0F">
              <w:rPr>
                <w:sz w:val="28"/>
                <w:szCs w:val="28"/>
              </w:rPr>
              <w:t>В.А. Степанов</w:t>
            </w:r>
          </w:p>
        </w:tc>
      </w:tr>
    </w:tbl>
    <w:p w:rsidR="00FA6D17" w:rsidRPr="000B1A0F" w:rsidRDefault="00FA6D17">
      <w:pPr>
        <w:sectPr w:rsidR="00FA6D17" w:rsidRPr="000B1A0F">
          <w:footerReference w:type="default" r:id="rId8"/>
          <w:pgSz w:w="11906" w:h="16838"/>
          <w:pgMar w:top="964" w:right="567" w:bottom="1276" w:left="709" w:header="720" w:footer="720" w:gutter="0"/>
          <w:cols w:space="720"/>
          <w:docGrid w:linePitch="600" w:charSpace="40960"/>
        </w:sectPr>
      </w:pPr>
    </w:p>
    <w:p w:rsidR="00FA6D17" w:rsidRPr="000B1A0F" w:rsidRDefault="00FA6D17">
      <w:pPr>
        <w:ind w:left="9781"/>
        <w:jc w:val="both"/>
      </w:pPr>
      <w:r w:rsidRPr="000B1A0F">
        <w:lastRenderedPageBreak/>
        <w:t xml:space="preserve">                    Приложение 1  к постановлению  </w:t>
      </w:r>
    </w:p>
    <w:p w:rsidR="00FA6D17" w:rsidRPr="000B1A0F" w:rsidRDefault="00FA6D17">
      <w:pPr>
        <w:ind w:left="9781" w:firstLine="992"/>
        <w:jc w:val="both"/>
      </w:pPr>
      <w:r w:rsidRPr="000B1A0F">
        <w:t>администрации Усть-Джегутинского</w:t>
      </w:r>
    </w:p>
    <w:p w:rsidR="00FA6D17" w:rsidRPr="000B1A0F" w:rsidRDefault="00FA6D17">
      <w:pPr>
        <w:ind w:left="9781" w:firstLine="992"/>
        <w:jc w:val="both"/>
        <w:rPr>
          <w:sz w:val="22"/>
          <w:szCs w:val="24"/>
        </w:rPr>
      </w:pPr>
      <w:r w:rsidRPr="000B1A0F">
        <w:t xml:space="preserve">муниципального района </w:t>
      </w:r>
    </w:p>
    <w:p w:rsidR="00FA6D17" w:rsidRPr="000B1A0F" w:rsidRDefault="00FA6D17">
      <w:pPr>
        <w:ind w:left="9781" w:firstLine="992"/>
        <w:jc w:val="both"/>
        <w:rPr>
          <w:sz w:val="22"/>
        </w:rPr>
      </w:pPr>
      <w:r w:rsidRPr="000B1A0F">
        <w:rPr>
          <w:sz w:val="22"/>
          <w:szCs w:val="24"/>
        </w:rPr>
        <w:t xml:space="preserve">от _________2021 № ________ </w:t>
      </w:r>
    </w:p>
    <w:p w:rsidR="00FA6D17" w:rsidRPr="000B1A0F" w:rsidRDefault="00FA6D17">
      <w:pPr>
        <w:jc w:val="right"/>
        <w:rPr>
          <w:sz w:val="22"/>
        </w:rPr>
      </w:pPr>
    </w:p>
    <w:p w:rsidR="00FA6D17" w:rsidRPr="000B1A0F" w:rsidRDefault="00FA6D17">
      <w:pPr>
        <w:jc w:val="center"/>
        <w:rPr>
          <w:b/>
          <w:bCs/>
          <w:caps/>
          <w:sz w:val="24"/>
          <w:szCs w:val="24"/>
        </w:rPr>
      </w:pPr>
      <w:r w:rsidRPr="000B1A0F">
        <w:rPr>
          <w:b/>
          <w:bCs/>
          <w:caps/>
          <w:sz w:val="24"/>
          <w:szCs w:val="24"/>
        </w:rPr>
        <w:t xml:space="preserve">Перечень </w:t>
      </w:r>
      <w:proofErr w:type="gramStart"/>
      <w:r w:rsidRPr="000B1A0F">
        <w:rPr>
          <w:b/>
          <w:bCs/>
          <w:caps/>
          <w:sz w:val="24"/>
          <w:szCs w:val="24"/>
        </w:rPr>
        <w:t>основных</w:t>
      </w:r>
      <w:proofErr w:type="gramEnd"/>
      <w:r w:rsidRPr="000B1A0F">
        <w:rPr>
          <w:b/>
          <w:bCs/>
          <w:caps/>
          <w:sz w:val="24"/>
          <w:szCs w:val="24"/>
        </w:rPr>
        <w:t xml:space="preserve">  МЕРОПРИЯТИЯ    ПО РЕАЛИЗАЦИИ муниципальной  программы</w:t>
      </w:r>
    </w:p>
    <w:p w:rsidR="00FA6D17" w:rsidRPr="000B1A0F" w:rsidRDefault="00FA6D17">
      <w:r w:rsidRPr="000B1A0F">
        <w:rPr>
          <w:b/>
          <w:bCs/>
          <w:caps/>
          <w:sz w:val="24"/>
          <w:szCs w:val="24"/>
        </w:rPr>
        <w:t>"РАЗВИТИЕ И СТАНОВЛЕНИЕ УСТЬ-ДЖЕГУТИНСКОГО РАЙОННОГО КАЗАЧЬЕГО ОБЩЕСТВА БАТАЛПАШИНСКОГО ОТДЕЛЬСКОГО КАЗАЧЬЕГО ОБЩЕСТВА КУБАНСКОГО ВОЙСКОВОГО КАЗАЧЬЕГО ОБЩЕСТВА НА 2022-2024 ГОДЫ"</w:t>
      </w:r>
    </w:p>
    <w:tbl>
      <w:tblPr>
        <w:tblW w:w="15067" w:type="dxa"/>
        <w:tblInd w:w="-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128"/>
        <w:gridCol w:w="1761"/>
        <w:gridCol w:w="142"/>
        <w:gridCol w:w="932"/>
        <w:gridCol w:w="1008"/>
        <w:gridCol w:w="2661"/>
        <w:gridCol w:w="2284"/>
        <w:gridCol w:w="2441"/>
        <w:gridCol w:w="10"/>
      </w:tblGrid>
      <w:tr w:rsidR="005C5DCA" w:rsidRPr="000B1A0F" w:rsidTr="0088012A">
        <w:trPr>
          <w:gridAfter w:val="1"/>
          <w:wAfter w:w="10" w:type="dxa"/>
          <w:cantSplit/>
          <w:trHeight w:val="482"/>
        </w:trPr>
        <w:tc>
          <w:tcPr>
            <w:tcW w:w="7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rPr>
                <w:lang w:val="en-US"/>
              </w:rPr>
              <w:t xml:space="preserve">№ </w:t>
            </w:r>
            <w:r w:rsidRPr="000B1A0F">
              <w:t>п/п</w:t>
            </w:r>
          </w:p>
        </w:tc>
        <w:tc>
          <w:tcPr>
            <w:tcW w:w="31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  <w:rPr>
                <w:color w:val="000000"/>
              </w:rPr>
            </w:pPr>
            <w:r w:rsidRPr="000B1A0F">
              <w:t>Номер и наименование основного мероприятия и мероприятия</w:t>
            </w:r>
          </w:p>
        </w:tc>
        <w:tc>
          <w:tcPr>
            <w:tcW w:w="17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rPr>
                <w:color w:val="000000"/>
              </w:rPr>
            </w:pPr>
            <w:r w:rsidRPr="000B1A0F">
              <w:rPr>
                <w:color w:val="000000"/>
              </w:rPr>
              <w:t>Ответственный исполнитель, соисполнители,</w:t>
            </w:r>
          </w:p>
          <w:p w:rsidR="005C5DCA" w:rsidRPr="000B1A0F" w:rsidRDefault="005C5DCA">
            <w:pPr>
              <w:autoSpaceDE w:val="0"/>
            </w:pPr>
            <w:r w:rsidRPr="000B1A0F">
              <w:rPr>
                <w:color w:val="000000"/>
              </w:rPr>
              <w:t>участники</w:t>
            </w:r>
            <w:r w:rsidRPr="000B1A0F">
              <w:br/>
            </w:r>
          </w:p>
        </w:tc>
        <w:tc>
          <w:tcPr>
            <w:tcW w:w="20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 xml:space="preserve">Срок </w:t>
            </w:r>
          </w:p>
        </w:tc>
        <w:tc>
          <w:tcPr>
            <w:tcW w:w="26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Ожидаемый непосредственный результат (краткое описание и его значение)</w:t>
            </w:r>
            <w:r w:rsidRPr="000B1A0F">
              <w:br/>
            </w:r>
          </w:p>
        </w:tc>
        <w:tc>
          <w:tcPr>
            <w:tcW w:w="22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Последствия не реализации основного мероприятия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snapToGrid w:val="0"/>
            </w:pPr>
            <w:r w:rsidRPr="000B1A0F">
              <w:t xml:space="preserve">Связь с показателями результатов муниципальной программы - № показателя </w:t>
            </w:r>
          </w:p>
        </w:tc>
      </w:tr>
      <w:tr w:rsidR="005C5DCA" w:rsidRPr="000B1A0F" w:rsidTr="0088012A">
        <w:trPr>
          <w:gridAfter w:val="1"/>
          <w:wAfter w:w="10" w:type="dxa"/>
          <w:cantSplit/>
          <w:trHeight w:val="483"/>
        </w:trPr>
        <w:tc>
          <w:tcPr>
            <w:tcW w:w="7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5DCA" w:rsidRPr="000B1A0F" w:rsidRDefault="005C5DCA">
            <w:pPr>
              <w:snapToGrid w:val="0"/>
              <w:rPr>
                <w:rFonts w:eastAsia="Calibri"/>
              </w:rPr>
            </w:pPr>
          </w:p>
        </w:tc>
        <w:tc>
          <w:tcPr>
            <w:tcW w:w="31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5DCA" w:rsidRPr="000B1A0F" w:rsidRDefault="005C5DCA">
            <w:pPr>
              <w:snapToGrid w:val="0"/>
              <w:rPr>
                <w:rFonts w:eastAsia="Calibri"/>
              </w:rPr>
            </w:pPr>
          </w:p>
        </w:tc>
        <w:tc>
          <w:tcPr>
            <w:tcW w:w="17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5DCA" w:rsidRPr="000B1A0F" w:rsidRDefault="005C5DCA">
            <w:pPr>
              <w:snapToGrid w:val="0"/>
              <w:rPr>
                <w:rFonts w:eastAsia="Calibri"/>
              </w:rPr>
            </w:pPr>
          </w:p>
        </w:tc>
        <w:tc>
          <w:tcPr>
            <w:tcW w:w="10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Начала реализации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  <w:rPr>
                <w:rFonts w:eastAsia="Calibri"/>
              </w:rPr>
            </w:pPr>
            <w:r w:rsidRPr="000B1A0F">
              <w:t>Окончания реализации</w:t>
            </w:r>
          </w:p>
        </w:tc>
        <w:tc>
          <w:tcPr>
            <w:tcW w:w="26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5DCA" w:rsidRPr="000B1A0F" w:rsidRDefault="005C5DCA">
            <w:pPr>
              <w:snapToGrid w:val="0"/>
              <w:rPr>
                <w:rFonts w:eastAsia="Calibri"/>
              </w:rPr>
            </w:pPr>
          </w:p>
        </w:tc>
        <w:tc>
          <w:tcPr>
            <w:tcW w:w="22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DCA" w:rsidRPr="000B1A0F" w:rsidRDefault="005C5DCA">
            <w:pPr>
              <w:snapToGrid w:val="0"/>
              <w:rPr>
                <w:rFonts w:eastAsia="Calibri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CA" w:rsidRPr="000B1A0F" w:rsidRDefault="005C5DCA">
            <w:pPr>
              <w:snapToGrid w:val="0"/>
            </w:pPr>
          </w:p>
        </w:tc>
      </w:tr>
      <w:tr w:rsidR="005C5DCA" w:rsidRPr="000B1A0F" w:rsidTr="0088012A">
        <w:trPr>
          <w:gridAfter w:val="1"/>
          <w:wAfter w:w="10" w:type="dxa"/>
          <w:trHeight w:val="144"/>
        </w:trPr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0B1A0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0B1A0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0B1A0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0B1A0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0B1A0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0B1A0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0B1A0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snapToGrid w:val="0"/>
            </w:pPr>
            <w:r w:rsidRPr="000B1A0F">
              <w:rPr>
                <w:sz w:val="18"/>
                <w:szCs w:val="18"/>
                <w:lang w:val="en-US"/>
              </w:rPr>
              <w:t>8</w:t>
            </w:r>
          </w:p>
        </w:tc>
      </w:tr>
      <w:tr w:rsidR="005C5DCA" w:rsidRPr="000B1A0F" w:rsidTr="005C5DCA">
        <w:trPr>
          <w:gridAfter w:val="1"/>
          <w:wAfter w:w="10" w:type="dxa"/>
          <w:trHeight w:val="554"/>
        </w:trPr>
        <w:tc>
          <w:tcPr>
            <w:tcW w:w="15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numPr>
                <w:ilvl w:val="0"/>
                <w:numId w:val="2"/>
              </w:numPr>
              <w:jc w:val="center"/>
              <w:rPr>
                <w:i/>
                <w:iCs/>
                <w:sz w:val="24"/>
                <w:szCs w:val="24"/>
              </w:rPr>
            </w:pPr>
            <w:r w:rsidRPr="000B1A0F">
              <w:rPr>
                <w:i/>
                <w:iCs/>
                <w:sz w:val="24"/>
                <w:szCs w:val="24"/>
              </w:rPr>
              <w:t>"Развитие и становление Усть-Джегутинского районного казачьего общества Баталпашинского отдельского казачьего</w:t>
            </w:r>
          </w:p>
          <w:p w:rsidR="005C5DCA" w:rsidRPr="000B1A0F" w:rsidRDefault="005C5DCA">
            <w:pPr>
              <w:snapToGrid w:val="0"/>
            </w:pPr>
            <w:r w:rsidRPr="000B1A0F">
              <w:rPr>
                <w:i/>
                <w:iCs/>
                <w:sz w:val="24"/>
                <w:szCs w:val="24"/>
              </w:rPr>
              <w:t>общества Кубанского войскового казачьего общества на 2022-2024 годы "</w:t>
            </w:r>
          </w:p>
        </w:tc>
      </w:tr>
      <w:tr w:rsidR="005C5DCA" w:rsidRPr="000B1A0F" w:rsidTr="00D55B13">
        <w:trPr>
          <w:gridAfter w:val="1"/>
          <w:wAfter w:w="10" w:type="dxa"/>
          <w:trHeight w:val="1602"/>
        </w:trPr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rPr>
                <w:sz w:val="22"/>
                <w:szCs w:val="22"/>
              </w:rPr>
              <w:t>1.1.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t>Проведение спортивных соревнований по традиционным казачьим видам спорта.</w:t>
            </w:r>
          </w:p>
        </w:tc>
        <w:tc>
          <w:tcPr>
            <w:tcW w:w="19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pStyle w:val="af3"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z w:val="20"/>
                <w:lang w:val="ru-RU"/>
              </w:rPr>
              <w:t>Комитет  по физической культуре, спорту, и делам молодежи администрации Усть-Джегутинского муниципального района. 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Январь 2022 года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  <w:rPr>
                <w:rFonts w:eastAsia="Calibri"/>
              </w:rPr>
            </w:pPr>
            <w:r w:rsidRPr="000B1A0F">
              <w:t>Декабрь 2024года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rPr>
                <w:rFonts w:eastAsia="Calibri"/>
              </w:rPr>
              <w:t>Военно-патриотическое, культурное и физическое воспитание молодежи, создание основы для подготовки несовершеннолетних граждан к служению Отечеству.</w:t>
            </w: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rPr>
                <w:rFonts w:eastAsia="Calibri"/>
              </w:rPr>
              <w:t>Увеличение риска вовлечения подростков в неправомерную деятельность.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CA" w:rsidRPr="000B1A0F" w:rsidRDefault="005C5DCA" w:rsidP="005C5DCA">
            <w:pPr>
              <w:snapToGrid w:val="0"/>
              <w:jc w:val="center"/>
            </w:pPr>
            <w:r w:rsidRPr="000B1A0F">
              <w:rPr>
                <w:rFonts w:eastAsia="Calibri"/>
              </w:rPr>
              <w:t>2</w:t>
            </w:r>
          </w:p>
        </w:tc>
      </w:tr>
      <w:tr w:rsidR="005C5DCA" w:rsidRPr="000B1A0F" w:rsidTr="00D55B13">
        <w:trPr>
          <w:gridAfter w:val="1"/>
          <w:wAfter w:w="10" w:type="dxa"/>
          <w:trHeight w:val="4101"/>
        </w:trPr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  <w:rPr>
                <w:rFonts w:eastAsia="Calibri"/>
              </w:rPr>
            </w:pPr>
            <w:r w:rsidRPr="000B1A0F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proofErr w:type="gramStart"/>
            <w:r w:rsidRPr="000B1A0F">
              <w:rPr>
                <w:rFonts w:eastAsia="Calibri"/>
              </w:rPr>
              <w:t>Проведении</w:t>
            </w:r>
            <w:proofErr w:type="gramEnd"/>
            <w:r w:rsidRPr="000B1A0F">
              <w:rPr>
                <w:rFonts w:eastAsia="Calibri"/>
              </w:rPr>
              <w:t xml:space="preserve"> ежегодных соревнований по военному казачьему многоборью. </w:t>
            </w:r>
          </w:p>
        </w:tc>
        <w:tc>
          <w:tcPr>
            <w:tcW w:w="19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pStyle w:val="af3"/>
              <w:spacing w:before="96" w:after="96"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z w:val="20"/>
                <w:lang w:val="ru-RU"/>
              </w:rPr>
              <w:t>Комитет  по физической культуре, спорту, и делам молодежи администрации Усть-Джегутинского муниципального района. 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Январь 2022 года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Декабрь 2024года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shd w:val="clear" w:color="auto" w:fill="FFFFFF"/>
              <w:rPr>
                <w:rFonts w:eastAsia="Calibri"/>
              </w:rPr>
            </w:pPr>
            <w:r w:rsidRPr="000B1A0F">
              <w:t>Военно-патриотическое, культурное и физическое воспитание молодежи, создание основы для подготовки несовершеннолетних граждан к служению Отечеству.</w:t>
            </w:r>
          </w:p>
          <w:p w:rsidR="005C5DCA" w:rsidRPr="000B1A0F" w:rsidRDefault="005C5DCA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rPr>
                <w:rFonts w:eastAsia="Calibri"/>
              </w:rPr>
              <w:t>Увеличение риска вовлечения подростков в неправомерную деятельность.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CA" w:rsidRPr="000B1A0F" w:rsidRDefault="005C5DCA" w:rsidP="005C5DCA">
            <w:pPr>
              <w:snapToGrid w:val="0"/>
              <w:jc w:val="center"/>
            </w:pPr>
            <w:r w:rsidRPr="000B1A0F">
              <w:rPr>
                <w:rFonts w:eastAsia="Calibri"/>
              </w:rPr>
              <w:t>2</w:t>
            </w:r>
          </w:p>
        </w:tc>
      </w:tr>
      <w:tr w:rsidR="005C5DCA" w:rsidRPr="000B1A0F" w:rsidTr="00D55B13">
        <w:trPr>
          <w:gridAfter w:val="1"/>
          <w:wAfter w:w="10" w:type="dxa"/>
          <w:trHeight w:val="299"/>
        </w:trPr>
        <w:tc>
          <w:tcPr>
            <w:tcW w:w="7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  <w:rPr>
                <w:rFonts w:eastAsia="Calibri"/>
              </w:rPr>
            </w:pPr>
            <w:r w:rsidRPr="000B1A0F">
              <w:rPr>
                <w:sz w:val="22"/>
                <w:szCs w:val="22"/>
              </w:rPr>
              <w:t>1.3.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kern w:val="1"/>
              </w:rPr>
            </w:pPr>
            <w:r w:rsidRPr="000B1A0F">
              <w:rPr>
                <w:rFonts w:eastAsia="Calibri"/>
              </w:rPr>
              <w:t>Проведение Мероприятий, посвященные Дню памяти по безвинно погибшим казакам.</w:t>
            </w:r>
          </w:p>
        </w:tc>
        <w:tc>
          <w:tcPr>
            <w:tcW w:w="190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C5DCA" w:rsidRPr="000B1A0F" w:rsidRDefault="005C5DCA">
            <w:pPr>
              <w:shd w:val="clear" w:color="auto" w:fill="FFFFFF"/>
            </w:pPr>
            <w:r w:rsidRPr="000B1A0F">
              <w:rPr>
                <w:kern w:val="1"/>
              </w:rPr>
              <w:t>Администрация</w:t>
            </w:r>
            <w:r w:rsidRPr="000B1A0F">
              <w:rPr>
                <w:spacing w:val="-3"/>
                <w:kern w:val="1"/>
              </w:rPr>
              <w:t xml:space="preserve"> Усть-Джегутинского муниципального района. </w:t>
            </w:r>
            <w:r w:rsidRPr="000B1A0F">
              <w:rPr>
                <w:rFonts w:eastAsia="Calibri"/>
                <w:spacing w:val="-3"/>
                <w:kern w:val="1"/>
              </w:rPr>
              <w:t>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194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Январь 2022 года</w:t>
            </w:r>
          </w:p>
        </w:tc>
        <w:tc>
          <w:tcPr>
            <w:tcW w:w="266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5C5DCA" w:rsidRPr="000B1A0F" w:rsidRDefault="005C5DCA">
            <w:pPr>
              <w:shd w:val="clear" w:color="auto" w:fill="FFFFFF"/>
              <w:rPr>
                <w:rFonts w:eastAsia="Calibri"/>
              </w:rPr>
            </w:pPr>
            <w:r w:rsidRPr="000B1A0F">
              <w:t>Военно-патриотическое, культурное и физическое воспитание молодежи, создание основы для подготовки несовершеннолетних граждан к служению Отечеству.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rPr>
                <w:rFonts w:eastAsia="Calibri"/>
              </w:rPr>
              <w:t>Увеличение риска вовлечения подростков в неправомерную деятельность.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CA" w:rsidRPr="000B1A0F" w:rsidRDefault="005C5DCA" w:rsidP="005C5DCA">
            <w:pPr>
              <w:snapToGrid w:val="0"/>
              <w:jc w:val="center"/>
            </w:pPr>
            <w:r w:rsidRPr="000B1A0F">
              <w:rPr>
                <w:rFonts w:eastAsia="Calibri"/>
              </w:rPr>
              <w:t>1</w:t>
            </w:r>
          </w:p>
        </w:tc>
      </w:tr>
      <w:tr w:rsidR="00FA6D17" w:rsidRPr="000B1A0F" w:rsidTr="00D55B13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D17" w:rsidRPr="000B1A0F" w:rsidRDefault="00FA6D17">
            <w:pPr>
              <w:autoSpaceDE w:val="0"/>
              <w:jc w:val="center"/>
              <w:rPr>
                <w:rFonts w:eastAsia="Calibri"/>
              </w:rPr>
            </w:pPr>
            <w:r w:rsidRPr="000B1A0F">
              <w:rPr>
                <w:sz w:val="22"/>
                <w:szCs w:val="22"/>
              </w:rPr>
              <w:t>1.4.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D17" w:rsidRPr="000B1A0F" w:rsidRDefault="00FA6D17">
            <w:pPr>
              <w:autoSpaceDE w:val="0"/>
              <w:rPr>
                <w:kern w:val="1"/>
              </w:rPr>
            </w:pPr>
            <w:r w:rsidRPr="000B1A0F">
              <w:rPr>
                <w:rFonts w:eastAsia="Calibri"/>
              </w:rPr>
              <w:t>Проведение Смотра-конкурса среди первичных казачьих обществ на лучшую подготовку казачьей молодежи к военной службе.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D17" w:rsidRPr="000B1A0F" w:rsidRDefault="00FA6D17">
            <w:pPr>
              <w:shd w:val="clear" w:color="auto" w:fill="FFFFFF"/>
            </w:pPr>
            <w:r w:rsidRPr="000B1A0F">
              <w:rPr>
                <w:kern w:val="1"/>
              </w:rPr>
              <w:t>Администрация</w:t>
            </w:r>
            <w:r w:rsidRPr="000B1A0F">
              <w:rPr>
                <w:spacing w:val="-3"/>
                <w:kern w:val="1"/>
              </w:rPr>
              <w:t xml:space="preserve"> Усть-Джегутинского муниципального района. </w:t>
            </w:r>
            <w:r w:rsidRPr="000B1A0F">
              <w:rPr>
                <w:rFonts w:eastAsia="Calibri"/>
                <w:spacing w:val="-3"/>
                <w:kern w:val="1"/>
              </w:rPr>
              <w:t xml:space="preserve">Усть-Джегутинское районное казачье общество. Усть-Джегутинское городское казачье общество. </w:t>
            </w:r>
            <w:r w:rsidRPr="000B1A0F">
              <w:rPr>
                <w:rFonts w:eastAsia="Calibri"/>
                <w:spacing w:val="-3"/>
                <w:kern w:val="1"/>
              </w:rPr>
              <w:lastRenderedPageBreak/>
              <w:t>Красногорское хуторское казачье общество. Муниципальные казенные общеобразовательные организации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D17" w:rsidRPr="000B1A0F" w:rsidRDefault="00FA6D17">
            <w:pPr>
              <w:autoSpaceDE w:val="0"/>
              <w:jc w:val="center"/>
            </w:pPr>
            <w:r w:rsidRPr="000B1A0F">
              <w:lastRenderedPageBreak/>
              <w:t>Январь 2022 года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D17" w:rsidRPr="000B1A0F" w:rsidRDefault="00FA6D17">
            <w:pPr>
              <w:autoSpaceDE w:val="0"/>
              <w:jc w:val="center"/>
            </w:pPr>
            <w:r w:rsidRPr="000B1A0F">
              <w:t>Декабрь 2024года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D17" w:rsidRPr="000B1A0F" w:rsidRDefault="00FA6D17">
            <w:pPr>
              <w:shd w:val="clear" w:color="auto" w:fill="FFFFFF"/>
              <w:rPr>
                <w:rFonts w:eastAsia="Calibri"/>
              </w:rPr>
            </w:pPr>
            <w:r w:rsidRPr="000B1A0F">
              <w:t>Военно-патриотическое, культурное и физическое воспитание молодежи, создание основы для подготовки несовершеннолетних граждан к служению Отечеству.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D17" w:rsidRPr="000B1A0F" w:rsidRDefault="00FA6D17">
            <w:pPr>
              <w:autoSpaceDE w:val="0"/>
              <w:rPr>
                <w:rFonts w:eastAsia="Calibri"/>
                <w:sz w:val="22"/>
                <w:szCs w:val="22"/>
              </w:rPr>
            </w:pPr>
            <w:r w:rsidRPr="000B1A0F">
              <w:rPr>
                <w:rFonts w:eastAsia="Calibri"/>
              </w:rPr>
              <w:t>Увеличение риска вовлечения подростков в неправомерную деятельность.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D17" w:rsidRPr="000B1A0F" w:rsidRDefault="00FA6D17">
            <w:pPr>
              <w:autoSpaceDE w:val="0"/>
              <w:snapToGrid w:val="0"/>
              <w:jc w:val="center"/>
            </w:pPr>
            <w:r w:rsidRPr="000B1A0F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5C5DCA" w:rsidRPr="000B1A0F" w:rsidTr="00D55B13">
        <w:trPr>
          <w:gridAfter w:val="1"/>
          <w:wAfter w:w="10" w:type="dxa"/>
          <w:trHeight w:val="299"/>
        </w:trPr>
        <w:tc>
          <w:tcPr>
            <w:tcW w:w="70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  <w:rPr>
                <w:rFonts w:eastAsia="Calibri"/>
              </w:rPr>
            </w:pPr>
            <w:r w:rsidRPr="000B1A0F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rPr>
                <w:rFonts w:eastAsia="Calibri"/>
              </w:rPr>
              <w:t xml:space="preserve">Посещение воинских частей и пограничных застав с целью ознакомления юношей казаков с условиями службы, их обучением. </w:t>
            </w:r>
          </w:p>
          <w:p w:rsidR="005C5DCA" w:rsidRPr="000B1A0F" w:rsidRDefault="005C5DCA">
            <w:pPr>
              <w:autoSpaceDE w:val="0"/>
              <w:rPr>
                <w:rFonts w:eastAsia="Calibri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shd w:val="clear" w:color="auto" w:fill="FFFFFF"/>
            </w:pPr>
            <w:r w:rsidRPr="000B1A0F">
              <w:rPr>
                <w:rFonts w:eastAsia="Calibri"/>
                <w:spacing w:val="-3"/>
                <w:kern w:val="1"/>
              </w:rPr>
              <w:t>Усть-Джегутинское районное казачье общество. Усть-Джегутинское городское казачье общество. Красногорское хуторское казачье общество. Муниципальные казенные общеобразовательные организации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Январь 2022 года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Декабрь 2024года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shd w:val="clear" w:color="auto" w:fill="FFFFFF"/>
            </w:pPr>
            <w:r w:rsidRPr="000B1A0F">
              <w:t>Военно-патриотическое, культурное и физическое воспитание молодежи, создание основы для подготовки несовершеннолетних граждан к служению Отечеству.</w:t>
            </w:r>
          </w:p>
          <w:p w:rsidR="005C5DCA" w:rsidRPr="000B1A0F" w:rsidRDefault="005C5DCA">
            <w:pPr>
              <w:shd w:val="clear" w:color="auto" w:fill="FFFFFF"/>
            </w:pPr>
          </w:p>
          <w:p w:rsidR="005C5DCA" w:rsidRPr="000B1A0F" w:rsidRDefault="005C5DCA">
            <w:pPr>
              <w:shd w:val="clear" w:color="auto" w:fill="FFFFFF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  <w:sz w:val="22"/>
                <w:szCs w:val="22"/>
              </w:rPr>
            </w:pPr>
            <w:r w:rsidRPr="000B1A0F">
              <w:rPr>
                <w:rFonts w:eastAsia="Calibri"/>
              </w:rPr>
              <w:t>Увеличение риска вовлечения подростков в неправомерную деятельность.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CA" w:rsidRPr="000B1A0F" w:rsidRDefault="005C5DCA" w:rsidP="005C5DCA">
            <w:pPr>
              <w:snapToGrid w:val="0"/>
              <w:jc w:val="center"/>
            </w:pPr>
            <w:r w:rsidRPr="000B1A0F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5C5DCA" w:rsidRPr="000B1A0F" w:rsidTr="00D55B13">
        <w:trPr>
          <w:gridAfter w:val="1"/>
          <w:wAfter w:w="10" w:type="dxa"/>
          <w:trHeight w:val="299"/>
        </w:trPr>
        <w:tc>
          <w:tcPr>
            <w:tcW w:w="70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rPr>
                <w:sz w:val="22"/>
                <w:szCs w:val="22"/>
              </w:rPr>
              <w:t>1.6.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rPr>
                <w:rFonts w:eastAsia="Calibri"/>
              </w:rPr>
              <w:t xml:space="preserve">Проведение соревнование казаков-призывников по горной подготовке. </w:t>
            </w:r>
          </w:p>
          <w:p w:rsidR="005C5DCA" w:rsidRPr="000B1A0F" w:rsidRDefault="005C5DCA">
            <w:pPr>
              <w:autoSpaceDE w:val="0"/>
              <w:rPr>
                <w:rFonts w:eastAsia="Calibri"/>
              </w:rPr>
            </w:pPr>
          </w:p>
          <w:p w:rsidR="005C5DCA" w:rsidRPr="000B1A0F" w:rsidRDefault="005C5DCA">
            <w:pPr>
              <w:autoSpaceDE w:val="0"/>
              <w:rPr>
                <w:rFonts w:eastAsia="Calibri"/>
              </w:rPr>
            </w:pPr>
          </w:p>
          <w:p w:rsidR="005C5DCA" w:rsidRPr="000B1A0F" w:rsidRDefault="005C5DCA">
            <w:pPr>
              <w:autoSpaceDE w:val="0"/>
              <w:rPr>
                <w:rFonts w:eastAsia="Calibri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 w:rsidP="0088012A">
            <w:pPr>
              <w:shd w:val="clear" w:color="auto" w:fill="FFFFFF"/>
              <w:autoSpaceDE w:val="0"/>
            </w:pPr>
            <w:r w:rsidRPr="000B1A0F">
              <w:rPr>
                <w:rFonts w:eastAsia="Calibri"/>
                <w:spacing w:val="-3"/>
                <w:kern w:val="1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Военный комиссариат по </w:t>
            </w:r>
            <w:proofErr w:type="spellStart"/>
            <w:r w:rsidRPr="000B1A0F">
              <w:rPr>
                <w:rFonts w:eastAsia="Calibri"/>
                <w:spacing w:val="-3"/>
                <w:kern w:val="1"/>
              </w:rPr>
              <w:t>Усть-Джегутинскому</w:t>
            </w:r>
            <w:proofErr w:type="spellEnd"/>
            <w:r w:rsidRPr="000B1A0F">
              <w:rPr>
                <w:rFonts w:eastAsia="Calibri"/>
                <w:spacing w:val="-3"/>
                <w:kern w:val="1"/>
              </w:rPr>
              <w:t xml:space="preserve"> и </w:t>
            </w:r>
            <w:proofErr w:type="spellStart"/>
            <w:r w:rsidRPr="000B1A0F">
              <w:rPr>
                <w:rFonts w:eastAsia="Calibri"/>
                <w:spacing w:val="-3"/>
                <w:kern w:val="1"/>
              </w:rPr>
              <w:t>Малокарачаевском</w:t>
            </w:r>
            <w:proofErr w:type="spellEnd"/>
            <w:r w:rsidRPr="000B1A0F">
              <w:rPr>
                <w:rFonts w:eastAsia="Calibri"/>
                <w:spacing w:val="-3"/>
                <w:kern w:val="1"/>
              </w:rPr>
              <w:t xml:space="preserve"> район</w:t>
            </w:r>
            <w:r w:rsidR="0088012A" w:rsidRPr="000B1A0F">
              <w:rPr>
                <w:rFonts w:eastAsia="Calibri"/>
                <w:spacing w:val="-3"/>
                <w:kern w:val="1"/>
              </w:rPr>
              <w:t>ам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Январь 2022 года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  <w:rPr>
                <w:rFonts w:eastAsia="Calibri"/>
              </w:rPr>
            </w:pPr>
            <w:r w:rsidRPr="000B1A0F">
              <w:t>Декабрь 2024года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shd w:val="clear" w:color="auto" w:fill="FFFFFF"/>
              <w:rPr>
                <w:rFonts w:eastAsia="Calibri"/>
              </w:rPr>
            </w:pPr>
            <w:r w:rsidRPr="000B1A0F">
              <w:rPr>
                <w:rFonts w:eastAsia="Calibri"/>
              </w:rPr>
              <w:t>Военно-патриотическое, культурное и физическое воспитание молодежи, создание основы для подготовки несовершеннолетних граждан к служению Отечеству.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  <w:sz w:val="22"/>
                <w:szCs w:val="22"/>
              </w:rPr>
            </w:pPr>
            <w:r w:rsidRPr="000B1A0F">
              <w:rPr>
                <w:rFonts w:eastAsia="Calibri"/>
              </w:rPr>
              <w:t>Увеличение риска вовлечения подростков в неправомерную деятельность.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CA" w:rsidRPr="000B1A0F" w:rsidRDefault="005C5DCA" w:rsidP="005C5DCA">
            <w:pPr>
              <w:snapToGrid w:val="0"/>
              <w:jc w:val="center"/>
            </w:pPr>
            <w:r w:rsidRPr="000B1A0F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5C5DCA" w:rsidRPr="000B1A0F" w:rsidTr="00D55B13">
        <w:trPr>
          <w:gridAfter w:val="1"/>
          <w:wAfter w:w="10" w:type="dxa"/>
          <w:trHeight w:val="1681"/>
        </w:trPr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rPr>
                <w:sz w:val="22"/>
                <w:szCs w:val="22"/>
              </w:rPr>
              <w:t>1.7.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t>Проведение соревнований по боксу среди казачьей молодежи</w:t>
            </w:r>
          </w:p>
        </w:tc>
        <w:tc>
          <w:tcPr>
            <w:tcW w:w="19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pStyle w:val="af3"/>
              <w:autoSpaceDE w:val="0"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z w:val="20"/>
                <w:lang w:val="ru-RU"/>
              </w:rPr>
              <w:t xml:space="preserve">Комитет  по физической культуре, спорту, и делам молодежи администрации Усть-Джегутинского муниципального района. Усть-Джегутинское </w:t>
            </w:r>
            <w:r w:rsidRPr="000B1A0F">
              <w:rPr>
                <w:rFonts w:ascii="Times New Roman" w:eastAsia="Calibri" w:hAnsi="Times New Roman" w:cs="Times New Roman"/>
                <w:b w:val="0"/>
                <w:sz w:val="20"/>
                <w:lang w:val="ru-RU"/>
              </w:rPr>
              <w:lastRenderedPageBreak/>
              <w:t>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lastRenderedPageBreak/>
              <w:t>Январь 2022 года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Декабрь 2024года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t>Военно-патриотическое, культурное и физическое воспитание молодежи, создание основы для подготовки несовершеннолетних граждан к служению Отечеству.</w:t>
            </w:r>
          </w:p>
          <w:p w:rsidR="005C5DCA" w:rsidRPr="000B1A0F" w:rsidRDefault="005C5DCA">
            <w:pPr>
              <w:autoSpaceDE w:val="0"/>
              <w:rPr>
                <w:rFonts w:eastAsia="Calibri"/>
              </w:rPr>
            </w:pP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autoSpaceDE w:val="0"/>
            </w:pPr>
            <w:r w:rsidRPr="000B1A0F">
              <w:rPr>
                <w:rFonts w:eastAsia="Calibri"/>
              </w:rPr>
              <w:t>Увеличение риска вовлечения подростков в неправомерную деятельность.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CA" w:rsidRPr="000B1A0F" w:rsidRDefault="005C5DCA" w:rsidP="005C5DCA">
            <w:pPr>
              <w:autoSpaceDE w:val="0"/>
              <w:snapToGrid w:val="0"/>
              <w:jc w:val="center"/>
            </w:pPr>
          </w:p>
          <w:p w:rsidR="005C5DCA" w:rsidRPr="000B1A0F" w:rsidRDefault="005C5DCA" w:rsidP="005C5DCA">
            <w:pPr>
              <w:autoSpaceDE w:val="0"/>
              <w:jc w:val="center"/>
            </w:pPr>
          </w:p>
          <w:p w:rsidR="005C5DCA" w:rsidRPr="000B1A0F" w:rsidRDefault="005C5DCA" w:rsidP="005C5DCA">
            <w:pPr>
              <w:autoSpaceDE w:val="0"/>
              <w:jc w:val="center"/>
            </w:pPr>
            <w:r w:rsidRPr="000B1A0F">
              <w:t>4</w:t>
            </w:r>
          </w:p>
          <w:p w:rsidR="005C5DCA" w:rsidRPr="000B1A0F" w:rsidRDefault="005C5DCA" w:rsidP="005C5DCA">
            <w:pPr>
              <w:autoSpaceDE w:val="0"/>
              <w:jc w:val="center"/>
            </w:pPr>
          </w:p>
          <w:p w:rsidR="005C5DCA" w:rsidRPr="000B1A0F" w:rsidRDefault="005C5DCA" w:rsidP="005C5DCA">
            <w:pPr>
              <w:snapToGrid w:val="0"/>
              <w:jc w:val="center"/>
            </w:pPr>
          </w:p>
        </w:tc>
      </w:tr>
      <w:tr w:rsidR="005C5DCA" w:rsidRPr="000B1A0F" w:rsidTr="00D55B13">
        <w:trPr>
          <w:gridAfter w:val="1"/>
          <w:wAfter w:w="10" w:type="dxa"/>
          <w:trHeight w:val="299"/>
        </w:trPr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  <w:rPr>
                <w:rFonts w:eastAsia="Calibri"/>
              </w:rPr>
            </w:pPr>
            <w:r w:rsidRPr="000B1A0F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  <w:spacing w:val="-3"/>
                <w:kern w:val="1"/>
              </w:rPr>
            </w:pPr>
            <w:r w:rsidRPr="000B1A0F">
              <w:rPr>
                <w:rFonts w:eastAsia="Calibri"/>
              </w:rPr>
              <w:t>Принятие участия в открытом первенстве Кубанского казачьего войска по армейскому рукопашному бою среди казачьей молодежи.</w:t>
            </w:r>
          </w:p>
        </w:tc>
        <w:tc>
          <w:tcPr>
            <w:tcW w:w="19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pStyle w:val="af3"/>
              <w:shd w:val="clear" w:color="auto" w:fill="FFFFFF"/>
              <w:autoSpaceDE w:val="0"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pacing w:val="-3"/>
                <w:kern w:val="1"/>
                <w:sz w:val="20"/>
                <w:lang w:val="ru-RU"/>
              </w:rPr>
              <w:t>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Январь 2022 года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Декабрь 2024года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t>Военно-патриотическое, культурное и физическое воспитание молодежи, создание основы для подготовки несовершеннолетних граждан к служению Отечеству.</w:t>
            </w:r>
          </w:p>
          <w:p w:rsidR="005C5DCA" w:rsidRPr="000B1A0F" w:rsidRDefault="005C5DCA">
            <w:pPr>
              <w:autoSpaceDE w:val="0"/>
              <w:rPr>
                <w:rFonts w:eastAsia="Calibri"/>
              </w:rPr>
            </w:pP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rPr>
                <w:rFonts w:eastAsia="Calibri"/>
              </w:rPr>
              <w:t>Увеличение риска вовлечения подростков в неправомерную деятельность.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CA" w:rsidRPr="000B1A0F" w:rsidRDefault="005C5DCA" w:rsidP="005C5DCA">
            <w:pPr>
              <w:snapToGrid w:val="0"/>
              <w:jc w:val="center"/>
            </w:pPr>
            <w:r w:rsidRPr="000B1A0F">
              <w:rPr>
                <w:rFonts w:eastAsia="Calibri"/>
              </w:rPr>
              <w:t>4</w:t>
            </w:r>
          </w:p>
        </w:tc>
      </w:tr>
      <w:tr w:rsidR="005C5DCA" w:rsidRPr="000B1A0F" w:rsidTr="00D55B13">
        <w:trPr>
          <w:gridAfter w:val="1"/>
          <w:wAfter w:w="10" w:type="dxa"/>
          <w:trHeight w:val="689"/>
        </w:trPr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rPr>
                <w:sz w:val="22"/>
                <w:szCs w:val="22"/>
              </w:rPr>
              <w:t>1.9.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shd w:val="clear" w:color="auto" w:fill="FFFFFF"/>
            </w:pPr>
            <w:r w:rsidRPr="000B1A0F">
              <w:t>Проведение мероприятий, посвященных православных праздников (Пасха, Рождество, Троица, Крещение и др.)</w:t>
            </w:r>
          </w:p>
        </w:tc>
        <w:tc>
          <w:tcPr>
            <w:tcW w:w="19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tabs>
                <w:tab w:val="left" w:pos="6305"/>
              </w:tabs>
            </w:pPr>
            <w:r w:rsidRPr="000B1A0F">
              <w:t xml:space="preserve">Администрация Усть-Джегутинского муниципального района.  </w:t>
            </w:r>
            <w:r w:rsidRPr="000B1A0F">
              <w:rPr>
                <w:rFonts w:eastAsia="Calibri"/>
                <w:spacing w:val="-3"/>
                <w:kern w:val="1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ОМВД России по </w:t>
            </w:r>
            <w:proofErr w:type="spellStart"/>
            <w:r w:rsidRPr="000B1A0F">
              <w:rPr>
                <w:rFonts w:eastAsia="Calibri"/>
                <w:spacing w:val="-3"/>
                <w:kern w:val="1"/>
              </w:rPr>
              <w:t>Усть-Джегутинскому</w:t>
            </w:r>
            <w:proofErr w:type="spellEnd"/>
            <w:r w:rsidRPr="000B1A0F">
              <w:rPr>
                <w:rFonts w:eastAsia="Calibri"/>
                <w:spacing w:val="-3"/>
                <w:kern w:val="1"/>
              </w:rPr>
              <w:t xml:space="preserve"> району КЧР (по согласованию)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Январь 2022 года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Декабрь 2024года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t>Создание условий для духовного возрождения,        сохранения и развития самобытной казачьей культуры, обычаев и традиций.</w:t>
            </w:r>
          </w:p>
          <w:p w:rsidR="005C5DCA" w:rsidRPr="000B1A0F" w:rsidRDefault="005C5DCA">
            <w:pPr>
              <w:autoSpaceDE w:val="0"/>
              <w:rPr>
                <w:rFonts w:eastAsia="Calibri"/>
              </w:rPr>
            </w:pP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rPr>
                <w:rFonts w:eastAsia="Calibri"/>
              </w:rPr>
              <w:t>Увеличение риска вовлечения подростков в различные неформальные объединения.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CA" w:rsidRPr="000B1A0F" w:rsidRDefault="005C5DCA" w:rsidP="005C5DCA">
            <w:pPr>
              <w:snapToGrid w:val="0"/>
              <w:jc w:val="center"/>
            </w:pPr>
            <w:r w:rsidRPr="000B1A0F">
              <w:rPr>
                <w:rFonts w:eastAsia="Calibri"/>
              </w:rPr>
              <w:t>1</w:t>
            </w:r>
          </w:p>
        </w:tc>
      </w:tr>
      <w:tr w:rsidR="005C5DCA" w:rsidRPr="000B1A0F" w:rsidTr="00D55B13">
        <w:trPr>
          <w:gridAfter w:val="1"/>
          <w:wAfter w:w="10" w:type="dxa"/>
          <w:trHeight w:val="264"/>
        </w:trPr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rPr>
                <w:sz w:val="22"/>
                <w:szCs w:val="22"/>
              </w:rPr>
              <w:t>1.10.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shd w:val="clear" w:color="auto" w:fill="FFFFFF"/>
              <w:rPr>
                <w:rFonts w:eastAsia="Calibri"/>
                <w:spacing w:val="-3"/>
                <w:kern w:val="1"/>
              </w:rPr>
            </w:pPr>
            <w:r w:rsidRPr="000B1A0F">
              <w:t xml:space="preserve">Принятие участия в открытом первенстве Баталпашинского казачьего отдела по стрельбе из пневматической винтовки и метанию спортивного ножа на кубок казачьего генерала </w:t>
            </w:r>
            <w:proofErr w:type="spellStart"/>
            <w:r w:rsidRPr="000B1A0F">
              <w:t>Слепцова</w:t>
            </w:r>
            <w:proofErr w:type="spellEnd"/>
            <w:r w:rsidRPr="000B1A0F">
              <w:t xml:space="preserve"> Н.П.</w:t>
            </w:r>
          </w:p>
        </w:tc>
        <w:tc>
          <w:tcPr>
            <w:tcW w:w="19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tabs>
                <w:tab w:val="left" w:pos="6305"/>
              </w:tabs>
            </w:pPr>
            <w:r w:rsidRPr="000B1A0F">
              <w:rPr>
                <w:rFonts w:eastAsia="Calibri"/>
                <w:spacing w:val="-3"/>
                <w:kern w:val="1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Январь 2022 года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Декабрь 2024года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</w:pPr>
            <w:r w:rsidRPr="000B1A0F">
              <w:t>Военно-патриотическое, культурное и физическое воспитание молодежи, создание основы для подготовки несовершеннолетних граждан к служению Отечеству.</w:t>
            </w:r>
          </w:p>
          <w:p w:rsidR="005C5DCA" w:rsidRPr="000B1A0F" w:rsidRDefault="005C5DCA">
            <w:pPr>
              <w:autoSpaceDE w:val="0"/>
            </w:pP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autoSpaceDE w:val="0"/>
            </w:pPr>
            <w:r w:rsidRPr="000B1A0F">
              <w:rPr>
                <w:rFonts w:eastAsia="Calibri"/>
              </w:rPr>
              <w:t>Увеличение риска вовлечения подростков в неправомерную деятельность.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CA" w:rsidRPr="000B1A0F" w:rsidRDefault="005C5DCA" w:rsidP="005C5DCA">
            <w:pPr>
              <w:snapToGrid w:val="0"/>
              <w:jc w:val="center"/>
            </w:pPr>
            <w:r w:rsidRPr="000B1A0F">
              <w:t>2</w:t>
            </w:r>
          </w:p>
        </w:tc>
      </w:tr>
      <w:tr w:rsidR="005C5DCA" w:rsidRPr="000B1A0F" w:rsidTr="00D55B13">
        <w:trPr>
          <w:gridAfter w:val="1"/>
          <w:wAfter w:w="10" w:type="dxa"/>
          <w:trHeight w:val="849"/>
        </w:trPr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rPr>
                <w:sz w:val="22"/>
                <w:szCs w:val="22"/>
              </w:rPr>
              <w:lastRenderedPageBreak/>
              <w:t>1.11.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shd w:val="clear" w:color="auto" w:fill="FFFFFF"/>
              <w:rPr>
                <w:rFonts w:eastAsia="Calibri"/>
              </w:rPr>
            </w:pPr>
            <w:r w:rsidRPr="000B1A0F">
              <w:t>Проведение Дня матери казачки.</w:t>
            </w:r>
          </w:p>
        </w:tc>
        <w:tc>
          <w:tcPr>
            <w:tcW w:w="19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tabs>
                <w:tab w:val="left" w:pos="6305"/>
              </w:tabs>
            </w:pPr>
            <w:r w:rsidRPr="000B1A0F">
              <w:rPr>
                <w:rFonts w:eastAsia="Calibri"/>
              </w:rPr>
              <w:t xml:space="preserve">Усть-Джегутинский  муниципальный казенный районный Центр культуры и досуга для детей и молодежи; </w:t>
            </w:r>
            <w:r w:rsidRPr="000B1A0F">
              <w:rPr>
                <w:rFonts w:eastAsia="Calibri"/>
                <w:spacing w:val="-3"/>
                <w:kern w:val="1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Январь 2022 года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t>Декабрь 2024года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t xml:space="preserve">Создание условий для духовного возрождения,        сохранения и развития самобытной казачьей культуры, обычаев и традиций. </w:t>
            </w: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autoSpaceDE w:val="0"/>
            </w:pPr>
            <w:r w:rsidRPr="000B1A0F">
              <w:rPr>
                <w:rFonts w:eastAsia="Calibri"/>
              </w:rPr>
              <w:t>Увеличение риска вовлечения подростков в различные неформальные объединения.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CA" w:rsidRPr="000B1A0F" w:rsidRDefault="005C5DCA" w:rsidP="005C5DCA">
            <w:pPr>
              <w:snapToGrid w:val="0"/>
              <w:jc w:val="center"/>
            </w:pPr>
            <w:r w:rsidRPr="000B1A0F">
              <w:t>4</w:t>
            </w:r>
          </w:p>
        </w:tc>
      </w:tr>
      <w:tr w:rsidR="005C5DCA" w:rsidRPr="000B1A0F" w:rsidTr="00D55B13">
        <w:trPr>
          <w:gridAfter w:val="1"/>
          <w:wAfter w:w="10" w:type="dxa"/>
          <w:trHeight w:val="264"/>
        </w:trPr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rPr>
                <w:sz w:val="22"/>
                <w:szCs w:val="22"/>
              </w:rPr>
              <w:t>1.12.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shd w:val="clear" w:color="auto" w:fill="FFFFFF"/>
            </w:pPr>
            <w:r w:rsidRPr="000B1A0F">
              <w:t xml:space="preserve">Проведение престольных праздников в казачьих обществах: </w:t>
            </w:r>
          </w:p>
          <w:p w:rsidR="005C5DCA" w:rsidRPr="000B1A0F" w:rsidRDefault="005C5DCA">
            <w:pPr>
              <w:shd w:val="clear" w:color="auto" w:fill="FFFFFF"/>
            </w:pPr>
            <w:r w:rsidRPr="000B1A0F">
              <w:t xml:space="preserve">г. </w:t>
            </w:r>
            <w:proofErr w:type="spellStart"/>
            <w:r w:rsidRPr="000B1A0F">
              <w:t>Усть-Джегут</w:t>
            </w:r>
            <w:proofErr w:type="gramStart"/>
            <w:r w:rsidRPr="000B1A0F">
              <w:t>а</w:t>
            </w:r>
            <w:proofErr w:type="spellEnd"/>
            <w:r w:rsidRPr="000B1A0F">
              <w:t>-</w:t>
            </w:r>
            <w:proofErr w:type="gramEnd"/>
            <w:r w:rsidRPr="000B1A0F">
              <w:t xml:space="preserve"> приход церкви Архистратига Михаила.</w:t>
            </w:r>
          </w:p>
          <w:p w:rsidR="005C5DCA" w:rsidRPr="000B1A0F" w:rsidRDefault="005C5DCA">
            <w:pPr>
              <w:shd w:val="clear" w:color="auto" w:fill="FFFFFF"/>
            </w:pPr>
            <w:r w:rsidRPr="000B1A0F">
              <w:t xml:space="preserve">Ст. </w:t>
            </w:r>
            <w:proofErr w:type="spellStart"/>
            <w:r w:rsidRPr="000B1A0F">
              <w:t>Красногорска</w:t>
            </w:r>
            <w:proofErr w:type="gramStart"/>
            <w:r w:rsidRPr="000B1A0F">
              <w:t>я</w:t>
            </w:r>
            <w:proofErr w:type="spellEnd"/>
            <w:r w:rsidRPr="000B1A0F">
              <w:t>-</w:t>
            </w:r>
            <w:proofErr w:type="gramEnd"/>
            <w:r w:rsidRPr="000B1A0F">
              <w:t xml:space="preserve"> приход церкви Святителя Николая Чудотворца.</w:t>
            </w:r>
          </w:p>
        </w:tc>
        <w:tc>
          <w:tcPr>
            <w:tcW w:w="19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tabs>
                <w:tab w:val="left" w:pos="6305"/>
              </w:tabs>
            </w:pPr>
            <w:r w:rsidRPr="000B1A0F">
              <w:t xml:space="preserve">Администрация Усть-Джегутинского муниципального района. </w:t>
            </w:r>
            <w:r w:rsidRPr="000B1A0F">
              <w:rPr>
                <w:rFonts w:eastAsia="Calibri"/>
                <w:spacing w:val="-3"/>
                <w:kern w:val="1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</w:t>
            </w:r>
          </w:p>
        </w:tc>
        <w:tc>
          <w:tcPr>
            <w:tcW w:w="19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  <w:snapToGrid w:val="0"/>
            </w:pPr>
          </w:p>
          <w:p w:rsidR="005C5DCA" w:rsidRPr="000B1A0F" w:rsidRDefault="005C5DCA">
            <w:pPr>
              <w:autoSpaceDE w:val="0"/>
            </w:pPr>
          </w:p>
          <w:p w:rsidR="005C5DCA" w:rsidRPr="000B1A0F" w:rsidRDefault="005C5DCA">
            <w:pPr>
              <w:autoSpaceDE w:val="0"/>
            </w:pPr>
          </w:p>
          <w:p w:rsidR="005C5DCA" w:rsidRPr="000B1A0F" w:rsidRDefault="005C5DCA">
            <w:pPr>
              <w:autoSpaceDE w:val="0"/>
            </w:pPr>
            <w:r w:rsidRPr="000B1A0F">
              <w:t>Ежегодно</w:t>
            </w:r>
          </w:p>
          <w:p w:rsidR="005C5DCA" w:rsidRPr="000B1A0F" w:rsidRDefault="005C5DCA">
            <w:pPr>
              <w:autoSpaceDE w:val="0"/>
            </w:pPr>
          </w:p>
          <w:p w:rsidR="005C5DCA" w:rsidRPr="000B1A0F" w:rsidRDefault="005C5DCA">
            <w:pPr>
              <w:autoSpaceDE w:val="0"/>
            </w:pPr>
            <w:r w:rsidRPr="000B1A0F">
              <w:t xml:space="preserve">21 ноября </w:t>
            </w:r>
          </w:p>
          <w:p w:rsidR="005C5DCA" w:rsidRPr="000B1A0F" w:rsidRDefault="005C5DCA">
            <w:pPr>
              <w:autoSpaceDE w:val="0"/>
            </w:pPr>
          </w:p>
          <w:p w:rsidR="005C5DCA" w:rsidRPr="000B1A0F" w:rsidRDefault="005C5DCA">
            <w:pPr>
              <w:autoSpaceDE w:val="0"/>
            </w:pPr>
          </w:p>
          <w:p w:rsidR="005C5DCA" w:rsidRPr="000B1A0F" w:rsidRDefault="005C5DCA">
            <w:pPr>
              <w:autoSpaceDE w:val="0"/>
            </w:pPr>
            <w:r w:rsidRPr="000B1A0F">
              <w:t>19 декабря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t>Создание условий для духовного возрождения,         сохранения и развития самобытной казачьей культуры, обычаев и традиций.</w:t>
            </w: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autoSpaceDE w:val="0"/>
            </w:pPr>
            <w:r w:rsidRPr="000B1A0F">
              <w:rPr>
                <w:rFonts w:eastAsia="Calibri"/>
              </w:rPr>
              <w:t>Увеличение риска вовлечения подростков в различные неформальные объединения.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CA" w:rsidRPr="000B1A0F" w:rsidRDefault="005C5DCA" w:rsidP="005C5DCA">
            <w:pPr>
              <w:snapToGrid w:val="0"/>
              <w:jc w:val="center"/>
            </w:pPr>
            <w:r w:rsidRPr="000B1A0F">
              <w:t>1</w:t>
            </w:r>
          </w:p>
        </w:tc>
      </w:tr>
      <w:tr w:rsidR="005C5DCA" w:rsidRPr="000B1A0F" w:rsidTr="00D55B13">
        <w:trPr>
          <w:gridAfter w:val="1"/>
          <w:wAfter w:w="10" w:type="dxa"/>
          <w:trHeight w:val="264"/>
        </w:trPr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jc w:val="center"/>
            </w:pPr>
            <w:r w:rsidRPr="000B1A0F">
              <w:rPr>
                <w:sz w:val="22"/>
                <w:szCs w:val="22"/>
              </w:rPr>
              <w:t>1.13.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shd w:val="clear" w:color="auto" w:fill="FFFFFF"/>
            </w:pPr>
            <w:r w:rsidRPr="000B1A0F">
              <w:t>Принять участие в мероприятиях, посвященных очередной годовщине образования Кубанского казачьего войска и Дню казачества.</w:t>
            </w:r>
          </w:p>
        </w:tc>
        <w:tc>
          <w:tcPr>
            <w:tcW w:w="19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tabs>
                <w:tab w:val="left" w:pos="6305"/>
              </w:tabs>
            </w:pPr>
            <w:r w:rsidRPr="000B1A0F">
              <w:t xml:space="preserve">Администрация Усть-Джегутинского муниципального района.  </w:t>
            </w:r>
            <w:r w:rsidRPr="000B1A0F">
              <w:rPr>
                <w:rFonts w:eastAsia="Calibri"/>
                <w:spacing w:val="-3"/>
                <w:kern w:val="1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</w:t>
            </w:r>
          </w:p>
        </w:tc>
        <w:tc>
          <w:tcPr>
            <w:tcW w:w="19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5DCA" w:rsidRPr="000B1A0F" w:rsidRDefault="005C5DCA">
            <w:pPr>
              <w:autoSpaceDE w:val="0"/>
            </w:pPr>
            <w:r w:rsidRPr="000B1A0F">
              <w:t xml:space="preserve">Ежегодно </w:t>
            </w:r>
          </w:p>
          <w:p w:rsidR="005C5DCA" w:rsidRPr="000B1A0F" w:rsidRDefault="005C5DCA">
            <w:pPr>
              <w:autoSpaceDE w:val="0"/>
            </w:pPr>
            <w:r w:rsidRPr="000B1A0F">
              <w:t>19 октября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5DCA" w:rsidRPr="000B1A0F" w:rsidRDefault="005C5DCA">
            <w:pPr>
              <w:autoSpaceDE w:val="0"/>
              <w:rPr>
                <w:rFonts w:eastAsia="Calibri"/>
              </w:rPr>
            </w:pPr>
            <w:r w:rsidRPr="000B1A0F">
              <w:t>Создание условий для духовного возрождения,         сохранения и развития самобытной казачьей культуры, обычаев и традиций.</w:t>
            </w: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5C5DCA" w:rsidRPr="000B1A0F" w:rsidRDefault="005C5DCA">
            <w:pPr>
              <w:autoSpaceDE w:val="0"/>
            </w:pPr>
            <w:r w:rsidRPr="000B1A0F">
              <w:rPr>
                <w:rFonts w:eastAsia="Calibri"/>
              </w:rPr>
              <w:t>Увеличение риска вовлечения подростков в различные неформальные объединения.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CA" w:rsidRPr="000B1A0F" w:rsidRDefault="005C5DCA" w:rsidP="005C5DCA">
            <w:pPr>
              <w:snapToGrid w:val="0"/>
              <w:jc w:val="center"/>
            </w:pPr>
            <w:r w:rsidRPr="000B1A0F">
              <w:t>2</w:t>
            </w:r>
          </w:p>
        </w:tc>
      </w:tr>
      <w:tr w:rsidR="00466D2B" w:rsidRPr="000B1A0F" w:rsidTr="00D55B13">
        <w:trPr>
          <w:gridAfter w:val="1"/>
          <w:wAfter w:w="10" w:type="dxa"/>
          <w:trHeight w:val="849"/>
        </w:trPr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6D2B" w:rsidRPr="000B1A0F" w:rsidRDefault="00466D2B">
            <w:pPr>
              <w:autoSpaceDE w:val="0"/>
              <w:jc w:val="center"/>
              <w:rPr>
                <w:sz w:val="22"/>
                <w:szCs w:val="22"/>
              </w:rPr>
            </w:pPr>
            <w:r w:rsidRPr="000B1A0F">
              <w:rPr>
                <w:sz w:val="22"/>
                <w:szCs w:val="22"/>
              </w:rPr>
              <w:lastRenderedPageBreak/>
              <w:t>1.14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6D2B" w:rsidRPr="000B1A0F" w:rsidRDefault="00466D2B" w:rsidP="00466D2B">
            <w:pPr>
              <w:shd w:val="clear" w:color="auto" w:fill="FFFFFF"/>
            </w:pPr>
            <w:r w:rsidRPr="000B1A0F">
              <w:t>Принятие участия в параде, посвященному подписанию закона о реабилитации репрессированных народов и казачества в г. Краснодар</w:t>
            </w:r>
          </w:p>
        </w:tc>
        <w:tc>
          <w:tcPr>
            <w:tcW w:w="19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6D2B" w:rsidRPr="000B1A0F" w:rsidRDefault="00466D2B">
            <w:pPr>
              <w:tabs>
                <w:tab w:val="left" w:pos="6305"/>
              </w:tabs>
            </w:pPr>
            <w:r w:rsidRPr="000B1A0F">
              <w:rPr>
                <w:rFonts w:eastAsia="Calibri"/>
                <w:spacing w:val="-3"/>
                <w:kern w:val="1"/>
              </w:rPr>
              <w:t>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19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66D2B" w:rsidRPr="000B1A0F" w:rsidRDefault="00466D2B" w:rsidP="00466D2B">
            <w:pPr>
              <w:autoSpaceDE w:val="0"/>
            </w:pPr>
            <w:r w:rsidRPr="000B1A0F">
              <w:t xml:space="preserve">Ежегодно </w:t>
            </w:r>
          </w:p>
          <w:p w:rsidR="00466D2B" w:rsidRPr="000B1A0F" w:rsidRDefault="00466D2B" w:rsidP="00466D2B">
            <w:pPr>
              <w:autoSpaceDE w:val="0"/>
            </w:pPr>
            <w:r w:rsidRPr="000B1A0F">
              <w:t>24 апреля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6D2B" w:rsidRPr="000B1A0F" w:rsidRDefault="00466D2B" w:rsidP="00FA6D17">
            <w:pPr>
              <w:autoSpaceDE w:val="0"/>
              <w:rPr>
                <w:rFonts w:eastAsia="Calibri"/>
              </w:rPr>
            </w:pPr>
            <w:r w:rsidRPr="000B1A0F">
              <w:t>Создание условий для духовного возрождения,         сохранения и развития самобытной казачьей культуры, обычаев и традиций.</w:t>
            </w: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66D2B" w:rsidRPr="000B1A0F" w:rsidRDefault="00466D2B" w:rsidP="00FA6D17">
            <w:pPr>
              <w:autoSpaceDE w:val="0"/>
            </w:pPr>
            <w:r w:rsidRPr="000B1A0F">
              <w:rPr>
                <w:rFonts w:eastAsia="Calibri"/>
              </w:rPr>
              <w:t>Увеличение риска вовлечения подростков в различные неформальные объединения.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2B" w:rsidRPr="000B1A0F" w:rsidRDefault="00466D2B" w:rsidP="005C5DCA">
            <w:pPr>
              <w:snapToGrid w:val="0"/>
              <w:jc w:val="center"/>
            </w:pPr>
            <w:r w:rsidRPr="000B1A0F">
              <w:t>2</w:t>
            </w:r>
          </w:p>
        </w:tc>
      </w:tr>
      <w:tr w:rsidR="0088012A" w:rsidRPr="000B1A0F" w:rsidTr="00D55B13">
        <w:trPr>
          <w:gridAfter w:val="1"/>
          <w:wAfter w:w="10" w:type="dxa"/>
          <w:trHeight w:val="849"/>
        </w:trPr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12A" w:rsidRPr="000B1A0F" w:rsidRDefault="0088012A">
            <w:pPr>
              <w:autoSpaceDE w:val="0"/>
              <w:jc w:val="center"/>
              <w:rPr>
                <w:sz w:val="22"/>
                <w:szCs w:val="22"/>
              </w:rPr>
            </w:pPr>
            <w:r w:rsidRPr="000B1A0F">
              <w:rPr>
                <w:sz w:val="22"/>
                <w:szCs w:val="22"/>
              </w:rPr>
              <w:t>1.15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12A" w:rsidRPr="000B1A0F" w:rsidRDefault="0088012A" w:rsidP="0088012A">
            <w:pPr>
              <w:shd w:val="clear" w:color="auto" w:fill="FFFFFF"/>
            </w:pPr>
            <w:r w:rsidRPr="000B1A0F">
              <w:t>Принятие участия в торжествах, посвященных очередной годовщине высадке Черноморских казаков на Тамань</w:t>
            </w:r>
          </w:p>
        </w:tc>
        <w:tc>
          <w:tcPr>
            <w:tcW w:w="19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12A" w:rsidRPr="000B1A0F" w:rsidRDefault="0088012A" w:rsidP="00FA6D17">
            <w:pPr>
              <w:tabs>
                <w:tab w:val="left" w:pos="6305"/>
              </w:tabs>
            </w:pPr>
            <w:r w:rsidRPr="000B1A0F">
              <w:rPr>
                <w:rFonts w:eastAsia="Calibri"/>
                <w:spacing w:val="-3"/>
                <w:kern w:val="1"/>
              </w:rPr>
              <w:t>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19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8012A" w:rsidRPr="000B1A0F" w:rsidRDefault="0088012A" w:rsidP="00FA6D17">
            <w:pPr>
              <w:autoSpaceDE w:val="0"/>
            </w:pPr>
            <w:r w:rsidRPr="000B1A0F">
              <w:t xml:space="preserve">Ежегодно </w:t>
            </w:r>
          </w:p>
          <w:p w:rsidR="0088012A" w:rsidRPr="000B1A0F" w:rsidRDefault="0088012A" w:rsidP="00FA6D17">
            <w:pPr>
              <w:autoSpaceDE w:val="0"/>
            </w:pPr>
            <w:r w:rsidRPr="000B1A0F">
              <w:t>сентябрь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12A" w:rsidRPr="000B1A0F" w:rsidRDefault="0088012A" w:rsidP="00FA6D17">
            <w:pPr>
              <w:autoSpaceDE w:val="0"/>
              <w:rPr>
                <w:rFonts w:eastAsia="Calibri"/>
              </w:rPr>
            </w:pPr>
            <w:r w:rsidRPr="000B1A0F">
              <w:t>Создание условий для духовного возрождения,         сохранения и развития самобытной казачьей культуры, обычаев и традиций.</w:t>
            </w: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8012A" w:rsidRPr="000B1A0F" w:rsidRDefault="0088012A" w:rsidP="00FA6D17">
            <w:pPr>
              <w:autoSpaceDE w:val="0"/>
            </w:pPr>
            <w:r w:rsidRPr="000B1A0F">
              <w:rPr>
                <w:rFonts w:eastAsia="Calibri"/>
              </w:rPr>
              <w:t>Увеличение риска вовлечения подростков в различные неформальные объединения.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12A" w:rsidRPr="000B1A0F" w:rsidRDefault="0088012A" w:rsidP="00FA6D17">
            <w:pPr>
              <w:snapToGrid w:val="0"/>
              <w:jc w:val="center"/>
            </w:pPr>
            <w:r w:rsidRPr="000B1A0F">
              <w:t>2</w:t>
            </w:r>
          </w:p>
        </w:tc>
      </w:tr>
      <w:tr w:rsidR="0088012A" w:rsidRPr="000B1A0F" w:rsidTr="00D55B13">
        <w:trPr>
          <w:gridAfter w:val="1"/>
          <w:wAfter w:w="10" w:type="dxa"/>
          <w:trHeight w:val="849"/>
        </w:trPr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12A" w:rsidRPr="000B1A0F" w:rsidRDefault="0088012A" w:rsidP="0088012A">
            <w:pPr>
              <w:autoSpaceDE w:val="0"/>
              <w:jc w:val="center"/>
            </w:pPr>
            <w:r w:rsidRPr="000B1A0F">
              <w:rPr>
                <w:sz w:val="22"/>
                <w:szCs w:val="22"/>
              </w:rPr>
              <w:t>1.16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12A" w:rsidRPr="000B1A0F" w:rsidRDefault="0088012A">
            <w:pPr>
              <w:shd w:val="clear" w:color="auto" w:fill="FFFFFF"/>
            </w:pPr>
            <w:r w:rsidRPr="000B1A0F">
              <w:t>Приобретение полевой формы для участия в мероприятиях и охране общественного порядка</w:t>
            </w:r>
          </w:p>
        </w:tc>
        <w:tc>
          <w:tcPr>
            <w:tcW w:w="19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12A" w:rsidRPr="000B1A0F" w:rsidRDefault="0088012A">
            <w:pPr>
              <w:tabs>
                <w:tab w:val="left" w:pos="6305"/>
              </w:tabs>
            </w:pPr>
            <w:r w:rsidRPr="000B1A0F">
              <w:t xml:space="preserve">Администрация Усть-Джегутинского муниципального района.  </w:t>
            </w:r>
          </w:p>
        </w:tc>
        <w:tc>
          <w:tcPr>
            <w:tcW w:w="1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8012A" w:rsidRPr="000B1A0F" w:rsidRDefault="0088012A">
            <w:pPr>
              <w:autoSpaceDE w:val="0"/>
              <w:snapToGrid w:val="0"/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8012A" w:rsidRPr="000B1A0F" w:rsidRDefault="0088012A">
            <w:pPr>
              <w:autoSpaceDE w:val="0"/>
              <w:rPr>
                <w:rFonts w:eastAsia="Calibri"/>
              </w:rPr>
            </w:pPr>
            <w:r w:rsidRPr="000B1A0F">
              <w:t>Создание условий для обеспечения безопасности граждан во время проведения различных мероприятий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8012A" w:rsidRPr="000B1A0F" w:rsidRDefault="0088012A">
            <w:pPr>
              <w:autoSpaceDE w:val="0"/>
            </w:pPr>
            <w:r w:rsidRPr="000B1A0F">
              <w:rPr>
                <w:rFonts w:eastAsia="Calibri"/>
              </w:rPr>
              <w:t>Увеличение риска возникновения противоправных действий в отношении граждан.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12A" w:rsidRPr="000B1A0F" w:rsidRDefault="0088012A" w:rsidP="005C5DCA">
            <w:pPr>
              <w:snapToGrid w:val="0"/>
              <w:jc w:val="center"/>
            </w:pPr>
            <w:r w:rsidRPr="000B1A0F">
              <w:t>4</w:t>
            </w:r>
          </w:p>
        </w:tc>
      </w:tr>
    </w:tbl>
    <w:p w:rsidR="00FA6D17" w:rsidRPr="000B1A0F" w:rsidRDefault="00FA6D17">
      <w:pPr>
        <w:rPr>
          <w:caps/>
          <w:sz w:val="24"/>
          <w:szCs w:val="24"/>
        </w:rPr>
      </w:pPr>
    </w:p>
    <w:p w:rsidR="00FA6D17" w:rsidRPr="000B1A0F" w:rsidRDefault="00FA6D17">
      <w:pPr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480"/>
        <w:gridCol w:w="2017"/>
      </w:tblGrid>
      <w:tr w:rsidR="00FA6D17" w:rsidRPr="000B1A0F">
        <w:tc>
          <w:tcPr>
            <w:tcW w:w="7480" w:type="dxa"/>
            <w:shd w:val="clear" w:color="auto" w:fill="auto"/>
          </w:tcPr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>Заместитель Главы администрации</w:t>
            </w:r>
          </w:p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 xml:space="preserve">– </w:t>
            </w:r>
            <w:r w:rsidRPr="000B1A0F">
              <w:rPr>
                <w:sz w:val="27"/>
                <w:szCs w:val="27"/>
              </w:rPr>
              <w:t xml:space="preserve">Управляющий делами </w:t>
            </w:r>
            <w:r w:rsidRPr="000B1A0F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017" w:type="dxa"/>
            <w:shd w:val="clear" w:color="auto" w:fill="auto"/>
          </w:tcPr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 xml:space="preserve">                                           К.Б. </w:t>
            </w:r>
            <w:proofErr w:type="spellStart"/>
            <w:r w:rsidRPr="000B1A0F">
              <w:rPr>
                <w:sz w:val="28"/>
                <w:szCs w:val="28"/>
              </w:rPr>
              <w:t>Каппушев</w:t>
            </w:r>
            <w:proofErr w:type="spellEnd"/>
          </w:p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</w:p>
        </w:tc>
      </w:tr>
      <w:tr w:rsidR="00FA6D17" w:rsidRPr="000B1A0F">
        <w:tc>
          <w:tcPr>
            <w:tcW w:w="7480" w:type="dxa"/>
            <w:shd w:val="clear" w:color="auto" w:fill="auto"/>
          </w:tcPr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 xml:space="preserve">Консультант комитета </w:t>
            </w:r>
          </w:p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7"/>
                <w:szCs w:val="27"/>
              </w:rPr>
              <w:t>по культуре</w:t>
            </w:r>
            <w:r w:rsidRPr="000B1A0F">
              <w:rPr>
                <w:sz w:val="28"/>
                <w:szCs w:val="28"/>
              </w:rPr>
              <w:t xml:space="preserve"> </w:t>
            </w:r>
          </w:p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FA6D17" w:rsidRPr="000B1A0F" w:rsidRDefault="00FA6D17">
            <w:pPr>
              <w:pStyle w:val="16"/>
              <w:jc w:val="both"/>
            </w:pPr>
            <w:r w:rsidRPr="000B1A0F">
              <w:rPr>
                <w:sz w:val="28"/>
                <w:szCs w:val="28"/>
              </w:rPr>
              <w:t>В.А. Степанов</w:t>
            </w:r>
          </w:p>
        </w:tc>
      </w:tr>
    </w:tbl>
    <w:p w:rsidR="00FA6D17" w:rsidRPr="000B1A0F" w:rsidRDefault="00FA6D17">
      <w:pPr>
        <w:tabs>
          <w:tab w:val="left" w:pos="12572"/>
          <w:tab w:val="left" w:pos="13550"/>
        </w:tabs>
        <w:autoSpaceDE w:val="0"/>
        <w:ind w:left="2"/>
        <w:rPr>
          <w:sz w:val="22"/>
          <w:szCs w:val="22"/>
        </w:rPr>
      </w:pPr>
      <w:r w:rsidRPr="000B1A0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A6D17" w:rsidRPr="000B1A0F" w:rsidRDefault="00FA6D17">
      <w:pPr>
        <w:tabs>
          <w:tab w:val="left" w:pos="12572"/>
          <w:tab w:val="left" w:pos="13550"/>
        </w:tabs>
        <w:autoSpaceDE w:val="0"/>
        <w:ind w:left="2"/>
        <w:jc w:val="right"/>
        <w:rPr>
          <w:sz w:val="22"/>
          <w:szCs w:val="22"/>
        </w:rPr>
      </w:pPr>
    </w:p>
    <w:p w:rsidR="0088012A" w:rsidRPr="000B1A0F" w:rsidRDefault="0088012A">
      <w:pPr>
        <w:tabs>
          <w:tab w:val="left" w:pos="12572"/>
          <w:tab w:val="left" w:pos="13550"/>
        </w:tabs>
        <w:autoSpaceDE w:val="0"/>
        <w:ind w:left="2"/>
        <w:jc w:val="right"/>
        <w:rPr>
          <w:sz w:val="22"/>
          <w:szCs w:val="22"/>
        </w:rPr>
      </w:pPr>
    </w:p>
    <w:p w:rsidR="0088012A" w:rsidRPr="000B1A0F" w:rsidRDefault="0088012A">
      <w:pPr>
        <w:tabs>
          <w:tab w:val="left" w:pos="12572"/>
          <w:tab w:val="left" w:pos="13550"/>
        </w:tabs>
        <w:autoSpaceDE w:val="0"/>
        <w:ind w:left="2"/>
        <w:jc w:val="right"/>
        <w:rPr>
          <w:sz w:val="22"/>
          <w:szCs w:val="22"/>
        </w:rPr>
      </w:pPr>
    </w:p>
    <w:p w:rsidR="0088012A" w:rsidRPr="000B1A0F" w:rsidRDefault="0088012A">
      <w:pPr>
        <w:tabs>
          <w:tab w:val="left" w:pos="12572"/>
          <w:tab w:val="left" w:pos="13550"/>
        </w:tabs>
        <w:autoSpaceDE w:val="0"/>
        <w:ind w:left="2"/>
        <w:jc w:val="right"/>
        <w:rPr>
          <w:sz w:val="22"/>
          <w:szCs w:val="22"/>
        </w:rPr>
      </w:pPr>
    </w:p>
    <w:p w:rsidR="0088012A" w:rsidRDefault="0088012A">
      <w:pPr>
        <w:tabs>
          <w:tab w:val="left" w:pos="12572"/>
          <w:tab w:val="left" w:pos="13550"/>
        </w:tabs>
        <w:autoSpaceDE w:val="0"/>
        <w:ind w:left="2"/>
        <w:jc w:val="right"/>
        <w:rPr>
          <w:sz w:val="22"/>
          <w:szCs w:val="22"/>
        </w:rPr>
      </w:pPr>
    </w:p>
    <w:p w:rsidR="00D55B13" w:rsidRDefault="00D55B13">
      <w:pPr>
        <w:tabs>
          <w:tab w:val="left" w:pos="12572"/>
          <w:tab w:val="left" w:pos="13550"/>
        </w:tabs>
        <w:autoSpaceDE w:val="0"/>
        <w:ind w:left="2"/>
        <w:jc w:val="right"/>
        <w:rPr>
          <w:sz w:val="22"/>
          <w:szCs w:val="22"/>
        </w:rPr>
      </w:pPr>
    </w:p>
    <w:p w:rsidR="00D55B13" w:rsidRPr="000B1A0F" w:rsidRDefault="00D55B13">
      <w:pPr>
        <w:tabs>
          <w:tab w:val="left" w:pos="12572"/>
          <w:tab w:val="left" w:pos="13550"/>
        </w:tabs>
        <w:autoSpaceDE w:val="0"/>
        <w:ind w:left="2"/>
        <w:jc w:val="right"/>
        <w:rPr>
          <w:sz w:val="22"/>
          <w:szCs w:val="22"/>
        </w:rPr>
      </w:pPr>
    </w:p>
    <w:p w:rsidR="0088012A" w:rsidRPr="000B1A0F" w:rsidRDefault="0088012A">
      <w:pPr>
        <w:tabs>
          <w:tab w:val="left" w:pos="12572"/>
          <w:tab w:val="left" w:pos="13550"/>
        </w:tabs>
        <w:autoSpaceDE w:val="0"/>
        <w:ind w:left="2"/>
        <w:jc w:val="right"/>
        <w:rPr>
          <w:sz w:val="22"/>
          <w:szCs w:val="22"/>
        </w:rPr>
      </w:pPr>
    </w:p>
    <w:p w:rsidR="00153E59" w:rsidRPr="000B1A0F" w:rsidRDefault="00153E59" w:rsidP="00153E59">
      <w:pPr>
        <w:widowControl w:val="0"/>
        <w:ind w:left="8496"/>
      </w:pPr>
      <w:r w:rsidRPr="000B1A0F">
        <w:lastRenderedPageBreak/>
        <w:t xml:space="preserve">                                             Приложение </w:t>
      </w:r>
      <w:r w:rsidR="00D55B13">
        <w:t>2</w:t>
      </w:r>
      <w:r w:rsidRPr="000B1A0F">
        <w:t xml:space="preserve">  к постановлению  </w:t>
      </w:r>
    </w:p>
    <w:p w:rsidR="00153E59" w:rsidRPr="000B1A0F" w:rsidRDefault="00153E59" w:rsidP="00153E59">
      <w:pPr>
        <w:ind w:left="9781" w:firstLine="992"/>
      </w:pPr>
      <w:r w:rsidRPr="000B1A0F">
        <w:t>администрации Усть-Джегутинского</w:t>
      </w:r>
    </w:p>
    <w:p w:rsidR="00153E59" w:rsidRPr="000B1A0F" w:rsidRDefault="00153E59" w:rsidP="00153E59">
      <w:pPr>
        <w:ind w:left="9781" w:firstLine="992"/>
        <w:rPr>
          <w:bCs/>
        </w:rPr>
      </w:pPr>
      <w:r w:rsidRPr="000B1A0F">
        <w:t xml:space="preserve">муниципального района </w:t>
      </w:r>
    </w:p>
    <w:p w:rsidR="00153E59" w:rsidRPr="000B1A0F" w:rsidRDefault="00153E59" w:rsidP="00153E59">
      <w:pPr>
        <w:tabs>
          <w:tab w:val="left" w:pos="12572"/>
          <w:tab w:val="left" w:pos="13550"/>
        </w:tabs>
        <w:autoSpaceDE w:val="0"/>
        <w:ind w:left="9781" w:firstLine="992"/>
        <w:rPr>
          <w:bCs/>
          <w:sz w:val="28"/>
          <w:szCs w:val="28"/>
        </w:rPr>
      </w:pPr>
      <w:r w:rsidRPr="000B1A0F">
        <w:rPr>
          <w:bCs/>
        </w:rPr>
        <w:t xml:space="preserve">от _________2021 № ________ </w:t>
      </w:r>
    </w:p>
    <w:p w:rsidR="00153E59" w:rsidRPr="000B1A0F" w:rsidRDefault="00153E59" w:rsidP="00153E59">
      <w:pPr>
        <w:pStyle w:val="afb"/>
        <w:jc w:val="both"/>
        <w:rPr>
          <w:sz w:val="28"/>
          <w:szCs w:val="28"/>
        </w:rPr>
      </w:pPr>
    </w:p>
    <w:p w:rsidR="00153E59" w:rsidRPr="000B1A0F" w:rsidRDefault="00153E59" w:rsidP="00153E59">
      <w:pPr>
        <w:rPr>
          <w:b/>
          <w:bCs/>
          <w:sz w:val="27"/>
          <w:szCs w:val="27"/>
        </w:rPr>
      </w:pPr>
      <w:r w:rsidRPr="000B1A0F">
        <w:rPr>
          <w:b/>
          <w:sz w:val="27"/>
          <w:szCs w:val="27"/>
        </w:rPr>
        <w:t>Информация по финансовому обеспечению, источникам финансирования</w:t>
      </w:r>
      <w:r w:rsidRPr="000B1A0F">
        <w:rPr>
          <w:b/>
          <w:bCs/>
          <w:sz w:val="27"/>
          <w:szCs w:val="27"/>
        </w:rPr>
        <w:t xml:space="preserve"> реализации муниципальной программы</w:t>
      </w:r>
    </w:p>
    <w:p w:rsidR="00153E59" w:rsidRPr="000B1A0F" w:rsidRDefault="00153E59" w:rsidP="00153E59">
      <w:pPr>
        <w:spacing w:line="0" w:lineRule="atLeast"/>
        <w:jc w:val="center"/>
        <w:rPr>
          <w:b/>
          <w:bCs/>
          <w:sz w:val="28"/>
          <w:szCs w:val="28"/>
        </w:rPr>
      </w:pPr>
      <w:r w:rsidRPr="000B1A0F">
        <w:rPr>
          <w:b/>
          <w:caps/>
          <w:sz w:val="24"/>
          <w:szCs w:val="24"/>
        </w:rPr>
        <w:t>"РАЗВИТИЕ И СТАНОВЛЕНИЕ УСТЬ-ДЖЕГУТИНСКОГО РАЙОННОГО КАЗАЧЬЕГО ОБЩЕСТВА БАТАЛПАШИНСКОГО ОТДЕЛЬСКОГО КАЗАЧЬЕГО ОБЩЕСТВА КУБАНСКОГО ВОЙСКОВОГО КАЗАЧЬЕГО ОБЩЕСТВА НА 2022-2024 ГОДЫ"</w:t>
      </w:r>
    </w:p>
    <w:p w:rsidR="00153E59" w:rsidRPr="000B1A0F" w:rsidRDefault="00153E59" w:rsidP="00153E59">
      <w:pPr>
        <w:pStyle w:val="afb"/>
        <w:jc w:val="center"/>
        <w:rPr>
          <w:b/>
          <w:sz w:val="27"/>
          <w:szCs w:val="27"/>
        </w:rPr>
      </w:pPr>
    </w:p>
    <w:tbl>
      <w:tblPr>
        <w:tblStyle w:val="af9"/>
        <w:tblW w:w="14844" w:type="dxa"/>
        <w:tblLayout w:type="fixed"/>
        <w:tblLook w:val="04A0" w:firstRow="1" w:lastRow="0" w:firstColumn="1" w:lastColumn="0" w:noHBand="0" w:noVBand="1"/>
      </w:tblPr>
      <w:tblGrid>
        <w:gridCol w:w="1086"/>
        <w:gridCol w:w="3956"/>
        <w:gridCol w:w="2863"/>
        <w:gridCol w:w="1842"/>
        <w:gridCol w:w="1418"/>
        <w:gridCol w:w="1276"/>
        <w:gridCol w:w="1134"/>
        <w:gridCol w:w="1269"/>
      </w:tblGrid>
      <w:tr w:rsidR="00E97112" w:rsidRPr="000B1A0F" w:rsidTr="00D55B13">
        <w:tc>
          <w:tcPr>
            <w:tcW w:w="1086" w:type="dxa"/>
            <w:vMerge w:val="restart"/>
          </w:tcPr>
          <w:p w:rsidR="00153E59" w:rsidRPr="000B1A0F" w:rsidRDefault="00153E59" w:rsidP="00153E5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1A0F">
              <w:rPr>
                <w:rFonts w:ascii="Times New Roman" w:hAnsi="Times New Roman"/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3956" w:type="dxa"/>
            <w:vMerge w:val="restart"/>
          </w:tcPr>
          <w:p w:rsidR="00153E59" w:rsidRPr="000B1A0F" w:rsidRDefault="00153E59" w:rsidP="00153E5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1A0F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863" w:type="dxa"/>
            <w:vMerge w:val="restart"/>
          </w:tcPr>
          <w:p w:rsidR="00153E59" w:rsidRPr="000B1A0F" w:rsidRDefault="00153E59" w:rsidP="00153E5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1A0F">
              <w:rPr>
                <w:rFonts w:ascii="Times New Roman" w:hAnsi="Times New Roman"/>
                <w:i/>
                <w:iCs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1842" w:type="dxa"/>
            <w:vMerge w:val="restart"/>
          </w:tcPr>
          <w:p w:rsidR="00153E59" w:rsidRPr="000B1A0F" w:rsidRDefault="00153E59" w:rsidP="00153E5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1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Источник </w:t>
            </w:r>
            <w:proofErr w:type="gramStart"/>
            <w:r w:rsidRPr="000B1A0F">
              <w:rPr>
                <w:rFonts w:ascii="Times New Roman" w:hAnsi="Times New Roman"/>
                <w:i/>
                <w:iCs/>
                <w:sz w:val="24"/>
                <w:szCs w:val="24"/>
              </w:rPr>
              <w:t>финансового</w:t>
            </w:r>
            <w:proofErr w:type="gramEnd"/>
          </w:p>
          <w:p w:rsidR="00153E59" w:rsidRPr="000B1A0F" w:rsidRDefault="00153E59" w:rsidP="00153E5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1A0F">
              <w:rPr>
                <w:rFonts w:ascii="Times New Roman" w:hAnsi="Times New Roman"/>
                <w:i/>
                <w:iCs/>
                <w:sz w:val="24"/>
                <w:szCs w:val="24"/>
              </w:rPr>
              <w:t>обеспечения</w:t>
            </w:r>
          </w:p>
        </w:tc>
        <w:tc>
          <w:tcPr>
            <w:tcW w:w="1418" w:type="dxa"/>
            <w:vMerge w:val="restart"/>
          </w:tcPr>
          <w:p w:rsidR="00153E59" w:rsidRPr="00D55B13" w:rsidRDefault="00153E59" w:rsidP="00153E59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D55B13">
              <w:rPr>
                <w:rFonts w:ascii="Times New Roman" w:hAnsi="Times New Roman"/>
                <w:i/>
                <w:i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79" w:type="dxa"/>
            <w:gridSpan w:val="3"/>
          </w:tcPr>
          <w:p w:rsidR="00153E59" w:rsidRPr="000B1A0F" w:rsidRDefault="00153E59" w:rsidP="00153E5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 xml:space="preserve">Расходы   </w:t>
            </w:r>
            <w:r w:rsidRPr="000B1A0F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E97112" w:rsidRPr="000B1A0F" w:rsidTr="00D55B13">
        <w:tc>
          <w:tcPr>
            <w:tcW w:w="1086" w:type="dxa"/>
            <w:vMerge/>
          </w:tcPr>
          <w:p w:rsidR="00153E59" w:rsidRPr="000B1A0F" w:rsidRDefault="00153E59" w:rsidP="00153E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153E59" w:rsidRPr="000B1A0F" w:rsidRDefault="00153E59" w:rsidP="00153E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153E59" w:rsidRPr="000B1A0F" w:rsidRDefault="00153E59" w:rsidP="00153E5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53E59" w:rsidRPr="000B1A0F" w:rsidRDefault="00153E59" w:rsidP="00153E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3E59" w:rsidRPr="000B1A0F" w:rsidRDefault="00153E59" w:rsidP="00153E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E59" w:rsidRPr="000B1A0F" w:rsidRDefault="00153E59" w:rsidP="00D55B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55B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B1A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53E59" w:rsidRPr="000B1A0F" w:rsidRDefault="00153E59" w:rsidP="00D55B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55B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B1A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</w:tcPr>
          <w:p w:rsidR="00153E59" w:rsidRPr="000B1A0F" w:rsidRDefault="00153E59" w:rsidP="00D55B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55B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B1A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97112" w:rsidRPr="000B1A0F" w:rsidTr="00D55B13">
        <w:tc>
          <w:tcPr>
            <w:tcW w:w="1086" w:type="dxa"/>
          </w:tcPr>
          <w:p w:rsidR="00153E59" w:rsidRPr="000B1A0F" w:rsidRDefault="00153E59" w:rsidP="00153E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153E59" w:rsidRPr="000B1A0F" w:rsidRDefault="00153E59" w:rsidP="00153E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153E59" w:rsidRPr="000B1A0F" w:rsidRDefault="00153E59" w:rsidP="00153E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3E59" w:rsidRPr="000B1A0F" w:rsidRDefault="00153E59" w:rsidP="00153E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53E59" w:rsidRPr="000B1A0F" w:rsidRDefault="00153E59" w:rsidP="00153E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3E59" w:rsidRPr="000B1A0F" w:rsidRDefault="00153E59" w:rsidP="00153E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3E59" w:rsidRPr="000B1A0F" w:rsidRDefault="00153E59" w:rsidP="00153E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153E59" w:rsidRPr="000B1A0F" w:rsidRDefault="00153E59" w:rsidP="00153E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97112" w:rsidRPr="000B1A0F" w:rsidTr="00D55B13">
        <w:trPr>
          <w:trHeight w:val="1446"/>
        </w:trPr>
        <w:tc>
          <w:tcPr>
            <w:tcW w:w="1086" w:type="dxa"/>
          </w:tcPr>
          <w:p w:rsidR="00153E59" w:rsidRPr="000B1A0F" w:rsidRDefault="00153E59" w:rsidP="00153E59">
            <w:pPr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956" w:type="dxa"/>
          </w:tcPr>
          <w:p w:rsidR="00153E59" w:rsidRPr="000B1A0F" w:rsidRDefault="00153E59" w:rsidP="00153E5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«Развитие и становление У</w:t>
            </w:r>
            <w:r w:rsidR="00E97112" w:rsidRPr="000B1A0F">
              <w:rPr>
                <w:rFonts w:ascii="Times New Roman" w:hAnsi="Times New Roman"/>
                <w:sz w:val="24"/>
                <w:szCs w:val="24"/>
              </w:rPr>
              <w:t>сть-Д</w:t>
            </w:r>
            <w:r w:rsidRPr="000B1A0F">
              <w:rPr>
                <w:rFonts w:ascii="Times New Roman" w:hAnsi="Times New Roman"/>
                <w:sz w:val="24"/>
                <w:szCs w:val="24"/>
              </w:rPr>
              <w:t>жегутинског</w:t>
            </w:r>
            <w:r w:rsidR="00E97112" w:rsidRPr="000B1A0F">
              <w:rPr>
                <w:rFonts w:ascii="Times New Roman" w:hAnsi="Times New Roman"/>
                <w:sz w:val="24"/>
                <w:szCs w:val="24"/>
              </w:rPr>
              <w:t>о районного казачьего общества Б</w:t>
            </w:r>
            <w:r w:rsidRPr="000B1A0F">
              <w:rPr>
                <w:rFonts w:ascii="Times New Roman" w:hAnsi="Times New Roman"/>
                <w:sz w:val="24"/>
                <w:szCs w:val="24"/>
              </w:rPr>
              <w:t xml:space="preserve">аталпашинского </w:t>
            </w:r>
            <w:r w:rsidR="00E97112" w:rsidRPr="000B1A0F">
              <w:rPr>
                <w:rFonts w:ascii="Times New Roman" w:hAnsi="Times New Roman"/>
                <w:sz w:val="24"/>
                <w:szCs w:val="24"/>
              </w:rPr>
              <w:t>отдельского казачьего общества К</w:t>
            </w:r>
            <w:r w:rsidRPr="000B1A0F">
              <w:rPr>
                <w:rFonts w:ascii="Times New Roman" w:hAnsi="Times New Roman"/>
                <w:sz w:val="24"/>
                <w:szCs w:val="24"/>
              </w:rPr>
              <w:t>убанского войскового казачьего общества на 2022-2024 годы"</w:t>
            </w:r>
          </w:p>
          <w:p w:rsidR="00153E59" w:rsidRPr="000B1A0F" w:rsidRDefault="00153E59" w:rsidP="00153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153E59" w:rsidRPr="000B1A0F" w:rsidRDefault="00153E59" w:rsidP="00153E59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Администрация Усть-Джегутинского муниципального района;</w:t>
            </w:r>
          </w:p>
          <w:p w:rsidR="00153E59" w:rsidRPr="000B1A0F" w:rsidRDefault="00153E59" w:rsidP="00153E59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 xml:space="preserve">ОМВД по </w:t>
            </w:r>
            <w:proofErr w:type="spellStart"/>
            <w:r w:rsidRPr="000B1A0F">
              <w:rPr>
                <w:rFonts w:ascii="Times New Roman" w:hAnsi="Times New Roman"/>
                <w:sz w:val="24"/>
                <w:szCs w:val="24"/>
              </w:rPr>
              <w:t>Усть-Джегутинскому</w:t>
            </w:r>
            <w:proofErr w:type="spellEnd"/>
            <w:r w:rsidRPr="000B1A0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842" w:type="dxa"/>
          </w:tcPr>
          <w:p w:rsidR="00153E59" w:rsidRPr="000B1A0F" w:rsidRDefault="00153E59" w:rsidP="00153E5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A0F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418" w:type="dxa"/>
          </w:tcPr>
          <w:p w:rsidR="00153E59" w:rsidRPr="000B1A0F" w:rsidRDefault="00153E59" w:rsidP="00153E59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3E59" w:rsidRPr="000B1A0F" w:rsidRDefault="000B1A0F" w:rsidP="00153E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153E59" w:rsidRPr="000B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53E59" w:rsidRPr="000B1A0F" w:rsidRDefault="000B1A0F" w:rsidP="00153E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69" w:type="dxa"/>
            <w:vAlign w:val="center"/>
          </w:tcPr>
          <w:p w:rsidR="00153E59" w:rsidRPr="000B1A0F" w:rsidRDefault="000B1A0F" w:rsidP="00153E5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153E59" w:rsidRPr="000B1A0F" w:rsidTr="003B6405">
        <w:tc>
          <w:tcPr>
            <w:tcW w:w="14844" w:type="dxa"/>
            <w:gridSpan w:val="8"/>
          </w:tcPr>
          <w:p w:rsidR="00153E59" w:rsidRPr="000B1A0F" w:rsidRDefault="00153E59" w:rsidP="00153E59">
            <w:pPr>
              <w:pStyle w:val="afb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Организационные мероприятия  </w:t>
            </w:r>
          </w:p>
        </w:tc>
      </w:tr>
      <w:tr w:rsidR="00E97112" w:rsidRPr="000B1A0F" w:rsidTr="00F61BEB">
        <w:tc>
          <w:tcPr>
            <w:tcW w:w="1086" w:type="dxa"/>
          </w:tcPr>
          <w:p w:rsidR="00E97112" w:rsidRPr="000B1A0F" w:rsidRDefault="00E97112" w:rsidP="00153E59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56" w:type="dxa"/>
          </w:tcPr>
          <w:p w:rsidR="00E97112" w:rsidRPr="000B1A0F" w:rsidRDefault="00E97112" w:rsidP="00D55B13">
            <w:pPr>
              <w:autoSpaceDE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по традиционным казачьим видам спорта.</w:t>
            </w:r>
          </w:p>
        </w:tc>
        <w:tc>
          <w:tcPr>
            <w:tcW w:w="2863" w:type="dxa"/>
          </w:tcPr>
          <w:p w:rsidR="00E97112" w:rsidRPr="000B1A0F" w:rsidRDefault="00E97112" w:rsidP="00D55B13">
            <w:pPr>
              <w:pStyle w:val="af3"/>
              <w:ind w:left="57" w:right="57"/>
              <w:jc w:val="left"/>
              <w:rPr>
                <w:rFonts w:ascii="Times New Roman" w:hAnsi="Times New Roman" w:cs="Times New Roman"/>
                <w:szCs w:val="24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zCs w:val="24"/>
                <w:lang w:val="ru-RU"/>
              </w:rPr>
              <w:t xml:space="preserve">Комитет  по физической культуре, спорту, и делам молодежи администрации Усть-Джегутинского муниципального района. Усть-Джегутинское районное казачье общество. Усть-Джегутинское городское казачье общество. Красногорское </w:t>
            </w:r>
            <w:r w:rsidRPr="000B1A0F">
              <w:rPr>
                <w:rFonts w:ascii="Times New Roman" w:eastAsia="Calibri" w:hAnsi="Times New Roman" w:cs="Times New Roman"/>
                <w:b w:val="0"/>
                <w:szCs w:val="24"/>
                <w:lang w:val="ru-RU"/>
              </w:rPr>
              <w:lastRenderedPageBreak/>
              <w:t>хуторское казачье общество.</w:t>
            </w:r>
          </w:p>
        </w:tc>
        <w:tc>
          <w:tcPr>
            <w:tcW w:w="1842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E97112" w:rsidRPr="000B1A0F" w:rsidTr="00F61BEB">
        <w:tc>
          <w:tcPr>
            <w:tcW w:w="1086" w:type="dxa"/>
          </w:tcPr>
          <w:p w:rsidR="00E97112" w:rsidRPr="000B1A0F" w:rsidRDefault="00E97112" w:rsidP="00153E59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56" w:type="dxa"/>
          </w:tcPr>
          <w:p w:rsidR="00E97112" w:rsidRPr="000B1A0F" w:rsidRDefault="00E97112" w:rsidP="00D55B13">
            <w:pPr>
              <w:autoSpaceDE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B1A0F">
              <w:rPr>
                <w:rFonts w:ascii="Times New Roman" w:eastAsia="Calibri" w:hAnsi="Times New Roman"/>
                <w:sz w:val="24"/>
                <w:szCs w:val="24"/>
              </w:rPr>
              <w:t>Проведении</w:t>
            </w:r>
            <w:proofErr w:type="gramEnd"/>
            <w:r w:rsidRPr="000B1A0F">
              <w:rPr>
                <w:rFonts w:ascii="Times New Roman" w:eastAsia="Calibri" w:hAnsi="Times New Roman"/>
                <w:sz w:val="24"/>
                <w:szCs w:val="24"/>
              </w:rPr>
              <w:t xml:space="preserve"> ежегодных соревнований по военному казачьему многоборью. </w:t>
            </w:r>
          </w:p>
        </w:tc>
        <w:tc>
          <w:tcPr>
            <w:tcW w:w="2863" w:type="dxa"/>
          </w:tcPr>
          <w:p w:rsidR="00E97112" w:rsidRPr="000B1A0F" w:rsidRDefault="00E97112" w:rsidP="00D55B13">
            <w:pPr>
              <w:pStyle w:val="af3"/>
              <w:spacing w:before="96" w:after="96"/>
              <w:ind w:left="57" w:right="57"/>
              <w:jc w:val="left"/>
              <w:rPr>
                <w:rFonts w:ascii="Times New Roman" w:hAnsi="Times New Roman" w:cs="Times New Roman"/>
                <w:szCs w:val="24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zCs w:val="24"/>
                <w:lang w:val="ru-RU"/>
              </w:rPr>
              <w:t>Комитет  по физической культуре, спорту, и делам молодежи администрации Усть-Джегутинского муниципального района. 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1842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7112" w:rsidRPr="000B1A0F" w:rsidTr="00F61BEB">
        <w:tc>
          <w:tcPr>
            <w:tcW w:w="1086" w:type="dxa"/>
          </w:tcPr>
          <w:p w:rsidR="00E97112" w:rsidRPr="000B1A0F" w:rsidRDefault="00E97112" w:rsidP="00153E59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56" w:type="dxa"/>
          </w:tcPr>
          <w:p w:rsidR="00E97112" w:rsidRPr="000B1A0F" w:rsidRDefault="00E97112" w:rsidP="00D55B13">
            <w:pPr>
              <w:autoSpaceDE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Проведение Мероприятий, посвященные Дню памяти по безвинно погибшим казакам.</w:t>
            </w:r>
          </w:p>
        </w:tc>
        <w:tc>
          <w:tcPr>
            <w:tcW w:w="2863" w:type="dxa"/>
          </w:tcPr>
          <w:p w:rsidR="00E97112" w:rsidRPr="000B1A0F" w:rsidRDefault="00E97112" w:rsidP="00D55B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kern w:val="1"/>
                <w:sz w:val="24"/>
                <w:szCs w:val="24"/>
              </w:rPr>
              <w:t>Администрация</w:t>
            </w:r>
            <w:r w:rsidRPr="000B1A0F">
              <w:rPr>
                <w:rFonts w:ascii="Times New Roman" w:hAnsi="Times New Roman"/>
                <w:spacing w:val="-3"/>
                <w:kern w:val="1"/>
                <w:sz w:val="24"/>
                <w:szCs w:val="24"/>
              </w:rPr>
              <w:t xml:space="preserve"> Усть-Джегутинского муниципального района. </w:t>
            </w:r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>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1842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418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E97112" w:rsidRPr="000B1A0F" w:rsidTr="00F61BEB">
        <w:tc>
          <w:tcPr>
            <w:tcW w:w="1086" w:type="dxa"/>
          </w:tcPr>
          <w:p w:rsidR="00E97112" w:rsidRPr="000B1A0F" w:rsidRDefault="00E97112" w:rsidP="00153E59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56" w:type="dxa"/>
          </w:tcPr>
          <w:p w:rsidR="00E97112" w:rsidRPr="000B1A0F" w:rsidRDefault="00E97112" w:rsidP="00D55B13">
            <w:pPr>
              <w:autoSpaceDE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Проведение Смотра-конкурса среди первичных казачьих обществ на лучшую подготовку казачьей молодежи к военной службе.</w:t>
            </w:r>
          </w:p>
        </w:tc>
        <w:tc>
          <w:tcPr>
            <w:tcW w:w="2863" w:type="dxa"/>
          </w:tcPr>
          <w:p w:rsidR="00E97112" w:rsidRPr="000B1A0F" w:rsidRDefault="00E97112" w:rsidP="00D55B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kern w:val="1"/>
                <w:sz w:val="24"/>
                <w:szCs w:val="24"/>
              </w:rPr>
              <w:t>Администрация</w:t>
            </w:r>
            <w:r w:rsidRPr="000B1A0F">
              <w:rPr>
                <w:rFonts w:ascii="Times New Roman" w:hAnsi="Times New Roman"/>
                <w:spacing w:val="-3"/>
                <w:kern w:val="1"/>
                <w:sz w:val="24"/>
                <w:szCs w:val="24"/>
              </w:rPr>
              <w:t xml:space="preserve"> Усть-Джегутинского муниципального района. </w:t>
            </w:r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 xml:space="preserve">Усть-Джегутинское районное казачье общество. Усть-Джегутинское городское казачье общество. </w:t>
            </w:r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lastRenderedPageBreak/>
              <w:t>Красногорское хуторское казачье общество. Муниципальные казенные общеобразовательные организации</w:t>
            </w:r>
          </w:p>
        </w:tc>
        <w:tc>
          <w:tcPr>
            <w:tcW w:w="1842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E97112" w:rsidRPr="000B1A0F" w:rsidTr="00F61BEB">
        <w:tc>
          <w:tcPr>
            <w:tcW w:w="1086" w:type="dxa"/>
          </w:tcPr>
          <w:p w:rsidR="00E97112" w:rsidRPr="000B1A0F" w:rsidRDefault="00E97112" w:rsidP="00153E59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56" w:type="dxa"/>
          </w:tcPr>
          <w:p w:rsidR="00E97112" w:rsidRPr="000B1A0F" w:rsidRDefault="00E97112" w:rsidP="00D55B13">
            <w:pPr>
              <w:autoSpaceDE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 xml:space="preserve">Посещение воинских частей и пограничных застав с целью ознакомления юношей казаков с условиями службы, их обучением. </w:t>
            </w:r>
          </w:p>
          <w:p w:rsidR="00E97112" w:rsidRPr="000B1A0F" w:rsidRDefault="00E97112" w:rsidP="00D55B13">
            <w:pPr>
              <w:autoSpaceDE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97112" w:rsidRPr="000B1A0F" w:rsidRDefault="00E97112" w:rsidP="00D55B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>Усть-Джегутинское районное казачье общество. Усть-Джегутинское городское казачье общество. Красногорское хуторское казачье общество. Муниципальные казенные общеобразовательные организации</w:t>
            </w:r>
          </w:p>
        </w:tc>
        <w:tc>
          <w:tcPr>
            <w:tcW w:w="1842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E97112" w:rsidRPr="000B1A0F" w:rsidTr="00F61BEB">
        <w:tc>
          <w:tcPr>
            <w:tcW w:w="1086" w:type="dxa"/>
          </w:tcPr>
          <w:p w:rsidR="00E97112" w:rsidRPr="000B1A0F" w:rsidRDefault="00E97112" w:rsidP="00153E59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956" w:type="dxa"/>
          </w:tcPr>
          <w:p w:rsidR="00E97112" w:rsidRPr="000B1A0F" w:rsidRDefault="00E97112" w:rsidP="00D55B13">
            <w:pPr>
              <w:autoSpaceDE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соревнование казаков-призывников по горной подготовке. </w:t>
            </w:r>
          </w:p>
          <w:p w:rsidR="00E97112" w:rsidRPr="000B1A0F" w:rsidRDefault="00E97112" w:rsidP="00D55B13">
            <w:pPr>
              <w:autoSpaceDE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autoSpaceDE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autoSpaceDE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E97112" w:rsidRPr="000B1A0F" w:rsidRDefault="00E97112" w:rsidP="00D55B13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Военный комиссариат по </w:t>
            </w:r>
            <w:proofErr w:type="spellStart"/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>Усть-Джегутинскому</w:t>
            </w:r>
            <w:proofErr w:type="spellEnd"/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 xml:space="preserve"> и </w:t>
            </w:r>
            <w:proofErr w:type="spellStart"/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>Малокарачаевском</w:t>
            </w:r>
            <w:proofErr w:type="spellEnd"/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 xml:space="preserve"> районам</w:t>
            </w:r>
          </w:p>
        </w:tc>
        <w:tc>
          <w:tcPr>
            <w:tcW w:w="1842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E97112" w:rsidRPr="000B1A0F" w:rsidTr="00F61BEB">
        <w:tc>
          <w:tcPr>
            <w:tcW w:w="1086" w:type="dxa"/>
          </w:tcPr>
          <w:p w:rsidR="00E97112" w:rsidRPr="000B1A0F" w:rsidRDefault="00E97112" w:rsidP="00153E59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956" w:type="dxa"/>
          </w:tcPr>
          <w:p w:rsidR="00E97112" w:rsidRPr="000B1A0F" w:rsidRDefault="00E97112" w:rsidP="00D55B13">
            <w:pPr>
              <w:autoSpaceDE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Проведение соревнований по боксу среди казачьей молодежи</w:t>
            </w:r>
          </w:p>
        </w:tc>
        <w:tc>
          <w:tcPr>
            <w:tcW w:w="2863" w:type="dxa"/>
          </w:tcPr>
          <w:p w:rsidR="00E97112" w:rsidRPr="000B1A0F" w:rsidRDefault="00E97112" w:rsidP="00D55B13">
            <w:pPr>
              <w:pStyle w:val="af3"/>
              <w:autoSpaceDE w:val="0"/>
              <w:ind w:left="57" w:right="57"/>
              <w:jc w:val="left"/>
              <w:rPr>
                <w:rFonts w:ascii="Times New Roman" w:hAnsi="Times New Roman" w:cs="Times New Roman"/>
                <w:szCs w:val="24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zCs w:val="24"/>
                <w:lang w:val="ru-RU"/>
              </w:rPr>
              <w:t xml:space="preserve">Комитет  по физической культуре, спорту, и делам молодежи администрации Усть-Джегутинского муниципального района. Усть-Джегутинское районное казачье общество. Усть-Джегутинское </w:t>
            </w:r>
            <w:r w:rsidRPr="000B1A0F">
              <w:rPr>
                <w:rFonts w:ascii="Times New Roman" w:eastAsia="Calibri" w:hAnsi="Times New Roman" w:cs="Times New Roman"/>
                <w:b w:val="0"/>
                <w:szCs w:val="24"/>
                <w:lang w:val="ru-RU"/>
              </w:rPr>
              <w:lastRenderedPageBreak/>
              <w:t>городское казачье общество. Красногорское хуторское казачье общество.</w:t>
            </w:r>
          </w:p>
        </w:tc>
        <w:tc>
          <w:tcPr>
            <w:tcW w:w="1842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E97112" w:rsidRPr="000B1A0F" w:rsidTr="00F61BEB">
        <w:tc>
          <w:tcPr>
            <w:tcW w:w="1086" w:type="dxa"/>
          </w:tcPr>
          <w:p w:rsidR="00E97112" w:rsidRPr="000B1A0F" w:rsidRDefault="00E97112" w:rsidP="00153E59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56" w:type="dxa"/>
          </w:tcPr>
          <w:p w:rsidR="00E97112" w:rsidRPr="000B1A0F" w:rsidRDefault="00E97112" w:rsidP="00D55B13">
            <w:pPr>
              <w:autoSpaceDE w:val="0"/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Принятие участия в открытом первенстве Кубанского казачьего войска по армейскому рукопашному бою среди казачьей молодежи.</w:t>
            </w:r>
          </w:p>
        </w:tc>
        <w:tc>
          <w:tcPr>
            <w:tcW w:w="2863" w:type="dxa"/>
          </w:tcPr>
          <w:p w:rsidR="00E97112" w:rsidRPr="000B1A0F" w:rsidRDefault="00E97112" w:rsidP="00D55B13">
            <w:pPr>
              <w:pStyle w:val="af3"/>
              <w:shd w:val="clear" w:color="auto" w:fill="FFFFFF"/>
              <w:autoSpaceDE w:val="0"/>
              <w:ind w:left="57" w:right="57"/>
              <w:jc w:val="left"/>
              <w:rPr>
                <w:rFonts w:ascii="Times New Roman" w:hAnsi="Times New Roman" w:cs="Times New Roman"/>
                <w:szCs w:val="24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pacing w:val="-3"/>
                <w:kern w:val="1"/>
                <w:szCs w:val="24"/>
                <w:lang w:val="ru-RU"/>
              </w:rPr>
              <w:t>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1842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E97112" w:rsidRPr="000B1A0F" w:rsidTr="00F61BEB">
        <w:tc>
          <w:tcPr>
            <w:tcW w:w="1086" w:type="dxa"/>
          </w:tcPr>
          <w:p w:rsidR="00E97112" w:rsidRPr="000B1A0F" w:rsidRDefault="00E97112" w:rsidP="00153E59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956" w:type="dxa"/>
          </w:tcPr>
          <w:p w:rsidR="00E97112" w:rsidRPr="000B1A0F" w:rsidRDefault="00E97112" w:rsidP="00D55B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православных праздников (Пасха, Рождество, Троица, Крещение и др.)</w:t>
            </w:r>
          </w:p>
        </w:tc>
        <w:tc>
          <w:tcPr>
            <w:tcW w:w="2863" w:type="dxa"/>
          </w:tcPr>
          <w:p w:rsidR="00E97112" w:rsidRPr="000B1A0F" w:rsidRDefault="00E97112" w:rsidP="00D55B13">
            <w:pPr>
              <w:tabs>
                <w:tab w:val="left" w:pos="6305"/>
              </w:tabs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 xml:space="preserve">Администрация Усть-Джегутинского муниципального района.  </w:t>
            </w:r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ОМВД России по </w:t>
            </w:r>
            <w:proofErr w:type="spellStart"/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>Усть-Джегутинскому</w:t>
            </w:r>
            <w:proofErr w:type="spellEnd"/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 xml:space="preserve"> району КЧР (по согласованию)</w:t>
            </w:r>
          </w:p>
        </w:tc>
        <w:tc>
          <w:tcPr>
            <w:tcW w:w="1842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B1A0F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418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D55B13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E97112" w:rsidRPr="000B1A0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D55B13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E97112" w:rsidRPr="000B1A0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D55B13" w:rsidP="00D55B1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E97112" w:rsidRPr="000B1A0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E97112" w:rsidRPr="000B1A0F" w:rsidTr="00F61BEB">
        <w:tc>
          <w:tcPr>
            <w:tcW w:w="1086" w:type="dxa"/>
          </w:tcPr>
          <w:p w:rsidR="00E97112" w:rsidRPr="000B1A0F" w:rsidRDefault="00E97112" w:rsidP="00E97112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956" w:type="dxa"/>
          </w:tcPr>
          <w:p w:rsidR="00E97112" w:rsidRPr="000B1A0F" w:rsidRDefault="00E97112" w:rsidP="00D55B13">
            <w:pPr>
              <w:shd w:val="clear" w:color="auto" w:fill="FFFFFF"/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 xml:space="preserve">Принятие участия в открытом первенстве Баталпашинского казачьего отдела по стрельбе из пневматической винтовки и метанию спортивного ножа на кубок казачьего генерала </w:t>
            </w:r>
            <w:proofErr w:type="spellStart"/>
            <w:r w:rsidRPr="000B1A0F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0B1A0F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863" w:type="dxa"/>
          </w:tcPr>
          <w:p w:rsidR="00E97112" w:rsidRPr="000B1A0F" w:rsidRDefault="00E97112" w:rsidP="00D55B13">
            <w:pPr>
              <w:tabs>
                <w:tab w:val="left" w:pos="6305"/>
              </w:tabs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</w:t>
            </w:r>
          </w:p>
        </w:tc>
        <w:tc>
          <w:tcPr>
            <w:tcW w:w="1842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E97112" w:rsidRPr="000B1A0F" w:rsidTr="00F61BEB">
        <w:tc>
          <w:tcPr>
            <w:tcW w:w="1086" w:type="dxa"/>
          </w:tcPr>
          <w:p w:rsidR="00E97112" w:rsidRPr="000B1A0F" w:rsidRDefault="00E97112" w:rsidP="00E97112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956" w:type="dxa"/>
          </w:tcPr>
          <w:p w:rsidR="00E97112" w:rsidRPr="000B1A0F" w:rsidRDefault="00E97112" w:rsidP="00D55B13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Проведение Дня матери казачки.</w:t>
            </w:r>
          </w:p>
        </w:tc>
        <w:tc>
          <w:tcPr>
            <w:tcW w:w="2863" w:type="dxa"/>
          </w:tcPr>
          <w:p w:rsidR="00E97112" w:rsidRPr="000B1A0F" w:rsidRDefault="00E97112" w:rsidP="00D55B13">
            <w:pPr>
              <w:tabs>
                <w:tab w:val="left" w:pos="6305"/>
              </w:tabs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 xml:space="preserve">Усть-Джегутинский  муниципальный казенный районный Центр культуры и досуга </w:t>
            </w:r>
            <w:r w:rsidRPr="000B1A0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для детей и молодежи; </w:t>
            </w:r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</w:t>
            </w:r>
          </w:p>
        </w:tc>
        <w:tc>
          <w:tcPr>
            <w:tcW w:w="1842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12" w:rsidRPr="000B1A0F" w:rsidTr="00F61BEB">
        <w:tc>
          <w:tcPr>
            <w:tcW w:w="1086" w:type="dxa"/>
          </w:tcPr>
          <w:p w:rsidR="00E97112" w:rsidRPr="000B1A0F" w:rsidRDefault="00E97112" w:rsidP="00E97112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956" w:type="dxa"/>
          </w:tcPr>
          <w:p w:rsidR="00E97112" w:rsidRPr="000B1A0F" w:rsidRDefault="00E97112" w:rsidP="00D55B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 xml:space="preserve">Проведение престольных праздников в казачьих обществах: </w:t>
            </w:r>
          </w:p>
          <w:p w:rsidR="00E97112" w:rsidRPr="000B1A0F" w:rsidRDefault="00E97112" w:rsidP="00D55B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B1A0F">
              <w:rPr>
                <w:rFonts w:ascii="Times New Roman" w:hAnsi="Times New Roman"/>
                <w:sz w:val="24"/>
                <w:szCs w:val="24"/>
              </w:rPr>
              <w:t>Усть-Джегут</w:t>
            </w:r>
            <w:proofErr w:type="gramStart"/>
            <w:r w:rsidRPr="000B1A0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B1A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B1A0F">
              <w:rPr>
                <w:rFonts w:ascii="Times New Roman" w:hAnsi="Times New Roman"/>
                <w:sz w:val="24"/>
                <w:szCs w:val="24"/>
              </w:rPr>
              <w:t xml:space="preserve"> приход церкви Архистратига Михаила.</w:t>
            </w:r>
          </w:p>
          <w:p w:rsidR="00E97112" w:rsidRPr="000B1A0F" w:rsidRDefault="00E97112" w:rsidP="00D55B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0B1A0F">
              <w:rPr>
                <w:rFonts w:ascii="Times New Roman" w:hAnsi="Times New Roman"/>
                <w:sz w:val="24"/>
                <w:szCs w:val="24"/>
              </w:rPr>
              <w:t>Красногорска</w:t>
            </w:r>
            <w:proofErr w:type="gramStart"/>
            <w:r w:rsidRPr="000B1A0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0B1A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B1A0F">
              <w:rPr>
                <w:rFonts w:ascii="Times New Roman" w:hAnsi="Times New Roman"/>
                <w:sz w:val="24"/>
                <w:szCs w:val="24"/>
              </w:rPr>
              <w:t xml:space="preserve"> приход церкви Святителя Николая Чудотворца.</w:t>
            </w:r>
          </w:p>
        </w:tc>
        <w:tc>
          <w:tcPr>
            <w:tcW w:w="2863" w:type="dxa"/>
          </w:tcPr>
          <w:p w:rsidR="00E97112" w:rsidRPr="000B1A0F" w:rsidRDefault="00E97112" w:rsidP="00D55B13">
            <w:pPr>
              <w:tabs>
                <w:tab w:val="left" w:pos="6305"/>
              </w:tabs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 xml:space="preserve">Администрация Усть-Джегутинского муниципального района. </w:t>
            </w:r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</w:t>
            </w:r>
          </w:p>
        </w:tc>
        <w:tc>
          <w:tcPr>
            <w:tcW w:w="1842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418" w:type="dxa"/>
            <w:vAlign w:val="center"/>
          </w:tcPr>
          <w:p w:rsidR="00E97112" w:rsidRPr="000B1A0F" w:rsidRDefault="00E97112" w:rsidP="00153E59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0B1A0F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E97112" w:rsidRPr="000B1A0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E97112" w:rsidRPr="000B1A0F" w:rsidRDefault="00E97112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0B1A0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0B1A0F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E97112" w:rsidRPr="000B1A0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0B1A0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0B1A0F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E97112" w:rsidRPr="000B1A0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0B1A0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97112" w:rsidRPr="000B1A0F" w:rsidTr="00F61BEB">
        <w:tc>
          <w:tcPr>
            <w:tcW w:w="1086" w:type="dxa"/>
          </w:tcPr>
          <w:p w:rsidR="00E97112" w:rsidRPr="000B1A0F" w:rsidRDefault="00E97112" w:rsidP="00E97112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956" w:type="dxa"/>
          </w:tcPr>
          <w:p w:rsidR="00E97112" w:rsidRPr="000B1A0F" w:rsidRDefault="00E97112" w:rsidP="00D55B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Принять участие в мероприятиях, посвященных очередной годовщине образования Кубанского казачьего войска и Дню казачества.</w:t>
            </w:r>
          </w:p>
        </w:tc>
        <w:tc>
          <w:tcPr>
            <w:tcW w:w="2863" w:type="dxa"/>
          </w:tcPr>
          <w:p w:rsidR="000B1A0F" w:rsidRPr="000B1A0F" w:rsidRDefault="00E97112" w:rsidP="00D55B13">
            <w:pPr>
              <w:tabs>
                <w:tab w:val="left" w:pos="6305"/>
              </w:tabs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 xml:space="preserve">Администрация Усть-Джегутинского муниципального района.  </w:t>
            </w:r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</w:t>
            </w:r>
          </w:p>
        </w:tc>
        <w:tc>
          <w:tcPr>
            <w:tcW w:w="1842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12" w:rsidRPr="000B1A0F" w:rsidRDefault="00E97112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E97112" w:rsidRPr="000B1A0F" w:rsidTr="00F61BEB">
        <w:tc>
          <w:tcPr>
            <w:tcW w:w="1086" w:type="dxa"/>
          </w:tcPr>
          <w:p w:rsidR="00E97112" w:rsidRPr="000B1A0F" w:rsidRDefault="00E97112" w:rsidP="00E97112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956" w:type="dxa"/>
          </w:tcPr>
          <w:p w:rsidR="00E97112" w:rsidRPr="000B1A0F" w:rsidRDefault="00E97112" w:rsidP="00D55B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Принятие участия в параде, посвященному подписанию закона о реабилитации репрессированных народов и казачества в г. Краснодар</w:t>
            </w:r>
          </w:p>
        </w:tc>
        <w:tc>
          <w:tcPr>
            <w:tcW w:w="2863" w:type="dxa"/>
          </w:tcPr>
          <w:p w:rsidR="00E97112" w:rsidRDefault="00E97112" w:rsidP="00D55B13">
            <w:pPr>
              <w:tabs>
                <w:tab w:val="left" w:pos="6305"/>
              </w:tabs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>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  <w:p w:rsidR="00F61BEB" w:rsidRPr="000B1A0F" w:rsidRDefault="00F61BEB" w:rsidP="00D55B13">
            <w:pPr>
              <w:tabs>
                <w:tab w:val="left" w:pos="63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418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12" w:rsidRPr="000B1A0F" w:rsidRDefault="00E97112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E97112" w:rsidRPr="000B1A0F" w:rsidTr="00F61BEB">
        <w:tc>
          <w:tcPr>
            <w:tcW w:w="1086" w:type="dxa"/>
          </w:tcPr>
          <w:p w:rsidR="00E97112" w:rsidRPr="000B1A0F" w:rsidRDefault="00E97112" w:rsidP="00E97112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3956" w:type="dxa"/>
          </w:tcPr>
          <w:p w:rsidR="00E97112" w:rsidRPr="000B1A0F" w:rsidRDefault="00E97112" w:rsidP="00D55B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Принятие участия в торжествах, посвященных очередной годовщине высадке Черноморских казаков на Тамань</w:t>
            </w:r>
          </w:p>
        </w:tc>
        <w:tc>
          <w:tcPr>
            <w:tcW w:w="2863" w:type="dxa"/>
          </w:tcPr>
          <w:p w:rsidR="00E97112" w:rsidRPr="000B1A0F" w:rsidRDefault="00E97112" w:rsidP="00D55B13">
            <w:pPr>
              <w:tabs>
                <w:tab w:val="left" w:pos="6305"/>
              </w:tabs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pacing w:val="-3"/>
                <w:kern w:val="1"/>
                <w:sz w:val="24"/>
                <w:szCs w:val="24"/>
              </w:rPr>
              <w:t>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1842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12" w:rsidRPr="000B1A0F" w:rsidRDefault="00E97112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D55B13" w:rsidP="00D55B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E97112" w:rsidRPr="000B1A0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D55B13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E97112" w:rsidRPr="000B1A0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D55B13" w:rsidP="00D55B1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E97112" w:rsidRPr="000B1A0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E97112" w:rsidRPr="000B1A0F" w:rsidTr="00F61BEB">
        <w:tc>
          <w:tcPr>
            <w:tcW w:w="1086" w:type="dxa"/>
          </w:tcPr>
          <w:p w:rsidR="00E97112" w:rsidRPr="000B1A0F" w:rsidRDefault="00E97112" w:rsidP="00E97112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3956" w:type="dxa"/>
          </w:tcPr>
          <w:p w:rsidR="00E97112" w:rsidRPr="000B1A0F" w:rsidRDefault="00E97112" w:rsidP="00D55B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>Приобретение полевой формы для участия в мероприятиях и охране общественного порядка</w:t>
            </w:r>
          </w:p>
        </w:tc>
        <w:tc>
          <w:tcPr>
            <w:tcW w:w="2863" w:type="dxa"/>
          </w:tcPr>
          <w:p w:rsidR="00E97112" w:rsidRPr="000B1A0F" w:rsidRDefault="00E97112" w:rsidP="00D55B13">
            <w:pPr>
              <w:tabs>
                <w:tab w:val="left" w:pos="6305"/>
              </w:tabs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hAnsi="Times New Roman"/>
                <w:sz w:val="24"/>
                <w:szCs w:val="24"/>
              </w:rPr>
              <w:t xml:space="preserve">Администрация Усть-Джегутинского муниципального района.  </w:t>
            </w:r>
          </w:p>
        </w:tc>
        <w:tc>
          <w:tcPr>
            <w:tcW w:w="1842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12" w:rsidRPr="000B1A0F" w:rsidRDefault="00E97112" w:rsidP="00153E5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269" w:type="dxa"/>
          </w:tcPr>
          <w:p w:rsidR="00E97112" w:rsidRPr="000B1A0F" w:rsidRDefault="00E97112" w:rsidP="00D55B13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7112" w:rsidRPr="000B1A0F" w:rsidRDefault="00E97112" w:rsidP="00D55B1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F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</w:tbl>
    <w:p w:rsidR="00153E59" w:rsidRDefault="00153E59" w:rsidP="00153E59">
      <w:pPr>
        <w:pStyle w:val="afb"/>
        <w:jc w:val="both"/>
        <w:rPr>
          <w:sz w:val="24"/>
          <w:szCs w:val="24"/>
        </w:rPr>
      </w:pPr>
    </w:p>
    <w:p w:rsidR="00F61BEB" w:rsidRPr="000B1A0F" w:rsidRDefault="00F61BEB" w:rsidP="00153E59">
      <w:pPr>
        <w:pStyle w:val="afb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5"/>
        <w:gridCol w:w="2573"/>
      </w:tblGrid>
      <w:tr w:rsidR="00153E59" w:rsidRPr="000B1A0F" w:rsidTr="00153E59">
        <w:tc>
          <w:tcPr>
            <w:tcW w:w="7315" w:type="dxa"/>
            <w:shd w:val="clear" w:color="auto" w:fill="auto"/>
          </w:tcPr>
          <w:p w:rsidR="00153E59" w:rsidRPr="000B1A0F" w:rsidRDefault="00153E59" w:rsidP="00153E59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>Заместитель Главы администрации</w:t>
            </w:r>
          </w:p>
          <w:p w:rsidR="00153E59" w:rsidRPr="000B1A0F" w:rsidRDefault="00153E59" w:rsidP="00153E59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 xml:space="preserve">– </w:t>
            </w:r>
            <w:r w:rsidRPr="000B1A0F">
              <w:rPr>
                <w:sz w:val="27"/>
                <w:szCs w:val="27"/>
              </w:rPr>
              <w:t xml:space="preserve">Управляющий делами </w:t>
            </w:r>
            <w:r w:rsidRPr="000B1A0F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573" w:type="dxa"/>
            <w:shd w:val="clear" w:color="auto" w:fill="auto"/>
          </w:tcPr>
          <w:p w:rsidR="00153E59" w:rsidRPr="000B1A0F" w:rsidRDefault="00153E59" w:rsidP="00153E59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 xml:space="preserve">                                           К.Б. </w:t>
            </w:r>
            <w:proofErr w:type="spellStart"/>
            <w:r w:rsidRPr="000B1A0F">
              <w:rPr>
                <w:sz w:val="28"/>
                <w:szCs w:val="28"/>
              </w:rPr>
              <w:t>Каппушев</w:t>
            </w:r>
            <w:proofErr w:type="spellEnd"/>
          </w:p>
          <w:p w:rsidR="00153E59" w:rsidRPr="000B1A0F" w:rsidRDefault="00153E59" w:rsidP="00153E59">
            <w:pPr>
              <w:pStyle w:val="16"/>
              <w:jc w:val="both"/>
              <w:rPr>
                <w:sz w:val="28"/>
                <w:szCs w:val="28"/>
              </w:rPr>
            </w:pPr>
          </w:p>
        </w:tc>
      </w:tr>
      <w:tr w:rsidR="00153E59" w:rsidRPr="000B1A0F" w:rsidTr="00153E59">
        <w:tc>
          <w:tcPr>
            <w:tcW w:w="7315" w:type="dxa"/>
            <w:shd w:val="clear" w:color="auto" w:fill="auto"/>
          </w:tcPr>
          <w:p w:rsidR="00153E59" w:rsidRPr="000B1A0F" w:rsidRDefault="00153E59" w:rsidP="00153E59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 xml:space="preserve">Консультант комитета </w:t>
            </w:r>
          </w:p>
          <w:p w:rsidR="00153E59" w:rsidRPr="000B1A0F" w:rsidRDefault="00153E59" w:rsidP="00153E59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7"/>
                <w:szCs w:val="27"/>
              </w:rPr>
              <w:t>по культуре</w:t>
            </w:r>
            <w:r w:rsidRPr="000B1A0F">
              <w:rPr>
                <w:sz w:val="28"/>
                <w:szCs w:val="28"/>
              </w:rPr>
              <w:t xml:space="preserve"> </w:t>
            </w:r>
          </w:p>
          <w:p w:rsidR="00153E59" w:rsidRPr="000B1A0F" w:rsidRDefault="00153E59" w:rsidP="00153E59">
            <w:pPr>
              <w:pStyle w:val="16"/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:rsidR="00153E59" w:rsidRPr="000B1A0F" w:rsidRDefault="00153E59" w:rsidP="00153E59">
            <w:pPr>
              <w:pStyle w:val="16"/>
              <w:jc w:val="both"/>
            </w:pPr>
            <w:r w:rsidRPr="000B1A0F">
              <w:rPr>
                <w:sz w:val="28"/>
                <w:szCs w:val="28"/>
              </w:rPr>
              <w:t>В.А. Степанов</w:t>
            </w:r>
          </w:p>
        </w:tc>
      </w:tr>
    </w:tbl>
    <w:p w:rsidR="00153E59" w:rsidRPr="000B1A0F" w:rsidRDefault="00153E59" w:rsidP="00153E59">
      <w:pPr>
        <w:pStyle w:val="afb"/>
        <w:jc w:val="both"/>
        <w:rPr>
          <w:sz w:val="24"/>
          <w:szCs w:val="24"/>
        </w:rPr>
      </w:pPr>
    </w:p>
    <w:p w:rsidR="00153E59" w:rsidRPr="000B1A0F" w:rsidRDefault="00153E59" w:rsidP="00153E59">
      <w:pPr>
        <w:pStyle w:val="afb"/>
        <w:jc w:val="both"/>
        <w:rPr>
          <w:sz w:val="28"/>
          <w:szCs w:val="28"/>
        </w:rPr>
      </w:pPr>
    </w:p>
    <w:p w:rsidR="00153E59" w:rsidRPr="000B1A0F" w:rsidRDefault="00153E59">
      <w:pPr>
        <w:widowControl w:val="0"/>
        <w:ind w:left="8496"/>
      </w:pPr>
    </w:p>
    <w:p w:rsidR="00FA6D17" w:rsidRDefault="00FA6D17">
      <w:pPr>
        <w:widowControl w:val="0"/>
        <w:ind w:left="8496"/>
      </w:pPr>
    </w:p>
    <w:p w:rsidR="000B1A0F" w:rsidRDefault="000B1A0F">
      <w:pPr>
        <w:widowControl w:val="0"/>
        <w:ind w:left="8496"/>
      </w:pPr>
    </w:p>
    <w:p w:rsidR="000B1A0F" w:rsidRDefault="000B1A0F">
      <w:pPr>
        <w:widowControl w:val="0"/>
        <w:ind w:left="8496"/>
      </w:pPr>
    </w:p>
    <w:p w:rsidR="000B1A0F" w:rsidRDefault="000B1A0F">
      <w:pPr>
        <w:widowControl w:val="0"/>
        <w:ind w:left="8496"/>
      </w:pPr>
    </w:p>
    <w:p w:rsidR="000B1A0F" w:rsidRDefault="000B1A0F">
      <w:pPr>
        <w:widowControl w:val="0"/>
        <w:ind w:left="8496"/>
      </w:pPr>
    </w:p>
    <w:p w:rsidR="00F61BEB" w:rsidRDefault="00F61BEB">
      <w:pPr>
        <w:widowControl w:val="0"/>
        <w:ind w:left="8496"/>
      </w:pPr>
    </w:p>
    <w:p w:rsidR="00F61BEB" w:rsidRDefault="00F61BEB">
      <w:pPr>
        <w:widowControl w:val="0"/>
        <w:ind w:left="8496"/>
      </w:pPr>
    </w:p>
    <w:p w:rsidR="00F61BEB" w:rsidRDefault="00F61BEB">
      <w:pPr>
        <w:widowControl w:val="0"/>
        <w:ind w:left="8496"/>
      </w:pPr>
    </w:p>
    <w:p w:rsidR="00F61BEB" w:rsidRDefault="00F61BEB">
      <w:pPr>
        <w:widowControl w:val="0"/>
        <w:ind w:left="8496"/>
      </w:pPr>
    </w:p>
    <w:p w:rsidR="00F61BEB" w:rsidRDefault="00F61BEB">
      <w:pPr>
        <w:widowControl w:val="0"/>
        <w:ind w:left="8496"/>
      </w:pPr>
    </w:p>
    <w:p w:rsidR="00F61BEB" w:rsidRDefault="00F61BEB">
      <w:pPr>
        <w:widowControl w:val="0"/>
        <w:ind w:left="8496"/>
      </w:pPr>
    </w:p>
    <w:p w:rsidR="00F61BEB" w:rsidRDefault="00F61BEB">
      <w:pPr>
        <w:widowControl w:val="0"/>
        <w:ind w:left="8496"/>
      </w:pPr>
    </w:p>
    <w:p w:rsidR="00F61BEB" w:rsidRDefault="00F61BEB">
      <w:pPr>
        <w:widowControl w:val="0"/>
        <w:ind w:left="8496"/>
      </w:pPr>
    </w:p>
    <w:p w:rsidR="00F61BEB" w:rsidRPr="000B1A0F" w:rsidRDefault="00F61BEB">
      <w:pPr>
        <w:widowControl w:val="0"/>
        <w:ind w:left="8496"/>
      </w:pPr>
    </w:p>
    <w:p w:rsidR="00FA6D17" w:rsidRPr="000B1A0F" w:rsidRDefault="00FA6D17">
      <w:pPr>
        <w:widowControl w:val="0"/>
        <w:ind w:left="8496"/>
      </w:pPr>
    </w:p>
    <w:p w:rsidR="00374EF7" w:rsidRDefault="00374EF7">
      <w:pPr>
        <w:widowControl w:val="0"/>
        <w:ind w:left="8496"/>
      </w:pPr>
    </w:p>
    <w:p w:rsidR="000B1A0F" w:rsidRDefault="000B1A0F">
      <w:pPr>
        <w:widowControl w:val="0"/>
        <w:ind w:left="8496"/>
      </w:pPr>
    </w:p>
    <w:p w:rsidR="00D55B13" w:rsidRPr="000B1A0F" w:rsidRDefault="00D55B13" w:rsidP="00D55B13">
      <w:pPr>
        <w:tabs>
          <w:tab w:val="left" w:pos="12572"/>
          <w:tab w:val="left" w:pos="13550"/>
        </w:tabs>
        <w:autoSpaceDE w:val="0"/>
        <w:ind w:left="2"/>
        <w:jc w:val="right"/>
        <w:rPr>
          <w:sz w:val="22"/>
          <w:szCs w:val="22"/>
        </w:rPr>
      </w:pPr>
    </w:p>
    <w:p w:rsidR="00D55B13" w:rsidRPr="000B1A0F" w:rsidRDefault="00D55B13" w:rsidP="00D55B13">
      <w:pPr>
        <w:widowControl w:val="0"/>
        <w:ind w:left="8496"/>
      </w:pPr>
      <w:r w:rsidRPr="000B1A0F">
        <w:t xml:space="preserve">                                              Приложение </w:t>
      </w:r>
      <w:r>
        <w:t>3</w:t>
      </w:r>
      <w:r w:rsidRPr="000B1A0F">
        <w:t xml:space="preserve">  к постановлению  </w:t>
      </w:r>
    </w:p>
    <w:p w:rsidR="00D55B13" w:rsidRPr="000B1A0F" w:rsidRDefault="00D55B13" w:rsidP="00D55B13">
      <w:pPr>
        <w:ind w:left="9781" w:firstLine="992"/>
        <w:jc w:val="both"/>
      </w:pPr>
      <w:r w:rsidRPr="000B1A0F">
        <w:t>администрации Усть-Джегутинского</w:t>
      </w:r>
    </w:p>
    <w:p w:rsidR="00D55B13" w:rsidRPr="000B1A0F" w:rsidRDefault="00D55B13" w:rsidP="00D55B13">
      <w:pPr>
        <w:ind w:left="9781" w:firstLine="992"/>
        <w:jc w:val="both"/>
        <w:rPr>
          <w:bCs/>
          <w:sz w:val="24"/>
          <w:szCs w:val="24"/>
        </w:rPr>
      </w:pPr>
      <w:r w:rsidRPr="000B1A0F">
        <w:t xml:space="preserve">муниципального района </w:t>
      </w:r>
    </w:p>
    <w:p w:rsidR="00D55B13" w:rsidRPr="000B1A0F" w:rsidRDefault="00D55B13" w:rsidP="00D55B13">
      <w:pPr>
        <w:widowControl w:val="0"/>
        <w:ind w:left="8496"/>
        <w:rPr>
          <w:bCs/>
          <w:sz w:val="26"/>
          <w:szCs w:val="26"/>
        </w:rPr>
      </w:pPr>
      <w:r w:rsidRPr="000B1A0F">
        <w:rPr>
          <w:bCs/>
          <w:sz w:val="24"/>
          <w:szCs w:val="24"/>
        </w:rPr>
        <w:t xml:space="preserve">                               </w:t>
      </w:r>
      <w:r w:rsidRPr="000B1A0F">
        <w:rPr>
          <w:bCs/>
        </w:rPr>
        <w:t xml:space="preserve">         от _________2021 № ________ </w:t>
      </w:r>
    </w:p>
    <w:p w:rsidR="00D55B13" w:rsidRPr="000B1A0F" w:rsidRDefault="00D55B13" w:rsidP="00D55B13">
      <w:pPr>
        <w:ind w:left="12036"/>
        <w:rPr>
          <w:b/>
          <w:sz w:val="24"/>
          <w:szCs w:val="24"/>
        </w:rPr>
      </w:pPr>
      <w:r w:rsidRPr="000B1A0F">
        <w:rPr>
          <w:bCs/>
          <w:sz w:val="26"/>
          <w:szCs w:val="26"/>
        </w:rPr>
        <w:t xml:space="preserve"> </w:t>
      </w:r>
    </w:p>
    <w:p w:rsidR="00D55B13" w:rsidRPr="000B1A0F" w:rsidRDefault="00D55B13" w:rsidP="00D55B13">
      <w:pPr>
        <w:jc w:val="center"/>
        <w:rPr>
          <w:b/>
          <w:bCs/>
          <w:caps/>
          <w:sz w:val="24"/>
          <w:szCs w:val="24"/>
        </w:rPr>
      </w:pPr>
      <w:r w:rsidRPr="000B1A0F">
        <w:rPr>
          <w:b/>
          <w:sz w:val="24"/>
          <w:szCs w:val="24"/>
        </w:rPr>
        <w:t xml:space="preserve">ПЕРЕЧЕНЬ И ЗНАЧЕНИЯ ЦЕЛЕВЫХ ИНДИКАТОРОВ И ПОКАЗАТЕЛЕЙ МУНИЦМПАЛЬНОЙ ПРОГРАММЫ </w:t>
      </w:r>
    </w:p>
    <w:p w:rsidR="00D55B13" w:rsidRPr="000B1A0F" w:rsidRDefault="00D55B13" w:rsidP="00D55B13">
      <w:pPr>
        <w:jc w:val="center"/>
        <w:rPr>
          <w:b/>
          <w:bCs/>
          <w:sz w:val="26"/>
          <w:szCs w:val="26"/>
        </w:rPr>
      </w:pPr>
      <w:r w:rsidRPr="000B1A0F">
        <w:rPr>
          <w:b/>
          <w:bCs/>
          <w:caps/>
          <w:sz w:val="24"/>
          <w:szCs w:val="24"/>
        </w:rPr>
        <w:t>РАЗВИТИЕ И СТАНОВЛЕНИЕ УСТЬ-ДЖЕГУТИНСКОГО РАЙОННОГО КАЗАЧЬЕГО ОБЩЕСТВА БАТАЛПАШИНСКОГО ОТДЕЛЬСКОГО КАЗАЧЬЕГО ОБЩЕСТВА КУБАНСКОГО ВОЙСКОВОГО КАЗАЧЬЕГО ОБЩЕСТВА НА 2022-2024 ГОДЫ</w:t>
      </w:r>
      <w:r w:rsidRPr="000B1A0F">
        <w:rPr>
          <w:b/>
          <w:bCs/>
          <w:sz w:val="24"/>
          <w:szCs w:val="24"/>
        </w:rPr>
        <w:t xml:space="preserve"> </w:t>
      </w:r>
    </w:p>
    <w:p w:rsidR="00D55B13" w:rsidRPr="000B1A0F" w:rsidRDefault="00D55B13" w:rsidP="00D55B13">
      <w:pPr>
        <w:rPr>
          <w:b/>
          <w:bCs/>
          <w:sz w:val="26"/>
          <w:szCs w:val="26"/>
        </w:rPr>
      </w:pPr>
    </w:p>
    <w:tbl>
      <w:tblPr>
        <w:tblW w:w="15387" w:type="dxa"/>
        <w:tblInd w:w="-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2377"/>
        <w:gridCol w:w="3087"/>
        <w:gridCol w:w="1270"/>
        <w:gridCol w:w="1168"/>
        <w:gridCol w:w="1160"/>
        <w:gridCol w:w="1172"/>
        <w:gridCol w:w="1153"/>
        <w:gridCol w:w="1031"/>
        <w:gridCol w:w="1417"/>
      </w:tblGrid>
      <w:tr w:rsidR="00D55B13" w:rsidRPr="000B1A0F" w:rsidTr="00D55B13"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jc w:val="center"/>
              <w:rPr>
                <w:i/>
                <w:iCs/>
                <w:sz w:val="24"/>
                <w:szCs w:val="24"/>
              </w:rPr>
            </w:pPr>
            <w:r w:rsidRPr="000B1A0F">
              <w:rPr>
                <w:i/>
                <w:iCs/>
                <w:sz w:val="24"/>
                <w:szCs w:val="24"/>
              </w:rPr>
              <w:t xml:space="preserve">N </w:t>
            </w:r>
            <w:proofErr w:type="gramStart"/>
            <w:r w:rsidRPr="000B1A0F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0B1A0F">
              <w:rPr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jc w:val="center"/>
              <w:rPr>
                <w:i/>
                <w:iCs/>
                <w:sz w:val="24"/>
                <w:szCs w:val="24"/>
              </w:rPr>
            </w:pPr>
            <w:r w:rsidRPr="000B1A0F">
              <w:rPr>
                <w:i/>
                <w:i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jc w:val="center"/>
              <w:rPr>
                <w:i/>
                <w:iCs/>
                <w:sz w:val="24"/>
                <w:szCs w:val="24"/>
              </w:rPr>
            </w:pPr>
            <w:r w:rsidRPr="000B1A0F">
              <w:rPr>
                <w:i/>
                <w:i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jc w:val="center"/>
              <w:rPr>
                <w:i/>
                <w:iCs/>
                <w:sz w:val="24"/>
                <w:szCs w:val="24"/>
              </w:rPr>
            </w:pPr>
            <w:r w:rsidRPr="000B1A0F">
              <w:rPr>
                <w:i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5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B13" w:rsidRPr="000B1A0F" w:rsidRDefault="00D55B13" w:rsidP="00D55B13">
            <w:pPr>
              <w:jc w:val="center"/>
              <w:rPr>
                <w:i/>
                <w:sz w:val="24"/>
                <w:szCs w:val="24"/>
              </w:rPr>
            </w:pPr>
            <w:r w:rsidRPr="000B1A0F">
              <w:rPr>
                <w:i/>
                <w:iCs/>
                <w:sz w:val="24"/>
                <w:szCs w:val="24"/>
              </w:rPr>
              <w:t>Значения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13" w:rsidRPr="000B1A0F" w:rsidRDefault="00D55B13" w:rsidP="00D55B13">
            <w:pPr>
              <w:snapToGrid w:val="0"/>
            </w:pPr>
            <w:r w:rsidRPr="000B1A0F">
              <w:rPr>
                <w:i/>
                <w:sz w:val="24"/>
                <w:szCs w:val="24"/>
              </w:rPr>
              <w:t xml:space="preserve">Отношение </w:t>
            </w:r>
            <w:proofErr w:type="gramStart"/>
            <w:r w:rsidRPr="000B1A0F">
              <w:rPr>
                <w:i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0B1A0F">
              <w:rPr>
                <w:i/>
                <w:sz w:val="24"/>
                <w:szCs w:val="24"/>
              </w:rPr>
              <w:t xml:space="preserve"> к отчетному</w:t>
            </w:r>
          </w:p>
        </w:tc>
      </w:tr>
      <w:tr w:rsidR="00D55B13" w:rsidRPr="000B1A0F" w:rsidTr="00D55B13">
        <w:tblPrEx>
          <w:tblCellMar>
            <w:left w:w="75" w:type="dxa"/>
            <w:right w:w="75" w:type="dxa"/>
          </w:tblCellMar>
        </w:tblPrEx>
        <w:trPr>
          <w:trHeight w:val="309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snapToGri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snapToGri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snapToGri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snapToGri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i/>
              </w:rPr>
            </w:pPr>
            <w:r w:rsidRPr="000B1A0F">
              <w:rPr>
                <w:i/>
              </w:rPr>
              <w:t>2020 год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i/>
              </w:rPr>
            </w:pPr>
            <w:r w:rsidRPr="000B1A0F">
              <w:rPr>
                <w:i/>
              </w:rPr>
              <w:t>2021 год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i/>
              </w:rPr>
            </w:pPr>
            <w:r w:rsidRPr="000B1A0F">
              <w:rPr>
                <w:i/>
              </w:rPr>
              <w:t>2022год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i/>
              </w:rPr>
            </w:pPr>
            <w:r w:rsidRPr="000B1A0F">
              <w:rPr>
                <w:i/>
              </w:rPr>
              <w:t>2023 год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i/>
                <w:iCs/>
                <w:sz w:val="26"/>
                <w:szCs w:val="26"/>
              </w:rPr>
            </w:pPr>
            <w:r w:rsidRPr="000B1A0F">
              <w:rPr>
                <w:i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snapToGrid w:val="0"/>
              <w:rPr>
                <w:i/>
                <w:iCs/>
                <w:sz w:val="26"/>
                <w:szCs w:val="26"/>
              </w:rPr>
            </w:pPr>
          </w:p>
        </w:tc>
      </w:tr>
      <w:tr w:rsidR="00D55B13" w:rsidRPr="000B1A0F" w:rsidTr="00D55B13">
        <w:tblPrEx>
          <w:tblCellMar>
            <w:left w:w="75" w:type="dxa"/>
            <w:right w:w="75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r w:rsidRPr="000B1A0F">
              <w:rPr>
                <w:sz w:val="26"/>
                <w:szCs w:val="26"/>
              </w:rPr>
              <w:t>10</w:t>
            </w:r>
          </w:p>
        </w:tc>
      </w:tr>
      <w:tr w:rsidR="00D55B13" w:rsidRPr="000B1A0F" w:rsidTr="00D55B13">
        <w:tblPrEx>
          <w:tblCellMar>
            <w:left w:w="75" w:type="dxa"/>
            <w:right w:w="75" w:type="dxa"/>
          </w:tblCellMar>
        </w:tblPrEx>
        <w:trPr>
          <w:trHeight w:val="596"/>
        </w:trPr>
        <w:tc>
          <w:tcPr>
            <w:tcW w:w="153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ind w:left="360"/>
              <w:jc w:val="center"/>
              <w:rPr>
                <w:i/>
                <w:iCs/>
                <w:sz w:val="24"/>
                <w:szCs w:val="24"/>
              </w:rPr>
            </w:pPr>
            <w:r w:rsidRPr="000B1A0F">
              <w:rPr>
                <w:i/>
                <w:iCs/>
                <w:sz w:val="24"/>
                <w:szCs w:val="24"/>
              </w:rPr>
              <w:t>"Развитие и становление Усть-Джегутинского районного казачьего общества Баталпашинского отдельского казачьего</w:t>
            </w:r>
          </w:p>
          <w:p w:rsidR="00D55B13" w:rsidRPr="000B1A0F" w:rsidRDefault="00D55B13" w:rsidP="00D55B13">
            <w:pPr>
              <w:widowControl w:val="0"/>
              <w:snapToGrid w:val="0"/>
              <w:jc w:val="center"/>
            </w:pPr>
            <w:r w:rsidRPr="000B1A0F">
              <w:rPr>
                <w:i/>
                <w:iCs/>
                <w:sz w:val="24"/>
                <w:szCs w:val="24"/>
              </w:rPr>
              <w:t>общества Кубанского войскового казачьего общества на 2022-2024 годы "</w:t>
            </w:r>
          </w:p>
        </w:tc>
      </w:tr>
      <w:tr w:rsidR="00D55B13" w:rsidRPr="000B1A0F" w:rsidTr="00D55B13">
        <w:tblPrEx>
          <w:tblCellMar>
            <w:left w:w="75" w:type="dxa"/>
            <w:right w:w="75" w:type="dxa"/>
          </w:tblCellMar>
        </w:tblPrEx>
        <w:trPr>
          <w:trHeight w:val="753"/>
        </w:trPr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widowControl w:val="0"/>
              <w:numPr>
                <w:ilvl w:val="0"/>
                <w:numId w:val="4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rPr>
                <w:sz w:val="24"/>
                <w:szCs w:val="24"/>
              </w:rPr>
            </w:pPr>
            <w:r w:rsidRPr="000B1A0F">
              <w:rPr>
                <w:sz w:val="24"/>
                <w:szCs w:val="24"/>
              </w:rPr>
              <w:t>Осуществление мероприятий, влияющих на процесс возрождения и становления казачества;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widowControl w:val="0"/>
              <w:rPr>
                <w:sz w:val="26"/>
                <w:szCs w:val="26"/>
              </w:rPr>
            </w:pPr>
            <w:r w:rsidRPr="000B1A0F">
              <w:rPr>
                <w:sz w:val="24"/>
                <w:szCs w:val="24"/>
              </w:rPr>
              <w:t xml:space="preserve">Количество мероприятий казачьей культуры, проведенных в </w:t>
            </w:r>
            <w:proofErr w:type="spellStart"/>
            <w:r w:rsidRPr="000B1A0F">
              <w:rPr>
                <w:sz w:val="24"/>
                <w:szCs w:val="24"/>
              </w:rPr>
              <w:t>Усть-Джегутинском</w:t>
            </w:r>
            <w:proofErr w:type="spellEnd"/>
            <w:r w:rsidRPr="000B1A0F">
              <w:rPr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0B1A0F">
              <w:rPr>
                <w:sz w:val="26"/>
                <w:szCs w:val="26"/>
              </w:rPr>
              <w:t>ед</w:t>
            </w:r>
            <w:proofErr w:type="spellEnd"/>
            <w:proofErr w:type="gramEnd"/>
            <w:r w:rsidRPr="000B1A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8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15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20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r w:rsidRPr="000B1A0F">
              <w:rPr>
                <w:sz w:val="26"/>
                <w:szCs w:val="26"/>
              </w:rPr>
              <w:t>71</w:t>
            </w:r>
          </w:p>
        </w:tc>
      </w:tr>
      <w:tr w:rsidR="00D55B13" w:rsidRPr="000B1A0F" w:rsidTr="00D55B13">
        <w:tblPrEx>
          <w:tblCellMar>
            <w:left w:w="75" w:type="dxa"/>
            <w:right w:w="75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widowControl w:val="0"/>
              <w:numPr>
                <w:ilvl w:val="0"/>
                <w:numId w:val="4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rPr>
                <w:sz w:val="24"/>
                <w:szCs w:val="24"/>
              </w:rPr>
            </w:pPr>
            <w:r w:rsidRPr="000B1A0F">
              <w:rPr>
                <w:sz w:val="24"/>
                <w:szCs w:val="24"/>
              </w:rPr>
              <w:t xml:space="preserve">Создание условий для деятельности, направленной на пропаганду и изучение традиционной культуры и истории казачества, </w:t>
            </w:r>
            <w:r w:rsidRPr="000B1A0F">
              <w:rPr>
                <w:sz w:val="24"/>
                <w:szCs w:val="24"/>
              </w:rPr>
              <w:lastRenderedPageBreak/>
              <w:t>повышение эффективности процесса возрождения и становления казачества;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widowControl w:val="0"/>
              <w:rPr>
                <w:sz w:val="26"/>
                <w:szCs w:val="26"/>
              </w:rPr>
            </w:pPr>
            <w:r w:rsidRPr="000B1A0F">
              <w:rPr>
                <w:sz w:val="24"/>
                <w:szCs w:val="24"/>
              </w:rPr>
              <w:lastRenderedPageBreak/>
              <w:t xml:space="preserve">Доля казачьих мероприятий военно-патриотической направленности, проведенных в </w:t>
            </w:r>
            <w:proofErr w:type="spellStart"/>
            <w:r w:rsidRPr="000B1A0F">
              <w:rPr>
                <w:sz w:val="24"/>
                <w:szCs w:val="24"/>
              </w:rPr>
              <w:t>Усть-Джегутинском</w:t>
            </w:r>
            <w:proofErr w:type="spellEnd"/>
            <w:r w:rsidRPr="000B1A0F">
              <w:rPr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45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50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65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70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r w:rsidRPr="000B1A0F">
              <w:rPr>
                <w:sz w:val="26"/>
                <w:szCs w:val="26"/>
              </w:rPr>
              <w:t>178</w:t>
            </w:r>
          </w:p>
        </w:tc>
      </w:tr>
      <w:tr w:rsidR="00D55B13" w:rsidRPr="000B1A0F" w:rsidTr="00D55B13">
        <w:tblPrEx>
          <w:tblCellMar>
            <w:left w:w="75" w:type="dxa"/>
            <w:right w:w="75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widowControl w:val="0"/>
              <w:numPr>
                <w:ilvl w:val="0"/>
                <w:numId w:val="4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jc w:val="both"/>
              <w:rPr>
                <w:sz w:val="24"/>
                <w:szCs w:val="24"/>
              </w:rPr>
            </w:pPr>
            <w:r w:rsidRPr="000B1A0F">
              <w:rPr>
                <w:sz w:val="24"/>
                <w:szCs w:val="24"/>
              </w:rPr>
              <w:t xml:space="preserve">Создание казачьих военно-патриотических  секций в </w:t>
            </w:r>
            <w:proofErr w:type="spellStart"/>
            <w:r w:rsidRPr="000B1A0F">
              <w:rPr>
                <w:sz w:val="24"/>
                <w:szCs w:val="24"/>
              </w:rPr>
              <w:t>Усть-Джегутинском</w:t>
            </w:r>
            <w:proofErr w:type="spellEnd"/>
            <w:r w:rsidRPr="000B1A0F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widowControl w:val="0"/>
              <w:rPr>
                <w:sz w:val="26"/>
                <w:szCs w:val="26"/>
              </w:rPr>
            </w:pPr>
            <w:r w:rsidRPr="000B1A0F">
              <w:rPr>
                <w:sz w:val="24"/>
                <w:szCs w:val="24"/>
              </w:rPr>
              <w:t>Количество жителей Усть-Джегутинского района, занимающихся в казачьих военно-патриотических секциях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0B1A0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rPr>
                <w:sz w:val="26"/>
                <w:szCs w:val="26"/>
              </w:rPr>
            </w:pPr>
            <w:r w:rsidRPr="000B1A0F">
              <w:rPr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snapToGrid w:val="0"/>
              <w:rPr>
                <w:sz w:val="26"/>
                <w:szCs w:val="26"/>
              </w:rPr>
            </w:pPr>
          </w:p>
        </w:tc>
      </w:tr>
      <w:tr w:rsidR="00D55B13" w:rsidRPr="000B1A0F" w:rsidTr="00D55B13">
        <w:tblPrEx>
          <w:tblCellMar>
            <w:left w:w="75" w:type="dxa"/>
            <w:right w:w="75" w:type="dxa"/>
          </w:tblCellMar>
        </w:tblPrEx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widowControl w:val="0"/>
              <w:numPr>
                <w:ilvl w:val="0"/>
                <w:numId w:val="4"/>
              </w:numPr>
              <w:snapToGrid w:val="0"/>
              <w:rPr>
                <w:sz w:val="26"/>
                <w:szCs w:val="26"/>
              </w:rPr>
            </w:pP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rPr>
                <w:sz w:val="24"/>
                <w:szCs w:val="24"/>
              </w:rPr>
            </w:pPr>
            <w:r w:rsidRPr="000B1A0F">
              <w:rPr>
                <w:sz w:val="24"/>
                <w:szCs w:val="24"/>
              </w:rPr>
              <w:t xml:space="preserve">Развитие системы патриотического воспитания молодежи, возрождение традиционной культуры казачества,  </w:t>
            </w:r>
            <w:r>
              <w:rPr>
                <w:sz w:val="24"/>
                <w:szCs w:val="24"/>
              </w:rPr>
              <w:t>сохранение культурных ценностей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B13" w:rsidRPr="000B1A0F" w:rsidRDefault="00D55B13" w:rsidP="00D55B13">
            <w:pPr>
              <w:autoSpaceDE w:val="0"/>
            </w:pPr>
            <w:r w:rsidRPr="000B1A0F">
              <w:rPr>
                <w:sz w:val="24"/>
                <w:szCs w:val="24"/>
              </w:rPr>
              <w:t>Количество участников учебно-полевых сборов, семинаров, смотров, направленных на совершенствование  патриотического воспитания  казачьей молодежи.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F61BEB" w:rsidRDefault="00F61BEB" w:rsidP="00D55B13">
            <w:pPr>
              <w:snapToGrid w:val="0"/>
              <w:rPr>
                <w:sz w:val="24"/>
                <w:szCs w:val="24"/>
              </w:rPr>
            </w:pPr>
            <w:r w:rsidRPr="00F61BEB">
              <w:rPr>
                <w:sz w:val="24"/>
                <w:szCs w:val="24"/>
              </w:rPr>
              <w:t>чел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F61BEB" w:rsidRDefault="00F61BEB" w:rsidP="00D55B13">
            <w:pPr>
              <w:snapToGrid w:val="0"/>
              <w:rPr>
                <w:sz w:val="24"/>
                <w:szCs w:val="24"/>
              </w:rPr>
            </w:pPr>
            <w:r w:rsidRPr="00F61BEB">
              <w:rPr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F61BEB" w:rsidRDefault="00F61BEB" w:rsidP="00F61BEB">
            <w:pPr>
              <w:snapToGrid w:val="0"/>
              <w:rPr>
                <w:sz w:val="24"/>
                <w:szCs w:val="24"/>
              </w:rPr>
            </w:pPr>
            <w:r w:rsidRPr="00F61BEB">
              <w:rPr>
                <w:sz w:val="24"/>
                <w:szCs w:val="24"/>
              </w:rPr>
              <w:t>45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F61BEB" w:rsidRDefault="00F61BEB" w:rsidP="00D55B13">
            <w:pPr>
              <w:snapToGrid w:val="0"/>
              <w:rPr>
                <w:sz w:val="24"/>
                <w:szCs w:val="24"/>
              </w:rPr>
            </w:pPr>
            <w:r w:rsidRPr="00F61BEB">
              <w:rPr>
                <w:sz w:val="24"/>
                <w:szCs w:val="24"/>
              </w:rPr>
              <w:t>65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F61BEB" w:rsidRDefault="00F61BEB" w:rsidP="00D55B13">
            <w:pPr>
              <w:snapToGrid w:val="0"/>
              <w:rPr>
                <w:sz w:val="24"/>
                <w:szCs w:val="24"/>
              </w:rPr>
            </w:pPr>
            <w:r w:rsidRPr="00F61BEB">
              <w:rPr>
                <w:sz w:val="24"/>
                <w:szCs w:val="24"/>
              </w:rPr>
              <w:t>80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B13" w:rsidRPr="00F61BEB" w:rsidRDefault="00F61BEB" w:rsidP="00D55B13">
            <w:pPr>
              <w:snapToGrid w:val="0"/>
              <w:rPr>
                <w:sz w:val="24"/>
                <w:szCs w:val="24"/>
              </w:rPr>
            </w:pPr>
            <w:r w:rsidRPr="00F61BEB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B13" w:rsidRPr="000B1A0F" w:rsidRDefault="00D55B13" w:rsidP="00D55B13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D55B13" w:rsidRPr="000B1A0F" w:rsidRDefault="00D55B13" w:rsidP="00D55B13">
      <w:pPr>
        <w:ind w:left="12744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5"/>
        <w:gridCol w:w="2573"/>
      </w:tblGrid>
      <w:tr w:rsidR="00D55B13" w:rsidRPr="000B1A0F" w:rsidTr="00D55B13">
        <w:tc>
          <w:tcPr>
            <w:tcW w:w="7315" w:type="dxa"/>
            <w:shd w:val="clear" w:color="auto" w:fill="auto"/>
          </w:tcPr>
          <w:p w:rsidR="00D55B13" w:rsidRPr="000B1A0F" w:rsidRDefault="00D55B13" w:rsidP="00D55B13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>Заместитель Главы администрации</w:t>
            </w:r>
          </w:p>
          <w:p w:rsidR="00D55B13" w:rsidRPr="000B1A0F" w:rsidRDefault="00D55B13" w:rsidP="00D55B13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 xml:space="preserve">– </w:t>
            </w:r>
            <w:r w:rsidRPr="000B1A0F">
              <w:rPr>
                <w:sz w:val="27"/>
                <w:szCs w:val="27"/>
              </w:rPr>
              <w:t xml:space="preserve">Управляющий делами </w:t>
            </w:r>
            <w:r w:rsidRPr="000B1A0F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573" w:type="dxa"/>
            <w:shd w:val="clear" w:color="auto" w:fill="auto"/>
          </w:tcPr>
          <w:p w:rsidR="00D55B13" w:rsidRPr="000B1A0F" w:rsidRDefault="00D55B13" w:rsidP="00D55B13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 xml:space="preserve">                                           К.Б. </w:t>
            </w:r>
            <w:proofErr w:type="spellStart"/>
            <w:r w:rsidRPr="000B1A0F">
              <w:rPr>
                <w:sz w:val="28"/>
                <w:szCs w:val="28"/>
              </w:rPr>
              <w:t>Каппушев</w:t>
            </w:r>
            <w:proofErr w:type="spellEnd"/>
          </w:p>
          <w:p w:rsidR="00D55B13" w:rsidRPr="000B1A0F" w:rsidRDefault="00D55B13" w:rsidP="00D55B13">
            <w:pPr>
              <w:pStyle w:val="16"/>
              <w:jc w:val="both"/>
              <w:rPr>
                <w:sz w:val="28"/>
                <w:szCs w:val="28"/>
              </w:rPr>
            </w:pPr>
          </w:p>
        </w:tc>
      </w:tr>
      <w:tr w:rsidR="00D55B13" w:rsidRPr="000B1A0F" w:rsidTr="00D55B13">
        <w:tc>
          <w:tcPr>
            <w:tcW w:w="7315" w:type="dxa"/>
            <w:shd w:val="clear" w:color="auto" w:fill="auto"/>
          </w:tcPr>
          <w:p w:rsidR="00D55B13" w:rsidRPr="000B1A0F" w:rsidRDefault="00D55B13" w:rsidP="00D55B13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 xml:space="preserve">Консультант комитета </w:t>
            </w:r>
          </w:p>
          <w:p w:rsidR="00D55B13" w:rsidRPr="000B1A0F" w:rsidRDefault="00D55B13" w:rsidP="00D55B13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7"/>
                <w:szCs w:val="27"/>
              </w:rPr>
              <w:t>по культуре</w:t>
            </w:r>
            <w:r w:rsidRPr="000B1A0F">
              <w:rPr>
                <w:sz w:val="28"/>
                <w:szCs w:val="28"/>
              </w:rPr>
              <w:t xml:space="preserve"> </w:t>
            </w:r>
          </w:p>
          <w:p w:rsidR="00D55B13" w:rsidRPr="000B1A0F" w:rsidRDefault="00D55B13" w:rsidP="00D55B13">
            <w:pPr>
              <w:pStyle w:val="16"/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:rsidR="00D55B13" w:rsidRPr="000B1A0F" w:rsidRDefault="00D55B13" w:rsidP="00D55B13">
            <w:pPr>
              <w:pStyle w:val="16"/>
              <w:jc w:val="both"/>
            </w:pPr>
            <w:r w:rsidRPr="000B1A0F">
              <w:rPr>
                <w:sz w:val="28"/>
                <w:szCs w:val="28"/>
              </w:rPr>
              <w:t>В.А. Степанов</w:t>
            </w:r>
          </w:p>
        </w:tc>
      </w:tr>
    </w:tbl>
    <w:p w:rsidR="00D55B13" w:rsidRPr="000B1A0F" w:rsidRDefault="00D55B13" w:rsidP="00D55B13">
      <w:pPr>
        <w:widowControl w:val="0"/>
        <w:ind w:left="8496"/>
      </w:pPr>
      <w:r w:rsidRPr="000B1A0F">
        <w:rPr>
          <w:sz w:val="28"/>
          <w:szCs w:val="28"/>
        </w:rPr>
        <w:t xml:space="preserve">                             </w:t>
      </w:r>
      <w:r w:rsidRPr="000B1A0F">
        <w:t xml:space="preserve">  </w:t>
      </w:r>
    </w:p>
    <w:p w:rsidR="00D55B13" w:rsidRPr="000B1A0F" w:rsidRDefault="00D55B13" w:rsidP="00D55B13">
      <w:pPr>
        <w:widowControl w:val="0"/>
        <w:ind w:left="8496"/>
      </w:pPr>
    </w:p>
    <w:p w:rsidR="00D55B13" w:rsidRPr="000B1A0F" w:rsidRDefault="00D55B13" w:rsidP="00D55B13">
      <w:pPr>
        <w:widowControl w:val="0"/>
        <w:ind w:left="8496"/>
      </w:pPr>
    </w:p>
    <w:p w:rsidR="00D55B13" w:rsidRPr="000B1A0F" w:rsidRDefault="00D55B13" w:rsidP="00D55B13">
      <w:pPr>
        <w:widowControl w:val="0"/>
        <w:ind w:left="8496"/>
      </w:pPr>
    </w:p>
    <w:p w:rsidR="00D55B13" w:rsidRPr="000B1A0F" w:rsidRDefault="00D55B13" w:rsidP="00D55B13">
      <w:pPr>
        <w:widowControl w:val="0"/>
        <w:ind w:left="8496"/>
      </w:pPr>
    </w:p>
    <w:p w:rsidR="00D55B13" w:rsidRPr="000B1A0F" w:rsidRDefault="00D55B13" w:rsidP="00D55B13">
      <w:pPr>
        <w:widowControl w:val="0"/>
        <w:ind w:left="8496"/>
      </w:pPr>
    </w:p>
    <w:p w:rsidR="00D55B13" w:rsidRPr="000B1A0F" w:rsidRDefault="00D55B13" w:rsidP="00D55B13">
      <w:pPr>
        <w:widowControl w:val="0"/>
        <w:ind w:left="8496"/>
      </w:pPr>
    </w:p>
    <w:p w:rsidR="00D55B13" w:rsidRPr="000B1A0F" w:rsidRDefault="00D55B13">
      <w:pPr>
        <w:widowControl w:val="0"/>
        <w:ind w:left="8496"/>
      </w:pPr>
    </w:p>
    <w:p w:rsidR="00FA6D17" w:rsidRPr="000B1A0F" w:rsidRDefault="00FA6D17">
      <w:pPr>
        <w:widowControl w:val="0"/>
        <w:ind w:left="8496"/>
      </w:pPr>
      <w:r w:rsidRPr="000B1A0F">
        <w:t xml:space="preserve">                                             Приложение 4  к постановлению  </w:t>
      </w:r>
    </w:p>
    <w:p w:rsidR="00FA6D17" w:rsidRPr="000B1A0F" w:rsidRDefault="00FA6D17">
      <w:pPr>
        <w:ind w:left="9781" w:firstLine="992"/>
      </w:pPr>
      <w:r w:rsidRPr="000B1A0F">
        <w:t>администрации Усть-Джегутинского</w:t>
      </w:r>
    </w:p>
    <w:p w:rsidR="00FA6D17" w:rsidRPr="000B1A0F" w:rsidRDefault="00FA6D17">
      <w:pPr>
        <w:ind w:left="9781" w:firstLine="992"/>
        <w:rPr>
          <w:bCs/>
        </w:rPr>
      </w:pPr>
      <w:r w:rsidRPr="000B1A0F">
        <w:t xml:space="preserve">муниципального района </w:t>
      </w:r>
    </w:p>
    <w:p w:rsidR="00FA6D17" w:rsidRPr="000B1A0F" w:rsidRDefault="00FA6D17">
      <w:pPr>
        <w:tabs>
          <w:tab w:val="left" w:pos="12572"/>
          <w:tab w:val="left" w:pos="13550"/>
        </w:tabs>
        <w:autoSpaceDE w:val="0"/>
        <w:ind w:left="9781" w:firstLine="992"/>
        <w:rPr>
          <w:bCs/>
          <w:sz w:val="28"/>
          <w:szCs w:val="28"/>
        </w:rPr>
      </w:pPr>
      <w:r w:rsidRPr="000B1A0F">
        <w:rPr>
          <w:bCs/>
        </w:rPr>
        <w:t xml:space="preserve">от _________2021 № ________ </w:t>
      </w:r>
    </w:p>
    <w:p w:rsidR="000B1A0F" w:rsidRDefault="000B1A0F">
      <w:pPr>
        <w:spacing w:line="0" w:lineRule="atLeast"/>
        <w:jc w:val="center"/>
        <w:rPr>
          <w:bCs/>
          <w:sz w:val="28"/>
          <w:szCs w:val="28"/>
        </w:rPr>
      </w:pPr>
    </w:p>
    <w:p w:rsidR="000B1A0F" w:rsidRPr="000B1A0F" w:rsidRDefault="000B1A0F" w:rsidP="000B1A0F">
      <w:pPr>
        <w:spacing w:line="0" w:lineRule="atLeast"/>
        <w:jc w:val="center"/>
        <w:rPr>
          <w:b/>
          <w:bCs/>
          <w:sz w:val="28"/>
          <w:szCs w:val="28"/>
        </w:rPr>
      </w:pPr>
      <w:r w:rsidRPr="000B1A0F">
        <w:rPr>
          <w:b/>
          <w:bCs/>
          <w:sz w:val="28"/>
          <w:szCs w:val="28"/>
        </w:rPr>
        <w:t xml:space="preserve">План реализации муниципальной программы </w:t>
      </w:r>
    </w:p>
    <w:p w:rsidR="000B1A0F" w:rsidRPr="000B1A0F" w:rsidRDefault="000B1A0F" w:rsidP="000B1A0F">
      <w:pPr>
        <w:spacing w:line="0" w:lineRule="atLeast"/>
        <w:jc w:val="center"/>
        <w:rPr>
          <w:b/>
          <w:bCs/>
          <w:sz w:val="28"/>
          <w:szCs w:val="28"/>
        </w:rPr>
      </w:pPr>
      <w:r w:rsidRPr="000B1A0F">
        <w:rPr>
          <w:b/>
          <w:caps/>
          <w:sz w:val="24"/>
          <w:szCs w:val="24"/>
        </w:rPr>
        <w:t>"РАЗВИТИЕ И СТАНОВЛЕНИЕ УСТЬ-ДЖЕГУТИНСКОГО РАЙОННОГО КАЗАЧЬЕГО ОБЩЕСТВА БАТАЛПАШИНСКОГО ОТДЕЛЬСКОГО КАЗАЧЬЕГО ОБЩЕСТВА КУБАНСКОГО ВОЙСКОВОГО КАЗАЧЬЕГО ОБЩЕСТВА НА 2022-2024 ГОДЫ"</w:t>
      </w:r>
    </w:p>
    <w:p w:rsidR="000B1A0F" w:rsidRPr="00A16628" w:rsidRDefault="000B1A0F" w:rsidP="000B1A0F">
      <w:pPr>
        <w:jc w:val="center"/>
      </w:pPr>
    </w:p>
    <w:tbl>
      <w:tblPr>
        <w:tblW w:w="4965" w:type="pct"/>
        <w:tblLayout w:type="fixed"/>
        <w:tblLook w:val="00A0" w:firstRow="1" w:lastRow="0" w:firstColumn="1" w:lastColumn="0" w:noHBand="0" w:noVBand="0"/>
      </w:tblPr>
      <w:tblGrid>
        <w:gridCol w:w="2943"/>
        <w:gridCol w:w="2369"/>
        <w:gridCol w:w="715"/>
        <w:gridCol w:w="724"/>
        <w:gridCol w:w="2304"/>
        <w:gridCol w:w="594"/>
        <w:gridCol w:w="533"/>
        <w:gridCol w:w="544"/>
        <w:gridCol w:w="535"/>
        <w:gridCol w:w="1009"/>
        <w:gridCol w:w="771"/>
        <w:gridCol w:w="533"/>
        <w:gridCol w:w="568"/>
        <w:gridCol w:w="568"/>
      </w:tblGrid>
      <w:tr w:rsidR="003B6405" w:rsidRPr="00A16628" w:rsidTr="003B6405">
        <w:trPr>
          <w:trHeight w:val="525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05" w:rsidRDefault="000B1A0F" w:rsidP="003B6405">
            <w:pPr>
              <w:rPr>
                <w:lang w:eastAsia="en-US"/>
              </w:rPr>
            </w:pPr>
            <w:r w:rsidRPr="00CC3ADE">
              <w:rPr>
                <w:lang w:eastAsia="en-US"/>
              </w:rPr>
              <w:t xml:space="preserve">Наименование </w:t>
            </w:r>
          </w:p>
          <w:p w:rsidR="000B1A0F" w:rsidRPr="00CC3ADE" w:rsidRDefault="000B1A0F" w:rsidP="003B6405">
            <w:r w:rsidRPr="00CC3ADE">
              <w:rPr>
                <w:lang w:eastAsia="en-US"/>
              </w:rPr>
              <w:t xml:space="preserve"> основного мероприятия, мероприятия 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CC3ADE" w:rsidRDefault="000B1A0F" w:rsidP="00D55B13">
            <w:r w:rsidRPr="00CC3ADE">
              <w:t>Ответственный исполнитель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CC3ADE" w:rsidRDefault="000B1A0F" w:rsidP="00D55B13">
            <w:pPr>
              <w:jc w:val="center"/>
            </w:pPr>
            <w:r w:rsidRPr="00CC3ADE">
              <w:t>Срок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0F" w:rsidRPr="00CC3ADE" w:rsidRDefault="000B1A0F" w:rsidP="00D55B13">
            <w:r w:rsidRPr="00CC3ADE">
              <w:t>Наименование и значение показателя непосредственного результата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CC3ADE" w:rsidRDefault="000B1A0F" w:rsidP="00D55B13">
            <w:r w:rsidRPr="00CC3ADE">
              <w:t>Код бюджетной классификации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CC3ADE" w:rsidRDefault="000B1A0F" w:rsidP="00D55B13">
            <w:r w:rsidRPr="00CC3ADE">
              <w:t>Расходы (</w:t>
            </w:r>
            <w:proofErr w:type="spellStart"/>
            <w:r w:rsidRPr="00CC3ADE">
              <w:t>тыс</w:t>
            </w:r>
            <w:proofErr w:type="gramStart"/>
            <w:r w:rsidRPr="00CC3ADE">
              <w:t>.р</w:t>
            </w:r>
            <w:proofErr w:type="gramEnd"/>
            <w:r w:rsidRPr="00CC3ADE">
              <w:t>уб</w:t>
            </w:r>
            <w:proofErr w:type="spellEnd"/>
            <w:r w:rsidRPr="00CC3ADE">
              <w:t>.)</w:t>
            </w:r>
          </w:p>
        </w:tc>
      </w:tr>
      <w:tr w:rsidR="003B6405" w:rsidRPr="00A16628" w:rsidTr="003B6405">
        <w:trPr>
          <w:trHeight w:val="300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A0F" w:rsidRPr="00CC3ADE" w:rsidRDefault="000B1A0F" w:rsidP="00D55B13"/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CC3ADE" w:rsidRDefault="000B1A0F" w:rsidP="00D55B13"/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CC3ADE" w:rsidRDefault="000B1A0F" w:rsidP="00D55B13">
            <w:pPr>
              <w:jc w:val="center"/>
            </w:pP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CC3ADE" w:rsidRDefault="000B1A0F" w:rsidP="00D55B13"/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1A0F" w:rsidRPr="00CC3ADE" w:rsidRDefault="000B1A0F" w:rsidP="00D55B13">
            <w:r w:rsidRPr="00CC3ADE">
              <w:t>наименование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1A0F" w:rsidRPr="00CC3ADE" w:rsidRDefault="000B1A0F" w:rsidP="00D55B13">
            <w:r w:rsidRPr="00CC3ADE">
              <w:t>Единица измерения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0F" w:rsidRPr="00CC3ADE" w:rsidRDefault="000B1A0F" w:rsidP="00D55B13">
            <w:pPr>
              <w:jc w:val="center"/>
            </w:pPr>
            <w:r w:rsidRPr="00CC3ADE">
              <w:t>Значение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1A0F" w:rsidRPr="00CC3ADE" w:rsidRDefault="000B1A0F" w:rsidP="00D55B13">
            <w:pPr>
              <w:jc w:val="center"/>
            </w:pPr>
            <w:r w:rsidRPr="00CC3ADE">
              <w:t>раздел, подраздел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1A0F" w:rsidRPr="00CC3ADE" w:rsidRDefault="000B1A0F" w:rsidP="00D55B13">
            <w:pPr>
              <w:jc w:val="center"/>
            </w:pPr>
            <w:r w:rsidRPr="00CC3ADE">
              <w:t>целевая статья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1A0F" w:rsidRPr="00CC3ADE" w:rsidRDefault="000B1A0F" w:rsidP="00D55B13">
            <w:pPr>
              <w:jc w:val="center"/>
            </w:pPr>
            <w:r w:rsidRPr="00CC3ADE">
              <w:t>вид расходов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1A0F" w:rsidRPr="00CC3ADE" w:rsidRDefault="000B1A0F" w:rsidP="00D55B1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C3ADE">
              <w:rPr>
                <w:sz w:val="20"/>
                <w:szCs w:val="20"/>
                <w:lang w:eastAsia="en-US"/>
              </w:rPr>
              <w:t>Очередной финансовый год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1A0F" w:rsidRPr="00CC3ADE" w:rsidRDefault="000B1A0F" w:rsidP="00D55B1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C3ADE">
              <w:rPr>
                <w:sz w:val="20"/>
                <w:szCs w:val="20"/>
                <w:lang w:eastAsia="en-US"/>
              </w:rPr>
              <w:t>Плановый год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1A0F" w:rsidRPr="00CC3ADE" w:rsidRDefault="000B1A0F" w:rsidP="00D55B1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C3ADE">
              <w:rPr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3B6405" w:rsidRPr="00A16628" w:rsidTr="003B6405">
        <w:trPr>
          <w:cantSplit/>
          <w:trHeight w:val="1721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0F" w:rsidRPr="00A16628" w:rsidRDefault="000B1A0F" w:rsidP="00D55B13"/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A16628" w:rsidRDefault="000B1A0F" w:rsidP="00D55B13"/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A16628" w:rsidRDefault="000B1A0F" w:rsidP="00D55B13"/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A16628" w:rsidRDefault="000B1A0F" w:rsidP="00D55B13"/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A16628" w:rsidRDefault="000B1A0F" w:rsidP="00D55B13"/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A16628" w:rsidRDefault="000B1A0F" w:rsidP="00D55B13"/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B1A0F" w:rsidRPr="00061A54" w:rsidRDefault="000B1A0F" w:rsidP="00D55B13">
            <w:pPr>
              <w:pStyle w:val="ConsPlusCell"/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61A54">
              <w:rPr>
                <w:sz w:val="16"/>
                <w:szCs w:val="16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1A0F" w:rsidRPr="00061A54" w:rsidRDefault="000B1A0F" w:rsidP="00D55B1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61A54">
              <w:rPr>
                <w:sz w:val="20"/>
                <w:szCs w:val="20"/>
                <w:lang w:eastAsia="en-US"/>
              </w:rPr>
              <w:t>Очередной финансовый год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A16628" w:rsidRDefault="000B1A0F" w:rsidP="00D55B13"/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A16628" w:rsidRDefault="000B1A0F" w:rsidP="00D55B13"/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A16628" w:rsidRDefault="000B1A0F" w:rsidP="00D55B13"/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A16628" w:rsidRDefault="000B1A0F" w:rsidP="00D55B13"/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A16628" w:rsidRDefault="000B1A0F" w:rsidP="00D55B13"/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A0F" w:rsidRPr="00A16628" w:rsidRDefault="000B1A0F" w:rsidP="00D55B13"/>
        </w:tc>
      </w:tr>
      <w:tr w:rsidR="003B6405" w:rsidRPr="00A16628" w:rsidTr="003B6405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05" w:rsidRPr="000B1A0F" w:rsidRDefault="003B6405" w:rsidP="00D55B13">
            <w:pPr>
              <w:autoSpaceDE w:val="0"/>
              <w:rPr>
                <w:rFonts w:eastAsia="Calibri"/>
              </w:rPr>
            </w:pPr>
            <w:r w:rsidRPr="000B1A0F">
              <w:t>Проведение спортивных соревнований по традиционным казачьим видам спорта.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05" w:rsidRPr="000B1A0F" w:rsidRDefault="003B6405" w:rsidP="00D55B13">
            <w:pPr>
              <w:pStyle w:val="af3"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z w:val="20"/>
                <w:lang w:val="ru-RU"/>
              </w:rPr>
              <w:t>Комитет  по физической культуре, спорту, и делам молодежи администрации Усть-Джегутинского муниципального района. 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05" w:rsidRPr="00A16628" w:rsidRDefault="003B6405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05" w:rsidRPr="00A16628" w:rsidRDefault="003B6405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05" w:rsidRPr="00107B15" w:rsidRDefault="003B6405" w:rsidP="00D55B13">
            <w:pPr>
              <w:widowControl w:val="0"/>
            </w:pPr>
            <w:r w:rsidRPr="00107B15">
              <w:t xml:space="preserve">Количество мероприятий казачьей культуры, проведенных в </w:t>
            </w:r>
            <w:proofErr w:type="spellStart"/>
            <w:r w:rsidRPr="00107B15">
              <w:t>Усть-Джегутинском</w:t>
            </w:r>
            <w:proofErr w:type="spellEnd"/>
            <w:r w:rsidRPr="00107B15">
              <w:t xml:space="preserve"> муниципальном районе.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05" w:rsidRPr="00A16628" w:rsidRDefault="003B6405" w:rsidP="00D55B1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05" w:rsidRPr="00734412" w:rsidRDefault="003B6405" w:rsidP="00D55B13">
            <w:pPr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70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05" w:rsidRPr="00734412" w:rsidRDefault="003B6405" w:rsidP="00D55B13">
            <w:r w:rsidRPr="00734412">
              <w:t>80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05" w:rsidRPr="00734412" w:rsidRDefault="003B6405" w:rsidP="00F61BEB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</w:t>
            </w:r>
            <w:r w:rsidR="00F61BEB">
              <w:rPr>
                <w:sz w:val="14"/>
                <w:szCs w:val="1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05" w:rsidRPr="00734412" w:rsidRDefault="00F61BEB" w:rsidP="00F61B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210019140</w:t>
            </w:r>
            <w:r w:rsidR="003B6405">
              <w:rPr>
                <w:sz w:val="14"/>
                <w:szCs w:val="14"/>
              </w:rPr>
              <w:t>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05" w:rsidRPr="00734412" w:rsidRDefault="003B6405" w:rsidP="00D55B13">
            <w:pPr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200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05" w:rsidRPr="000B1A0F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Pr="000B1A0F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Pr="000B1A0F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05" w:rsidRPr="000B1A0F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Pr="000B1A0F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Pr="000B1A0F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05" w:rsidRPr="000B1A0F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Pr="000B1A0F" w:rsidRDefault="003B6405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B6405" w:rsidRPr="000B1A0F" w:rsidRDefault="003B6405" w:rsidP="00D55B13">
            <w:pPr>
              <w:snapToGrid w:val="0"/>
              <w:jc w:val="center"/>
              <w:rPr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61BEB" w:rsidRPr="00A16628" w:rsidTr="003B6405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autoSpaceDE w:val="0"/>
              <w:rPr>
                <w:rFonts w:eastAsia="Calibri"/>
              </w:rPr>
            </w:pPr>
            <w:proofErr w:type="gramStart"/>
            <w:r w:rsidRPr="000B1A0F">
              <w:rPr>
                <w:rFonts w:eastAsia="Calibri"/>
              </w:rPr>
              <w:lastRenderedPageBreak/>
              <w:t>Проведении</w:t>
            </w:r>
            <w:proofErr w:type="gramEnd"/>
            <w:r w:rsidRPr="000B1A0F">
              <w:rPr>
                <w:rFonts w:eastAsia="Calibri"/>
              </w:rPr>
              <w:t xml:space="preserve"> ежегодных соревнований по военному казачьему многоборью.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pStyle w:val="af3"/>
              <w:spacing w:before="96" w:after="96"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z w:val="20"/>
                <w:lang w:val="ru-RU"/>
              </w:rPr>
              <w:t>Комитет  по физической культуре, спорту, и делам молодежи администрации Усть-Джегутинского муниципального района. 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0B1A0F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0B1A0F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107B15" w:rsidRDefault="00F61BEB" w:rsidP="00D55B13">
            <w:pPr>
              <w:widowControl w:val="0"/>
            </w:pPr>
            <w:r w:rsidRPr="00107B15">
              <w:t xml:space="preserve">Доля казачьих мероприятий военно-патриотической направленности, проведенных в </w:t>
            </w:r>
            <w:proofErr w:type="spellStart"/>
            <w:r w:rsidRPr="00107B15">
              <w:t>Усть-Джегутинском</w:t>
            </w:r>
            <w:proofErr w:type="spellEnd"/>
            <w:r w:rsidRPr="00107B15">
              <w:t xml:space="preserve"> муниципальном районе.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210019140Д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3B6405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3B6405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61BEB" w:rsidRPr="00A16628" w:rsidTr="003B6405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autoSpaceDE w:val="0"/>
              <w:rPr>
                <w:kern w:val="1"/>
              </w:rPr>
            </w:pPr>
            <w:r w:rsidRPr="000B1A0F">
              <w:rPr>
                <w:rFonts w:eastAsia="Calibri"/>
              </w:rPr>
              <w:t>Проведение Мероприятий, посвященные Дню памяти по безвинно погибшим казакам.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hd w:val="clear" w:color="auto" w:fill="FFFFFF"/>
            </w:pPr>
            <w:r w:rsidRPr="000B1A0F">
              <w:rPr>
                <w:kern w:val="1"/>
              </w:rPr>
              <w:t>Администрация</w:t>
            </w:r>
            <w:r w:rsidRPr="000B1A0F">
              <w:rPr>
                <w:spacing w:val="-3"/>
                <w:kern w:val="1"/>
              </w:rPr>
              <w:t xml:space="preserve"> Усть-Джегутинского муниципального района. </w:t>
            </w:r>
            <w:r w:rsidRPr="000B1A0F">
              <w:rPr>
                <w:rFonts w:eastAsia="Calibri"/>
                <w:spacing w:val="-3"/>
                <w:kern w:val="1"/>
              </w:rPr>
              <w:t>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107B15" w:rsidRDefault="00F61BEB" w:rsidP="00D55B13">
            <w:pPr>
              <w:widowControl w:val="0"/>
            </w:pPr>
            <w:r w:rsidRPr="00107B15">
              <w:t xml:space="preserve">Количество мероприятий казачьей культуры, проведенных в </w:t>
            </w:r>
            <w:proofErr w:type="spellStart"/>
            <w:r w:rsidRPr="00107B15">
              <w:t>Усть-Джегутинском</w:t>
            </w:r>
            <w:proofErr w:type="spellEnd"/>
            <w:r w:rsidRPr="00107B15">
              <w:t xml:space="preserve"> муниципальном районе.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210019140Д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61BEB" w:rsidRPr="00A16628" w:rsidTr="003B6405">
        <w:trPr>
          <w:trHeight w:val="29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autoSpaceDE w:val="0"/>
              <w:rPr>
                <w:kern w:val="1"/>
              </w:rPr>
            </w:pPr>
            <w:r w:rsidRPr="000B1A0F">
              <w:rPr>
                <w:rFonts w:eastAsia="Calibri"/>
              </w:rPr>
              <w:t>Проведение Смотра-конкурса среди первичных казачьих обществ на лучшую подготовку казачьей молодежи к военной службе.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hd w:val="clear" w:color="auto" w:fill="FFFFFF"/>
            </w:pPr>
            <w:r w:rsidRPr="000B1A0F">
              <w:rPr>
                <w:kern w:val="1"/>
              </w:rPr>
              <w:t>Администрация</w:t>
            </w:r>
            <w:r w:rsidRPr="000B1A0F">
              <w:rPr>
                <w:spacing w:val="-3"/>
                <w:kern w:val="1"/>
              </w:rPr>
              <w:t xml:space="preserve"> Усть-Джегутинского муниципального района. </w:t>
            </w:r>
            <w:r w:rsidRPr="000B1A0F">
              <w:rPr>
                <w:rFonts w:eastAsia="Calibri"/>
                <w:spacing w:val="-3"/>
                <w:kern w:val="1"/>
              </w:rPr>
              <w:t>Усть-Джегутинское районное казачье общество. Усть-Джегутинское городское казачье общество. Красногорское хуторское казачье общество. Муниципальные казенные общеобразовательные организации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pStyle w:val="afb"/>
              <w:rPr>
                <w:i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pStyle w:val="afb"/>
              <w:rPr>
                <w:i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107B15" w:rsidRDefault="00F61BEB" w:rsidP="00D55B13">
            <w:pPr>
              <w:autoSpaceDE w:val="0"/>
            </w:pPr>
            <w:r w:rsidRPr="00107B15">
              <w:t>Количество жителей Усть-Джегутинского района, занимающихся в казачьих военно-патриотических секциях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D55B13">
            <w:pPr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45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D55B13">
            <w:pPr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50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210019140Д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D55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61BEB" w:rsidRPr="00A16628" w:rsidTr="003B6405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autoSpaceDE w:val="0"/>
              <w:rPr>
                <w:rFonts w:eastAsia="Calibri"/>
              </w:rPr>
            </w:pPr>
            <w:r w:rsidRPr="000B1A0F">
              <w:rPr>
                <w:rFonts w:eastAsia="Calibri"/>
              </w:rPr>
              <w:lastRenderedPageBreak/>
              <w:t xml:space="preserve">Посещение воинских частей и пограничных застав с целью ознакомления юношей казаков с условиями службы, их обучением. </w:t>
            </w:r>
          </w:p>
          <w:p w:rsidR="00F61BEB" w:rsidRPr="000B1A0F" w:rsidRDefault="00F61BEB" w:rsidP="00D55B13">
            <w:pPr>
              <w:autoSpaceDE w:val="0"/>
              <w:rPr>
                <w:rFonts w:eastAsia="Calibr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hd w:val="clear" w:color="auto" w:fill="FFFFFF"/>
            </w:pPr>
            <w:r w:rsidRPr="000B1A0F">
              <w:rPr>
                <w:rFonts w:eastAsia="Calibri"/>
                <w:spacing w:val="-3"/>
                <w:kern w:val="1"/>
              </w:rPr>
              <w:t>Усть-Джегутинское районное казачье общество. Усть-Джегутинское городское казачье общество. Красногорское хуторское казачье общество. Муниципальные казенные общеобразовательные организации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107B15" w:rsidRDefault="00F61BEB" w:rsidP="00D55B13">
            <w:pPr>
              <w:pStyle w:val="afb"/>
            </w:pPr>
            <w:r w:rsidRPr="00107B15">
              <w:t>Количество жителей Усть-Джегутинского района, занимающихся в казачьих военно-патриотических секциях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210019140Д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61BEB" w:rsidRPr="00A16628" w:rsidTr="003B6405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autoSpaceDE w:val="0"/>
              <w:rPr>
                <w:rFonts w:eastAsia="Calibri"/>
              </w:rPr>
            </w:pPr>
            <w:r w:rsidRPr="000B1A0F">
              <w:rPr>
                <w:rFonts w:eastAsia="Calibri"/>
              </w:rPr>
              <w:t xml:space="preserve">Проведение соревнование казаков-призывников по горной подготовке.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hd w:val="clear" w:color="auto" w:fill="FFFFFF"/>
              <w:autoSpaceDE w:val="0"/>
            </w:pPr>
            <w:r w:rsidRPr="000B1A0F">
              <w:rPr>
                <w:rFonts w:eastAsia="Calibri"/>
                <w:spacing w:val="-3"/>
                <w:kern w:val="1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Военный комиссариат по </w:t>
            </w:r>
            <w:proofErr w:type="spellStart"/>
            <w:r w:rsidRPr="000B1A0F">
              <w:rPr>
                <w:rFonts w:eastAsia="Calibri"/>
                <w:spacing w:val="-3"/>
                <w:kern w:val="1"/>
              </w:rPr>
              <w:t>Усть-Джегутинскому</w:t>
            </w:r>
            <w:proofErr w:type="spellEnd"/>
            <w:r w:rsidRPr="000B1A0F">
              <w:rPr>
                <w:rFonts w:eastAsia="Calibri"/>
                <w:spacing w:val="-3"/>
                <w:kern w:val="1"/>
              </w:rPr>
              <w:t xml:space="preserve"> и </w:t>
            </w:r>
            <w:proofErr w:type="spellStart"/>
            <w:r w:rsidRPr="000B1A0F">
              <w:rPr>
                <w:rFonts w:eastAsia="Calibri"/>
                <w:spacing w:val="-3"/>
                <w:kern w:val="1"/>
              </w:rPr>
              <w:t>Малокарачаевскому</w:t>
            </w:r>
            <w:proofErr w:type="spellEnd"/>
            <w:r w:rsidRPr="000B1A0F">
              <w:rPr>
                <w:rFonts w:eastAsia="Calibri"/>
                <w:spacing w:val="-3"/>
                <w:kern w:val="1"/>
              </w:rPr>
              <w:t xml:space="preserve"> району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107B15" w:rsidRDefault="00F61BEB" w:rsidP="00D55B13">
            <w:pPr>
              <w:pStyle w:val="afb"/>
            </w:pPr>
            <w:r w:rsidRPr="00107B15">
              <w:t>Количество жителей Усть-Джегутинского района, занимающихся в казачьих военно-патриотических секциях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Default="00F61BEB" w:rsidP="00D55B13">
            <w:pPr>
              <w:rPr>
                <w:sz w:val="24"/>
                <w:szCs w:val="24"/>
              </w:rPr>
            </w:pPr>
          </w:p>
          <w:p w:rsidR="00F61BEB" w:rsidRDefault="00F61BEB" w:rsidP="00D55B13">
            <w:pPr>
              <w:rPr>
                <w:sz w:val="24"/>
                <w:szCs w:val="24"/>
              </w:rPr>
            </w:pPr>
          </w:p>
          <w:p w:rsidR="00F61BEB" w:rsidRDefault="00F61BEB" w:rsidP="00D55B13">
            <w:pPr>
              <w:rPr>
                <w:sz w:val="24"/>
                <w:szCs w:val="24"/>
              </w:rPr>
            </w:pPr>
          </w:p>
          <w:p w:rsidR="00F61BEB" w:rsidRDefault="00F61BEB" w:rsidP="00D55B13">
            <w:pPr>
              <w:rPr>
                <w:sz w:val="24"/>
                <w:szCs w:val="24"/>
              </w:rPr>
            </w:pPr>
          </w:p>
          <w:p w:rsidR="00F61BEB" w:rsidRDefault="00F61BEB" w:rsidP="00D5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Default="00F61BEB" w:rsidP="00D55B13">
            <w:pPr>
              <w:rPr>
                <w:sz w:val="24"/>
                <w:szCs w:val="24"/>
              </w:rPr>
            </w:pPr>
          </w:p>
          <w:p w:rsidR="00F61BEB" w:rsidRDefault="00F61BEB" w:rsidP="00D55B13">
            <w:pPr>
              <w:rPr>
                <w:sz w:val="24"/>
                <w:szCs w:val="24"/>
              </w:rPr>
            </w:pPr>
          </w:p>
          <w:p w:rsidR="00F61BEB" w:rsidRDefault="00F61BEB" w:rsidP="00D55B13">
            <w:pPr>
              <w:rPr>
                <w:sz w:val="24"/>
                <w:szCs w:val="24"/>
              </w:rPr>
            </w:pPr>
          </w:p>
          <w:p w:rsidR="00F61BEB" w:rsidRDefault="00F61BEB" w:rsidP="00D55B13">
            <w:pPr>
              <w:rPr>
                <w:sz w:val="24"/>
                <w:szCs w:val="24"/>
              </w:rPr>
            </w:pPr>
          </w:p>
          <w:p w:rsidR="00F61BEB" w:rsidRDefault="00F61BEB" w:rsidP="00D5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210019140Д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Default="00F61BEB" w:rsidP="00D55B13">
            <w:pPr>
              <w:rPr>
                <w:i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F61BEB" w:rsidRPr="00A16628" w:rsidTr="003B6405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autoSpaceDE w:val="0"/>
              <w:rPr>
                <w:rFonts w:eastAsia="Calibri"/>
              </w:rPr>
            </w:pPr>
            <w:r w:rsidRPr="000B1A0F">
              <w:t>Проведение соревнований по боксу среди казачьей молодежи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pStyle w:val="af3"/>
              <w:autoSpaceDE w:val="0"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z w:val="20"/>
                <w:lang w:val="ru-RU"/>
              </w:rPr>
              <w:t>Комитет  по физической культуре, спорту, и делам молодежи администрации Усть-Джегутинского муниципального района. 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107B15" w:rsidRDefault="00F61BEB" w:rsidP="00D55B13">
            <w:pPr>
              <w:pStyle w:val="afb"/>
            </w:pPr>
            <w:r w:rsidRPr="00107B15">
              <w:t>Количество жителей Усть-Джегутинского района, занимающихся в казачьих военно-патриотических секциях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210019140Д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61BEB" w:rsidRPr="00A16628" w:rsidTr="003B6405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autoSpaceDE w:val="0"/>
              <w:rPr>
                <w:rFonts w:eastAsia="Calibri"/>
                <w:spacing w:val="-3"/>
                <w:kern w:val="1"/>
              </w:rPr>
            </w:pPr>
            <w:r w:rsidRPr="000B1A0F">
              <w:rPr>
                <w:rFonts w:eastAsia="Calibri"/>
              </w:rPr>
              <w:lastRenderedPageBreak/>
              <w:t>Принятие участия в открытом первенстве Кубанского казачьего войска по армейскому рукопашному бою среди казачьей молодежи.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pStyle w:val="af3"/>
              <w:shd w:val="clear" w:color="auto" w:fill="FFFFFF"/>
              <w:autoSpaceDE w:val="0"/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0B1A0F">
              <w:rPr>
                <w:rFonts w:ascii="Times New Roman" w:eastAsia="Calibri" w:hAnsi="Times New Roman" w:cs="Times New Roman"/>
                <w:b w:val="0"/>
                <w:spacing w:val="-3"/>
                <w:kern w:val="1"/>
                <w:sz w:val="20"/>
                <w:lang w:val="ru-RU"/>
              </w:rPr>
              <w:t>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107B15" w:rsidRDefault="00F61BEB" w:rsidP="00D55B13">
            <w:pPr>
              <w:pStyle w:val="afb"/>
            </w:pPr>
            <w:r w:rsidRPr="00107B15">
              <w:t>Количество жителей Усть-Джегутинского района, занимающихся в казачьих военно-патриотических секциях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210019140Д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61BEB" w:rsidRPr="00D364D6" w:rsidTr="003B6405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hd w:val="clear" w:color="auto" w:fill="FFFFFF"/>
            </w:pPr>
            <w:r w:rsidRPr="000B1A0F">
              <w:t>Проведение мероприятий, посвященных православных праздников (Пасха, Рождество, Троица, Крещение и др.)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tabs>
                <w:tab w:val="left" w:pos="6305"/>
              </w:tabs>
            </w:pPr>
            <w:r w:rsidRPr="000B1A0F">
              <w:t xml:space="preserve">Администрация Усть-Джегутинского муниципального района.  </w:t>
            </w:r>
            <w:r w:rsidRPr="000B1A0F">
              <w:rPr>
                <w:rFonts w:eastAsia="Calibri"/>
                <w:spacing w:val="-3"/>
                <w:kern w:val="1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ОМВД России по </w:t>
            </w:r>
            <w:proofErr w:type="spellStart"/>
            <w:r w:rsidRPr="000B1A0F">
              <w:rPr>
                <w:rFonts w:eastAsia="Calibri"/>
                <w:spacing w:val="-3"/>
                <w:kern w:val="1"/>
              </w:rPr>
              <w:t>Усть-Джегутинскому</w:t>
            </w:r>
            <w:proofErr w:type="spellEnd"/>
            <w:r w:rsidRPr="000B1A0F">
              <w:rPr>
                <w:rFonts w:eastAsia="Calibri"/>
                <w:spacing w:val="-3"/>
                <w:kern w:val="1"/>
              </w:rPr>
              <w:t xml:space="preserve"> району КЧР (по согласованию)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107B15" w:rsidRDefault="00F61BEB" w:rsidP="00D55B13">
            <w:pPr>
              <w:widowControl w:val="0"/>
            </w:pPr>
            <w:r w:rsidRPr="00107B15">
              <w:t xml:space="preserve">Количество мероприятий казачьей культуры, проведенных в </w:t>
            </w:r>
            <w:proofErr w:type="spellStart"/>
            <w:r w:rsidRPr="00107B15">
              <w:t>Усть-Джегутинском</w:t>
            </w:r>
            <w:proofErr w:type="spellEnd"/>
            <w:r w:rsidRPr="00107B15">
              <w:t xml:space="preserve"> муниципальном районе.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D364D6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D364D6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210019140Д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D364D6" w:rsidRDefault="00F61BEB" w:rsidP="00D55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AE1450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F61BEB" w:rsidRPr="000B1A0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AE1450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F61BEB" w:rsidRPr="000B1A0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AE1450" w:rsidP="00D55B1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bookmarkStart w:id="1" w:name="_GoBack"/>
            <w:bookmarkEnd w:id="1"/>
            <w:r w:rsidR="00F61BEB" w:rsidRPr="000B1A0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61BEB" w:rsidRPr="00D364D6" w:rsidTr="003B6405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hd w:val="clear" w:color="auto" w:fill="FFFFFF"/>
              <w:rPr>
                <w:rFonts w:eastAsia="Calibri"/>
                <w:spacing w:val="-3"/>
                <w:kern w:val="1"/>
              </w:rPr>
            </w:pPr>
            <w:r w:rsidRPr="000B1A0F">
              <w:t xml:space="preserve">Принятие участия в открытом первенстве Баталпашинского казачьего отдела по стрельбе из пневматической винтовки и метанию спортивного ножа на кубок казачьего генерала </w:t>
            </w:r>
            <w:proofErr w:type="spellStart"/>
            <w:r w:rsidRPr="000B1A0F">
              <w:t>Слепцова</w:t>
            </w:r>
            <w:proofErr w:type="spellEnd"/>
            <w:r w:rsidRPr="000B1A0F">
              <w:t xml:space="preserve"> Н.П.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tabs>
                <w:tab w:val="left" w:pos="6305"/>
              </w:tabs>
            </w:pPr>
            <w:r w:rsidRPr="000B1A0F">
              <w:rPr>
                <w:rFonts w:eastAsia="Calibri"/>
                <w:spacing w:val="-3"/>
                <w:kern w:val="1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107B15" w:rsidRDefault="00F61BEB" w:rsidP="00D55B13">
            <w:pPr>
              <w:pStyle w:val="afb"/>
            </w:pPr>
            <w:r w:rsidRPr="00107B15">
              <w:t>Количество участников учебно-полевых сборов, семинаров, смотров, направленных на совершенствование  патриотического воспитания  казачьей молодежи.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D364D6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D364D6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210019140Д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D364D6" w:rsidRDefault="00F61BEB" w:rsidP="00D55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61BEB" w:rsidRPr="00D364D6" w:rsidTr="003B6405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hd w:val="clear" w:color="auto" w:fill="FFFFFF"/>
              <w:rPr>
                <w:rFonts w:eastAsia="Calibri"/>
              </w:rPr>
            </w:pPr>
            <w:r w:rsidRPr="000B1A0F">
              <w:t>Проведение Дня матери казачки.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tabs>
                <w:tab w:val="left" w:pos="6305"/>
              </w:tabs>
            </w:pPr>
            <w:r w:rsidRPr="000B1A0F">
              <w:rPr>
                <w:rFonts w:eastAsia="Calibri"/>
              </w:rPr>
              <w:t xml:space="preserve">Усть-Джегутинский  муниципальный казенный районный Центр культуры и досуга для детей и молодежи; </w:t>
            </w:r>
            <w:r w:rsidRPr="000B1A0F">
              <w:rPr>
                <w:rFonts w:eastAsia="Calibri"/>
                <w:spacing w:val="-3"/>
                <w:kern w:val="1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107B15" w:rsidRDefault="00F61BEB" w:rsidP="00D55B13">
            <w:pPr>
              <w:widowControl w:val="0"/>
            </w:pPr>
            <w:r w:rsidRPr="00107B15">
              <w:t xml:space="preserve">Количество мероприятий казачьей культуры, проведенных в </w:t>
            </w:r>
            <w:proofErr w:type="spellStart"/>
            <w:r w:rsidRPr="00107B15">
              <w:t>Усть-Джегутинском</w:t>
            </w:r>
            <w:proofErr w:type="spellEnd"/>
            <w:r w:rsidRPr="00107B15">
              <w:t xml:space="preserve"> муниципальном районе.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D364D6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D364D6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210019140Д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D364D6" w:rsidRDefault="00F61BEB" w:rsidP="00D55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10</w:t>
            </w:r>
          </w:p>
          <w:p w:rsidR="00F61BEB" w:rsidRPr="000B1A0F" w:rsidRDefault="00F61BEB" w:rsidP="00D55B1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61BEB" w:rsidRPr="00A16628" w:rsidTr="003B6405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hd w:val="clear" w:color="auto" w:fill="FFFFFF"/>
            </w:pPr>
            <w:r w:rsidRPr="000B1A0F">
              <w:lastRenderedPageBreak/>
              <w:t xml:space="preserve">Проведение престольных праздников в казачьих обществах: </w:t>
            </w:r>
          </w:p>
          <w:p w:rsidR="00F61BEB" w:rsidRPr="000B1A0F" w:rsidRDefault="00F61BEB" w:rsidP="00D55B13">
            <w:pPr>
              <w:shd w:val="clear" w:color="auto" w:fill="FFFFFF"/>
            </w:pPr>
            <w:r w:rsidRPr="000B1A0F">
              <w:t xml:space="preserve">г. </w:t>
            </w:r>
            <w:proofErr w:type="spellStart"/>
            <w:r w:rsidRPr="000B1A0F">
              <w:t>Усть-Джегут</w:t>
            </w:r>
            <w:proofErr w:type="gramStart"/>
            <w:r w:rsidRPr="000B1A0F">
              <w:t>а</w:t>
            </w:r>
            <w:proofErr w:type="spellEnd"/>
            <w:r w:rsidRPr="000B1A0F">
              <w:t>-</w:t>
            </w:r>
            <w:proofErr w:type="gramEnd"/>
            <w:r w:rsidRPr="000B1A0F">
              <w:t xml:space="preserve"> приход церкви Архистратига Михаила.</w:t>
            </w:r>
          </w:p>
          <w:p w:rsidR="00F61BEB" w:rsidRPr="000B1A0F" w:rsidRDefault="00F61BEB" w:rsidP="00D55B13">
            <w:pPr>
              <w:shd w:val="clear" w:color="auto" w:fill="FFFFFF"/>
            </w:pPr>
            <w:r w:rsidRPr="000B1A0F">
              <w:t xml:space="preserve">Ст. </w:t>
            </w:r>
            <w:proofErr w:type="spellStart"/>
            <w:r w:rsidRPr="000B1A0F">
              <w:t>Красногорска</w:t>
            </w:r>
            <w:proofErr w:type="gramStart"/>
            <w:r w:rsidRPr="000B1A0F">
              <w:t>я</w:t>
            </w:r>
            <w:proofErr w:type="spellEnd"/>
            <w:r w:rsidRPr="000B1A0F">
              <w:t>-</w:t>
            </w:r>
            <w:proofErr w:type="gramEnd"/>
            <w:r w:rsidRPr="000B1A0F">
              <w:t xml:space="preserve"> приход церкви Святителя Николая Чудотворца.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tabs>
                <w:tab w:val="left" w:pos="6305"/>
              </w:tabs>
            </w:pPr>
            <w:r w:rsidRPr="000B1A0F">
              <w:t xml:space="preserve">Администрация Усть-Джегутинского муниципального района. </w:t>
            </w:r>
            <w:r w:rsidRPr="000B1A0F">
              <w:rPr>
                <w:rFonts w:eastAsia="Calibri"/>
                <w:spacing w:val="-3"/>
                <w:kern w:val="1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107B15" w:rsidRDefault="00F61BEB" w:rsidP="00D55B13">
            <w:pPr>
              <w:widowControl w:val="0"/>
            </w:pPr>
            <w:r w:rsidRPr="00107B15">
              <w:t xml:space="preserve">Количество мероприятий казачьей культуры, проведенных в </w:t>
            </w:r>
            <w:proofErr w:type="spellStart"/>
            <w:r w:rsidRPr="00107B15">
              <w:t>Усть-Джегутинском</w:t>
            </w:r>
            <w:proofErr w:type="spellEnd"/>
            <w:r w:rsidRPr="00107B15">
              <w:t xml:space="preserve"> муниципальном районе.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210019140Д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0B1A0F">
              <w:rPr>
                <w:rFonts w:eastAsia="Calibri"/>
                <w:sz w:val="24"/>
                <w:szCs w:val="24"/>
              </w:rPr>
              <w:t>0</w:t>
            </w:r>
          </w:p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0B1A0F">
              <w:rPr>
                <w:rFonts w:eastAsia="Calibri"/>
                <w:sz w:val="24"/>
                <w:szCs w:val="24"/>
              </w:rPr>
              <w:t>0</w:t>
            </w: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0B1A0F">
              <w:rPr>
                <w:rFonts w:eastAsia="Calibri"/>
                <w:sz w:val="24"/>
                <w:szCs w:val="24"/>
              </w:rPr>
              <w:t>0</w:t>
            </w: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61BEB" w:rsidRPr="00A16628" w:rsidTr="003B6405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hd w:val="clear" w:color="auto" w:fill="FFFFFF"/>
            </w:pPr>
            <w:r w:rsidRPr="000B1A0F">
              <w:t>Принять участие в мероприятиях, посвященных очередной годовщине образования Кубанского казачьего войска и Дню казачества.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tabs>
                <w:tab w:val="left" w:pos="6305"/>
              </w:tabs>
            </w:pPr>
            <w:r w:rsidRPr="000B1A0F">
              <w:t xml:space="preserve">Администрация Усть-Джегутинского муниципального района.  </w:t>
            </w:r>
            <w:r w:rsidRPr="000B1A0F">
              <w:rPr>
                <w:rFonts w:eastAsia="Calibri"/>
                <w:spacing w:val="-3"/>
                <w:kern w:val="1"/>
              </w:rPr>
              <w:t xml:space="preserve">Усть-Джегутинское районное казачье общество. Усть-Джегутинское городское казачье общество. Красногорское хуторское казачье общество. 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107B15" w:rsidRDefault="00F61BEB" w:rsidP="00D55B13">
            <w:pPr>
              <w:pStyle w:val="afb"/>
            </w:pPr>
            <w:r w:rsidRPr="00107B15">
              <w:t>Количество участников учебно-полевых сборов, семинаров, смотров, направленных на совершенствование  патриотического воспитания  казачьей молодежи.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210019140Д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F61BEB" w:rsidRPr="00A16628" w:rsidTr="003B6405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hd w:val="clear" w:color="auto" w:fill="FFFFFF"/>
            </w:pPr>
            <w:r w:rsidRPr="000B1A0F">
              <w:t>Принятие участия в параде, посвященному подписанию закона о реабилитации репрессированных народов и казачества в г. Краснодар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tabs>
                <w:tab w:val="left" w:pos="6305"/>
              </w:tabs>
            </w:pPr>
            <w:r w:rsidRPr="000B1A0F">
              <w:rPr>
                <w:rFonts w:eastAsia="Calibri"/>
                <w:spacing w:val="-3"/>
                <w:kern w:val="1"/>
              </w:rPr>
              <w:t>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107B15" w:rsidRDefault="00F61BEB" w:rsidP="00D55B13">
            <w:pPr>
              <w:pStyle w:val="afb"/>
            </w:pPr>
            <w:r w:rsidRPr="00107B15">
              <w:t>Количество участников учебно-полевых сборов, семинаров, смотров, направленных на совершенствование  патриотического воспитания  казачьей молодежи.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210019140Д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F61BEB" w:rsidRPr="00A16628" w:rsidTr="003B6405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hd w:val="clear" w:color="auto" w:fill="FFFFFF"/>
            </w:pPr>
            <w:r w:rsidRPr="000B1A0F">
              <w:t>Принятие участия в торжествах, посвященных очередной годовщине высадке Черноморских казаков на Тамань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tabs>
                <w:tab w:val="left" w:pos="6305"/>
              </w:tabs>
            </w:pPr>
            <w:r w:rsidRPr="000B1A0F">
              <w:rPr>
                <w:rFonts w:eastAsia="Calibri"/>
                <w:spacing w:val="-3"/>
                <w:kern w:val="1"/>
              </w:rPr>
              <w:t>Усть-Джегутинское районное казачье общество. Усть-Джегутинское городское казачье общество. Красногорское хуторское казачье общество.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107B15" w:rsidRDefault="00F61BEB" w:rsidP="00D55B13">
            <w:pPr>
              <w:pStyle w:val="afb"/>
            </w:pPr>
            <w:r w:rsidRPr="00107B15">
              <w:t>Количество участников учебно-полевых сборов, семинаров, смотров, направленных на совершенствование  патриотического воспитания  казачьей молодежи.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210019140Д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F61BEB" w:rsidRPr="00A16628" w:rsidTr="003B6405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shd w:val="clear" w:color="auto" w:fill="FFFFFF"/>
            </w:pPr>
            <w:r w:rsidRPr="000B1A0F">
              <w:lastRenderedPageBreak/>
              <w:t>Приобретение полевой формы для участия в мероприятиях и охране общественного порядка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Pr="000B1A0F" w:rsidRDefault="00F61BEB" w:rsidP="00D55B13">
            <w:pPr>
              <w:tabs>
                <w:tab w:val="left" w:pos="6305"/>
              </w:tabs>
            </w:pPr>
            <w:r w:rsidRPr="000B1A0F">
              <w:t xml:space="preserve">Администрация Усть-Джегутинского муниципального района.  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107B15" w:rsidRDefault="00F61BEB" w:rsidP="00D55B13">
            <w:pPr>
              <w:pStyle w:val="afb"/>
            </w:pPr>
            <w:r w:rsidRPr="00107B15">
              <w:t>Количество участников учебно-полевых сборов, семинаров, смотров, направленных на совершенствование  патриотического воспитания  казачьей молодежи.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734412" w:rsidRDefault="00F61BEB" w:rsidP="00AE14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210019140Д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BEB" w:rsidRPr="00A16628" w:rsidRDefault="00F61BEB" w:rsidP="00D55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F61BEB" w:rsidRPr="000B1A0F" w:rsidRDefault="00F61BEB" w:rsidP="00D55B13">
            <w:pPr>
              <w:snapToGrid w:val="0"/>
              <w:jc w:val="center"/>
              <w:rPr>
                <w:sz w:val="24"/>
                <w:szCs w:val="24"/>
              </w:rPr>
            </w:pPr>
            <w:r w:rsidRPr="000B1A0F">
              <w:rPr>
                <w:rFonts w:eastAsia="Calibri"/>
                <w:sz w:val="24"/>
                <w:szCs w:val="24"/>
              </w:rPr>
              <w:t>60</w:t>
            </w:r>
          </w:p>
        </w:tc>
      </w:tr>
    </w:tbl>
    <w:p w:rsidR="000B1A0F" w:rsidRPr="00A16628" w:rsidRDefault="000B1A0F" w:rsidP="000B1A0F">
      <w:pPr>
        <w:pStyle w:val="afb"/>
        <w:jc w:val="both"/>
        <w:rPr>
          <w:sz w:val="28"/>
          <w:szCs w:val="28"/>
        </w:rPr>
      </w:pPr>
    </w:p>
    <w:p w:rsidR="00FA6D17" w:rsidRPr="000B1A0F" w:rsidRDefault="00FA6D17">
      <w:pPr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480"/>
        <w:gridCol w:w="2017"/>
      </w:tblGrid>
      <w:tr w:rsidR="00FA6D17" w:rsidRPr="000B1A0F">
        <w:tc>
          <w:tcPr>
            <w:tcW w:w="7480" w:type="dxa"/>
            <w:shd w:val="clear" w:color="auto" w:fill="auto"/>
          </w:tcPr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>Заместитель Главы администрации</w:t>
            </w:r>
          </w:p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 xml:space="preserve">– </w:t>
            </w:r>
            <w:r w:rsidRPr="000B1A0F">
              <w:rPr>
                <w:sz w:val="27"/>
                <w:szCs w:val="27"/>
              </w:rPr>
              <w:t xml:space="preserve">Управляющий делами </w:t>
            </w:r>
            <w:r w:rsidRPr="000B1A0F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017" w:type="dxa"/>
            <w:shd w:val="clear" w:color="auto" w:fill="auto"/>
          </w:tcPr>
          <w:p w:rsidR="00374EF7" w:rsidRPr="000B1A0F" w:rsidRDefault="00374EF7">
            <w:pPr>
              <w:pStyle w:val="16"/>
              <w:jc w:val="both"/>
              <w:rPr>
                <w:sz w:val="28"/>
                <w:szCs w:val="28"/>
              </w:rPr>
            </w:pPr>
          </w:p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8"/>
                <w:szCs w:val="28"/>
              </w:rPr>
              <w:t xml:space="preserve">К.Б. </w:t>
            </w:r>
            <w:proofErr w:type="spellStart"/>
            <w:r w:rsidRPr="000B1A0F">
              <w:rPr>
                <w:sz w:val="28"/>
                <w:szCs w:val="28"/>
              </w:rPr>
              <w:t>Каппушев</w:t>
            </w:r>
            <w:proofErr w:type="spellEnd"/>
          </w:p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</w:p>
        </w:tc>
      </w:tr>
      <w:tr w:rsidR="00FA6D17" w:rsidRPr="000B1A0F">
        <w:tc>
          <w:tcPr>
            <w:tcW w:w="7480" w:type="dxa"/>
            <w:shd w:val="clear" w:color="auto" w:fill="auto"/>
          </w:tcPr>
          <w:p w:rsidR="00FA6D17" w:rsidRPr="000B1A0F" w:rsidRDefault="00FA6D17">
            <w:pPr>
              <w:rPr>
                <w:sz w:val="27"/>
                <w:szCs w:val="27"/>
              </w:rPr>
            </w:pPr>
            <w:r w:rsidRPr="000B1A0F">
              <w:rPr>
                <w:sz w:val="27"/>
                <w:szCs w:val="27"/>
              </w:rPr>
              <w:t xml:space="preserve">Консультант комитета </w:t>
            </w:r>
          </w:p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  <w:r w:rsidRPr="000B1A0F">
              <w:rPr>
                <w:sz w:val="27"/>
                <w:szCs w:val="27"/>
              </w:rPr>
              <w:t>по культуре</w:t>
            </w:r>
            <w:r w:rsidRPr="000B1A0F">
              <w:rPr>
                <w:sz w:val="28"/>
                <w:szCs w:val="28"/>
              </w:rPr>
              <w:t xml:space="preserve"> </w:t>
            </w:r>
          </w:p>
          <w:p w:rsidR="00FA6D17" w:rsidRPr="000B1A0F" w:rsidRDefault="00FA6D17">
            <w:pPr>
              <w:pStyle w:val="16"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FA6D17" w:rsidRPr="000B1A0F" w:rsidRDefault="00FA6D17">
            <w:pPr>
              <w:pStyle w:val="16"/>
              <w:jc w:val="both"/>
            </w:pPr>
            <w:r w:rsidRPr="000B1A0F">
              <w:rPr>
                <w:sz w:val="28"/>
                <w:szCs w:val="28"/>
              </w:rPr>
              <w:t>В.А. Степанов</w:t>
            </w:r>
          </w:p>
        </w:tc>
      </w:tr>
    </w:tbl>
    <w:p w:rsidR="00FA6D17" w:rsidRPr="000B1A0F" w:rsidRDefault="00FA6D17">
      <w:pPr>
        <w:tabs>
          <w:tab w:val="left" w:pos="12572"/>
          <w:tab w:val="left" w:pos="13550"/>
        </w:tabs>
        <w:autoSpaceDE w:val="0"/>
        <w:ind w:left="2"/>
      </w:pPr>
    </w:p>
    <w:sectPr w:rsidR="00FA6D17" w:rsidRPr="000B1A0F">
      <w:footerReference w:type="default" r:id="rId9"/>
      <w:pgSz w:w="16838" w:h="11906" w:orient="landscape"/>
      <w:pgMar w:top="709" w:right="964" w:bottom="776" w:left="1276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23" w:rsidRDefault="00C12823">
      <w:r>
        <w:separator/>
      </w:r>
    </w:p>
  </w:endnote>
  <w:endnote w:type="continuationSeparator" w:id="0">
    <w:p w:rsidR="00C12823" w:rsidRDefault="00C1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50" w:rsidRDefault="00AE1450">
    <w:pPr>
      <w:pStyle w:val="ae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50" w:rsidRDefault="00AE1450">
    <w:pPr>
      <w:pStyle w:val="ae"/>
      <w:ind w:right="360"/>
    </w:pPr>
  </w:p>
  <w:p w:rsidR="00AE1450" w:rsidRDefault="00AE145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23" w:rsidRDefault="00C12823">
      <w:r>
        <w:separator/>
      </w:r>
    </w:p>
  </w:footnote>
  <w:footnote w:type="continuationSeparator" w:id="0">
    <w:p w:rsidR="00C12823" w:rsidRDefault="00C1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85" w:hanging="360"/>
      </w:pPr>
      <w:rPr>
        <w:rFonts w:ascii="Times New Roman" w:eastAsia="Andale Sans UI" w:hAnsi="Times New Roman" w:cs="Times New Roman" w:hint="default"/>
        <w:color w:val="000000"/>
        <w:sz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C73EC"/>
    <w:multiLevelType w:val="hybridMultilevel"/>
    <w:tmpl w:val="4EAEDD9E"/>
    <w:lvl w:ilvl="0" w:tplc="72E4F750">
      <w:start w:val="4"/>
      <w:numFmt w:val="decimal"/>
      <w:lvlText w:val="%1."/>
      <w:lvlJc w:val="left"/>
      <w:pPr>
        <w:ind w:left="18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563E93"/>
    <w:multiLevelType w:val="hybridMultilevel"/>
    <w:tmpl w:val="A0903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1670AA"/>
    <w:multiLevelType w:val="hybridMultilevel"/>
    <w:tmpl w:val="AC16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C40A2B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90CDB"/>
    <w:multiLevelType w:val="hybridMultilevel"/>
    <w:tmpl w:val="9BAA4332"/>
    <w:lvl w:ilvl="0" w:tplc="3A289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6DFC"/>
    <w:multiLevelType w:val="hybridMultilevel"/>
    <w:tmpl w:val="B2AAC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0D0E31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DF3"/>
    <w:multiLevelType w:val="hybridMultilevel"/>
    <w:tmpl w:val="4320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D2F5A"/>
    <w:multiLevelType w:val="hybridMultilevel"/>
    <w:tmpl w:val="28D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5600D"/>
    <w:multiLevelType w:val="singleLevel"/>
    <w:tmpl w:val="538A703C"/>
    <w:lvl w:ilvl="0">
      <w:start w:val="2011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6">
    <w:nsid w:val="7EF9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5"/>
  </w:num>
  <w:num w:numId="7">
    <w:abstractNumId w:val="13"/>
  </w:num>
  <w:num w:numId="8">
    <w:abstractNumId w:val="14"/>
  </w:num>
  <w:num w:numId="9">
    <w:abstractNumId w:val="7"/>
  </w:num>
  <w:num w:numId="10">
    <w:abstractNumId w:val="16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CA"/>
    <w:rsid w:val="000B1A0F"/>
    <w:rsid w:val="00107B15"/>
    <w:rsid w:val="00153E59"/>
    <w:rsid w:val="0028238C"/>
    <w:rsid w:val="00351289"/>
    <w:rsid w:val="00374EF7"/>
    <w:rsid w:val="003B6405"/>
    <w:rsid w:val="00466D2B"/>
    <w:rsid w:val="004E4EF5"/>
    <w:rsid w:val="005C5DCA"/>
    <w:rsid w:val="0088012A"/>
    <w:rsid w:val="00AE1450"/>
    <w:rsid w:val="00B821BD"/>
    <w:rsid w:val="00BD225F"/>
    <w:rsid w:val="00C12823"/>
    <w:rsid w:val="00D55B13"/>
    <w:rsid w:val="00E97112"/>
    <w:rsid w:val="00EC296C"/>
    <w:rsid w:val="00F61BEB"/>
    <w:rsid w:val="00FA6D17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b/>
      <w:sz w:val="28"/>
      <w:szCs w:val="28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Times New Roman" w:hAnsi="Times New Roman" w:cs="Times New Roman" w:hint="default"/>
    </w:rPr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WW8NumSt4z0">
    <w:name w:val="WW8NumSt4z0"/>
    <w:rPr>
      <w:rFonts w:ascii="Times New Roman" w:hAnsi="Times New Roman" w:cs="Times New Roman" w:hint="default"/>
    </w:rPr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uiPriority w:val="9"/>
    <w:rPr>
      <w:rFonts w:ascii="Cambria" w:hAnsi="Cambria" w:cs="Cambria"/>
      <w:b/>
      <w:bCs/>
      <w:color w:val="365F91"/>
      <w:sz w:val="28"/>
      <w:szCs w:val="28"/>
    </w:rPr>
  </w:style>
  <w:style w:type="character" w:styleId="a5">
    <w:name w:val="Hyperlink"/>
    <w:rPr>
      <w:color w:val="EE3338"/>
      <w:u w:val="single"/>
    </w:rPr>
  </w:style>
  <w:style w:type="character" w:customStyle="1" w:styleId="a6">
    <w:name w:val="Название Знак"/>
    <w:rPr>
      <w:rFonts w:ascii="Arial" w:hAnsi="Arial" w:cs="Arial"/>
      <w:b/>
      <w:sz w:val="24"/>
    </w:rPr>
  </w:style>
  <w:style w:type="character" w:customStyle="1" w:styleId="a7">
    <w:name w:val="Основной текст с отступом Знак"/>
    <w:rPr>
      <w:rFonts w:ascii="Calibri" w:hAnsi="Calibri" w:cs="Calibri"/>
      <w:sz w:val="22"/>
      <w:szCs w:val="22"/>
    </w:rPr>
  </w:style>
  <w:style w:type="character" w:customStyle="1" w:styleId="2">
    <w:name w:val="Основной текст 2 Знак"/>
    <w:rPr>
      <w:rFonts w:ascii="Calibri" w:hAnsi="Calibri" w:cs="Calibri"/>
      <w:sz w:val="22"/>
      <w:szCs w:val="22"/>
    </w:rPr>
  </w:style>
  <w:style w:type="character" w:customStyle="1" w:styleId="3">
    <w:name w:val="Основной текст 3 Знак"/>
    <w:rPr>
      <w:szCs w:val="24"/>
    </w:rPr>
  </w:style>
  <w:style w:type="character" w:customStyle="1" w:styleId="30">
    <w:name w:val="Основной текст с отступом 3 Знак"/>
    <w:rPr>
      <w:rFonts w:ascii="Calibri" w:hAnsi="Calibri" w:cs="Calibri"/>
      <w:sz w:val="16"/>
      <w:szCs w:val="16"/>
    </w:rPr>
  </w:style>
  <w:style w:type="character" w:customStyle="1" w:styleId="a8">
    <w:name w:val="Основной текст Знак"/>
    <w:basedOn w:val="10"/>
  </w:style>
  <w:style w:type="character" w:customStyle="1" w:styleId="grame">
    <w:name w:val="grame"/>
  </w:style>
  <w:style w:type="character" w:styleId="a9">
    <w:name w:val="Strong"/>
    <w:qFormat/>
    <w:rPr>
      <w:b/>
      <w:bCs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rPr>
      <w:rFonts w:ascii="Tahoma" w:hAnsi="Tahoma" w:cs="Tahoma"/>
      <w:sz w:val="16"/>
      <w:szCs w:val="16"/>
      <w:lang w:val="x-none"/>
    </w:rPr>
  </w:style>
  <w:style w:type="paragraph" w:styleId="af3">
    <w:name w:val="Title"/>
    <w:basedOn w:val="a"/>
    <w:next w:val="af4"/>
    <w:qFormat/>
    <w:pPr>
      <w:jc w:val="center"/>
    </w:pPr>
    <w:rPr>
      <w:rFonts w:ascii="Arial" w:hAnsi="Arial" w:cs="Arial"/>
      <w:b/>
      <w:sz w:val="24"/>
      <w:lang w:val="x-none"/>
    </w:rPr>
  </w:style>
  <w:style w:type="paragraph" w:styleId="af4">
    <w:name w:val="Subtitle"/>
    <w:basedOn w:val="ab"/>
    <w:next w:val="ac"/>
    <w:qFormat/>
    <w:pPr>
      <w:jc w:val="center"/>
    </w:pPr>
    <w:rPr>
      <w:i/>
      <w:iCs/>
    </w:rPr>
  </w:style>
  <w:style w:type="paragraph" w:styleId="af5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  <w:lang w:val="x-none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rFonts w:ascii="Calibri" w:hAnsi="Calibri" w:cs="Calibri"/>
      <w:sz w:val="22"/>
      <w:szCs w:val="22"/>
      <w:lang w:val="x-none"/>
    </w:rPr>
  </w:style>
  <w:style w:type="paragraph" w:customStyle="1" w:styleId="31">
    <w:name w:val="Основной текст 31"/>
    <w:basedOn w:val="a"/>
    <w:pPr>
      <w:jc w:val="both"/>
    </w:pPr>
    <w:rPr>
      <w:szCs w:val="24"/>
      <w:lang w:val="x-none"/>
    </w:rPr>
  </w:style>
  <w:style w:type="paragraph" w:customStyle="1" w:styleId="310">
    <w:name w:val="Основной текст с отступом 31"/>
    <w:basedOn w:val="a"/>
    <w:pPr>
      <w:spacing w:after="120" w:line="276" w:lineRule="auto"/>
      <w:ind w:left="283"/>
    </w:pPr>
    <w:rPr>
      <w:rFonts w:ascii="Calibri" w:hAnsi="Calibri" w:cs="Calibri"/>
      <w:sz w:val="16"/>
      <w:szCs w:val="16"/>
      <w:lang w:val="x-none"/>
    </w:rPr>
  </w:style>
  <w:style w:type="paragraph" w:customStyle="1" w:styleId="14">
    <w:name w:val="Цитата1"/>
    <w:basedOn w:val="a"/>
    <w:pPr>
      <w:shd w:val="clear" w:color="auto" w:fill="FFFFFF"/>
      <w:spacing w:before="86" w:line="418" w:lineRule="exact"/>
      <w:ind w:left="29" w:right="7" w:firstLine="691"/>
      <w:jc w:val="both"/>
    </w:pPr>
    <w:rPr>
      <w:color w:val="000000"/>
      <w:sz w:val="24"/>
      <w:szCs w:val="24"/>
    </w:rPr>
  </w:style>
  <w:style w:type="paragraph" w:customStyle="1" w:styleId="15">
    <w:name w:val="Обычный1"/>
    <w:pPr>
      <w:widowControl w:val="0"/>
      <w:suppressAutoHyphens/>
      <w:snapToGrid w:val="0"/>
    </w:pPr>
    <w:rPr>
      <w:sz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6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16">
    <w:name w:val="Без интервала1"/>
    <w:basedOn w:val="a"/>
  </w:style>
  <w:style w:type="character" w:customStyle="1" w:styleId="40">
    <w:name w:val="Заголовок 4 Знак"/>
    <w:link w:val="4"/>
    <w:uiPriority w:val="9"/>
    <w:rsid w:val="00153E59"/>
    <w:rPr>
      <w:b/>
      <w:bCs/>
      <w:sz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153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3E59"/>
    <w:rPr>
      <w:rFonts w:ascii="Courier New" w:hAnsi="Courier New" w:cs="Courier New"/>
    </w:rPr>
  </w:style>
  <w:style w:type="table" w:styleId="af9">
    <w:name w:val="Table Grid"/>
    <w:basedOn w:val="a1"/>
    <w:uiPriority w:val="59"/>
    <w:rsid w:val="00153E5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Верхний колонтитул Знак"/>
    <w:link w:val="af0"/>
    <w:uiPriority w:val="99"/>
    <w:rsid w:val="00153E59"/>
    <w:rPr>
      <w:lang w:eastAsia="ar-SA"/>
    </w:rPr>
  </w:style>
  <w:style w:type="character" w:customStyle="1" w:styleId="af">
    <w:name w:val="Нижний колонтитул Знак"/>
    <w:link w:val="ae"/>
    <w:uiPriority w:val="99"/>
    <w:rsid w:val="00153E59"/>
    <w:rPr>
      <w:lang w:eastAsia="ar-SA"/>
    </w:rPr>
  </w:style>
  <w:style w:type="paragraph" w:styleId="afa">
    <w:name w:val="List Paragraph"/>
    <w:basedOn w:val="a"/>
    <w:uiPriority w:val="34"/>
    <w:qFormat/>
    <w:rsid w:val="00153E59"/>
    <w:pPr>
      <w:widowControl w:val="0"/>
      <w:suppressAutoHyphens w:val="0"/>
      <w:autoSpaceDE w:val="0"/>
      <w:autoSpaceDN w:val="0"/>
      <w:adjustRightInd w:val="0"/>
      <w:ind w:left="708"/>
    </w:pPr>
    <w:rPr>
      <w:lang w:eastAsia="ru-RU"/>
    </w:rPr>
  </w:style>
  <w:style w:type="paragraph" w:styleId="afb">
    <w:name w:val="No Spacing"/>
    <w:uiPriority w:val="1"/>
    <w:qFormat/>
    <w:rsid w:val="00153E5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153E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Plain Text"/>
    <w:basedOn w:val="a"/>
    <w:link w:val="afd"/>
    <w:rsid w:val="00153E59"/>
    <w:pPr>
      <w:suppressAutoHyphens w:val="0"/>
    </w:pPr>
    <w:rPr>
      <w:rFonts w:ascii="Courier New" w:hAnsi="Courier New"/>
      <w:lang w:eastAsia="ru-RU"/>
    </w:rPr>
  </w:style>
  <w:style w:type="character" w:customStyle="1" w:styleId="afd">
    <w:name w:val="Текст Знак"/>
    <w:basedOn w:val="a0"/>
    <w:link w:val="afc"/>
    <w:rsid w:val="00153E59"/>
    <w:rPr>
      <w:rFonts w:ascii="Courier New" w:hAnsi="Courier New"/>
    </w:rPr>
  </w:style>
  <w:style w:type="character" w:customStyle="1" w:styleId="apple-converted-space">
    <w:name w:val="apple-converted-space"/>
    <w:rsid w:val="00153E59"/>
  </w:style>
  <w:style w:type="paragraph" w:customStyle="1" w:styleId="ConsPlusCell">
    <w:name w:val="ConsPlusCell"/>
    <w:uiPriority w:val="99"/>
    <w:rsid w:val="00153E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b/>
      <w:sz w:val="28"/>
      <w:szCs w:val="28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Times New Roman" w:hAnsi="Times New Roman" w:cs="Times New Roman" w:hint="default"/>
    </w:rPr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WW8NumSt4z0">
    <w:name w:val="WW8NumSt4z0"/>
    <w:rPr>
      <w:rFonts w:ascii="Times New Roman" w:hAnsi="Times New Roman" w:cs="Times New Roman" w:hint="default"/>
    </w:rPr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uiPriority w:val="9"/>
    <w:rPr>
      <w:rFonts w:ascii="Cambria" w:hAnsi="Cambria" w:cs="Cambria"/>
      <w:b/>
      <w:bCs/>
      <w:color w:val="365F91"/>
      <w:sz w:val="28"/>
      <w:szCs w:val="28"/>
    </w:rPr>
  </w:style>
  <w:style w:type="character" w:styleId="a5">
    <w:name w:val="Hyperlink"/>
    <w:rPr>
      <w:color w:val="EE3338"/>
      <w:u w:val="single"/>
    </w:rPr>
  </w:style>
  <w:style w:type="character" w:customStyle="1" w:styleId="a6">
    <w:name w:val="Название Знак"/>
    <w:rPr>
      <w:rFonts w:ascii="Arial" w:hAnsi="Arial" w:cs="Arial"/>
      <w:b/>
      <w:sz w:val="24"/>
    </w:rPr>
  </w:style>
  <w:style w:type="character" w:customStyle="1" w:styleId="a7">
    <w:name w:val="Основной текст с отступом Знак"/>
    <w:rPr>
      <w:rFonts w:ascii="Calibri" w:hAnsi="Calibri" w:cs="Calibri"/>
      <w:sz w:val="22"/>
      <w:szCs w:val="22"/>
    </w:rPr>
  </w:style>
  <w:style w:type="character" w:customStyle="1" w:styleId="2">
    <w:name w:val="Основной текст 2 Знак"/>
    <w:rPr>
      <w:rFonts w:ascii="Calibri" w:hAnsi="Calibri" w:cs="Calibri"/>
      <w:sz w:val="22"/>
      <w:szCs w:val="22"/>
    </w:rPr>
  </w:style>
  <w:style w:type="character" w:customStyle="1" w:styleId="3">
    <w:name w:val="Основной текст 3 Знак"/>
    <w:rPr>
      <w:szCs w:val="24"/>
    </w:rPr>
  </w:style>
  <w:style w:type="character" w:customStyle="1" w:styleId="30">
    <w:name w:val="Основной текст с отступом 3 Знак"/>
    <w:rPr>
      <w:rFonts w:ascii="Calibri" w:hAnsi="Calibri" w:cs="Calibri"/>
      <w:sz w:val="16"/>
      <w:szCs w:val="16"/>
    </w:rPr>
  </w:style>
  <w:style w:type="character" w:customStyle="1" w:styleId="a8">
    <w:name w:val="Основной текст Знак"/>
    <w:basedOn w:val="10"/>
  </w:style>
  <w:style w:type="character" w:customStyle="1" w:styleId="grame">
    <w:name w:val="grame"/>
  </w:style>
  <w:style w:type="character" w:styleId="a9">
    <w:name w:val="Strong"/>
    <w:qFormat/>
    <w:rPr>
      <w:b/>
      <w:bCs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rPr>
      <w:rFonts w:ascii="Tahoma" w:hAnsi="Tahoma" w:cs="Tahoma"/>
      <w:sz w:val="16"/>
      <w:szCs w:val="16"/>
      <w:lang w:val="x-none"/>
    </w:rPr>
  </w:style>
  <w:style w:type="paragraph" w:styleId="af3">
    <w:name w:val="Title"/>
    <w:basedOn w:val="a"/>
    <w:next w:val="af4"/>
    <w:qFormat/>
    <w:pPr>
      <w:jc w:val="center"/>
    </w:pPr>
    <w:rPr>
      <w:rFonts w:ascii="Arial" w:hAnsi="Arial" w:cs="Arial"/>
      <w:b/>
      <w:sz w:val="24"/>
      <w:lang w:val="x-none"/>
    </w:rPr>
  </w:style>
  <w:style w:type="paragraph" w:styleId="af4">
    <w:name w:val="Subtitle"/>
    <w:basedOn w:val="ab"/>
    <w:next w:val="ac"/>
    <w:qFormat/>
    <w:pPr>
      <w:jc w:val="center"/>
    </w:pPr>
    <w:rPr>
      <w:i/>
      <w:iCs/>
    </w:rPr>
  </w:style>
  <w:style w:type="paragraph" w:styleId="af5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  <w:lang w:val="x-none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rFonts w:ascii="Calibri" w:hAnsi="Calibri" w:cs="Calibri"/>
      <w:sz w:val="22"/>
      <w:szCs w:val="22"/>
      <w:lang w:val="x-none"/>
    </w:rPr>
  </w:style>
  <w:style w:type="paragraph" w:customStyle="1" w:styleId="31">
    <w:name w:val="Основной текст 31"/>
    <w:basedOn w:val="a"/>
    <w:pPr>
      <w:jc w:val="both"/>
    </w:pPr>
    <w:rPr>
      <w:szCs w:val="24"/>
      <w:lang w:val="x-none"/>
    </w:rPr>
  </w:style>
  <w:style w:type="paragraph" w:customStyle="1" w:styleId="310">
    <w:name w:val="Основной текст с отступом 31"/>
    <w:basedOn w:val="a"/>
    <w:pPr>
      <w:spacing w:after="120" w:line="276" w:lineRule="auto"/>
      <w:ind w:left="283"/>
    </w:pPr>
    <w:rPr>
      <w:rFonts w:ascii="Calibri" w:hAnsi="Calibri" w:cs="Calibri"/>
      <w:sz w:val="16"/>
      <w:szCs w:val="16"/>
      <w:lang w:val="x-none"/>
    </w:rPr>
  </w:style>
  <w:style w:type="paragraph" w:customStyle="1" w:styleId="14">
    <w:name w:val="Цитата1"/>
    <w:basedOn w:val="a"/>
    <w:pPr>
      <w:shd w:val="clear" w:color="auto" w:fill="FFFFFF"/>
      <w:spacing w:before="86" w:line="418" w:lineRule="exact"/>
      <w:ind w:left="29" w:right="7" w:firstLine="691"/>
      <w:jc w:val="both"/>
    </w:pPr>
    <w:rPr>
      <w:color w:val="000000"/>
      <w:sz w:val="24"/>
      <w:szCs w:val="24"/>
    </w:rPr>
  </w:style>
  <w:style w:type="paragraph" w:customStyle="1" w:styleId="15">
    <w:name w:val="Обычный1"/>
    <w:pPr>
      <w:widowControl w:val="0"/>
      <w:suppressAutoHyphens/>
      <w:snapToGrid w:val="0"/>
    </w:pPr>
    <w:rPr>
      <w:sz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6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16">
    <w:name w:val="Без интервала1"/>
    <w:basedOn w:val="a"/>
  </w:style>
  <w:style w:type="character" w:customStyle="1" w:styleId="40">
    <w:name w:val="Заголовок 4 Знак"/>
    <w:link w:val="4"/>
    <w:uiPriority w:val="9"/>
    <w:rsid w:val="00153E59"/>
    <w:rPr>
      <w:b/>
      <w:bCs/>
      <w:sz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153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3E59"/>
    <w:rPr>
      <w:rFonts w:ascii="Courier New" w:hAnsi="Courier New" w:cs="Courier New"/>
    </w:rPr>
  </w:style>
  <w:style w:type="table" w:styleId="af9">
    <w:name w:val="Table Grid"/>
    <w:basedOn w:val="a1"/>
    <w:uiPriority w:val="59"/>
    <w:rsid w:val="00153E5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Верхний колонтитул Знак"/>
    <w:link w:val="af0"/>
    <w:uiPriority w:val="99"/>
    <w:rsid w:val="00153E59"/>
    <w:rPr>
      <w:lang w:eastAsia="ar-SA"/>
    </w:rPr>
  </w:style>
  <w:style w:type="character" w:customStyle="1" w:styleId="af">
    <w:name w:val="Нижний колонтитул Знак"/>
    <w:link w:val="ae"/>
    <w:uiPriority w:val="99"/>
    <w:rsid w:val="00153E59"/>
    <w:rPr>
      <w:lang w:eastAsia="ar-SA"/>
    </w:rPr>
  </w:style>
  <w:style w:type="paragraph" w:styleId="afa">
    <w:name w:val="List Paragraph"/>
    <w:basedOn w:val="a"/>
    <w:uiPriority w:val="34"/>
    <w:qFormat/>
    <w:rsid w:val="00153E59"/>
    <w:pPr>
      <w:widowControl w:val="0"/>
      <w:suppressAutoHyphens w:val="0"/>
      <w:autoSpaceDE w:val="0"/>
      <w:autoSpaceDN w:val="0"/>
      <w:adjustRightInd w:val="0"/>
      <w:ind w:left="708"/>
    </w:pPr>
    <w:rPr>
      <w:lang w:eastAsia="ru-RU"/>
    </w:rPr>
  </w:style>
  <w:style w:type="paragraph" w:styleId="afb">
    <w:name w:val="No Spacing"/>
    <w:uiPriority w:val="1"/>
    <w:qFormat/>
    <w:rsid w:val="00153E5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153E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Plain Text"/>
    <w:basedOn w:val="a"/>
    <w:link w:val="afd"/>
    <w:rsid w:val="00153E59"/>
    <w:pPr>
      <w:suppressAutoHyphens w:val="0"/>
    </w:pPr>
    <w:rPr>
      <w:rFonts w:ascii="Courier New" w:hAnsi="Courier New"/>
      <w:lang w:eastAsia="ru-RU"/>
    </w:rPr>
  </w:style>
  <w:style w:type="character" w:customStyle="1" w:styleId="afd">
    <w:name w:val="Текст Знак"/>
    <w:basedOn w:val="a0"/>
    <w:link w:val="afc"/>
    <w:rsid w:val="00153E59"/>
    <w:rPr>
      <w:rFonts w:ascii="Courier New" w:hAnsi="Courier New"/>
    </w:rPr>
  </w:style>
  <w:style w:type="character" w:customStyle="1" w:styleId="apple-converted-space">
    <w:name w:val="apple-converted-space"/>
    <w:rsid w:val="00153E59"/>
  </w:style>
  <w:style w:type="paragraph" w:customStyle="1" w:styleId="ConsPlusCell">
    <w:name w:val="ConsPlusCell"/>
    <w:uiPriority w:val="99"/>
    <w:rsid w:val="00153E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6308</Words>
  <Characters>35958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8</cp:revision>
  <cp:lastPrinted>2022-01-13T12:39:00Z</cp:lastPrinted>
  <dcterms:created xsi:type="dcterms:W3CDTF">2021-12-29T13:26:00Z</dcterms:created>
  <dcterms:modified xsi:type="dcterms:W3CDTF">2022-01-13T12:46:00Z</dcterms:modified>
</cp:coreProperties>
</file>