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E6" w:rsidRPr="004747E6" w:rsidRDefault="004747E6" w:rsidP="004747E6">
      <w:pPr>
        <w:spacing w:after="0" w:line="240" w:lineRule="auto"/>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РОССИЙСКАЯ ФЕДЕРАЦИЯ</w:t>
      </w:r>
      <w:r w:rsidR="004152F8">
        <w:rPr>
          <w:rFonts w:ascii="Times New Roman" w:eastAsia="Times New Roman" w:hAnsi="Times New Roman" w:cs="Times New Roman"/>
          <w:sz w:val="28"/>
          <w:szCs w:val="28"/>
          <w:lang w:eastAsia="ru-RU"/>
        </w:rPr>
        <w:t xml:space="preserve">                             </w:t>
      </w:r>
      <w:r w:rsidR="00CD5477">
        <w:rPr>
          <w:rFonts w:ascii="Times New Roman" w:eastAsia="Times New Roman" w:hAnsi="Times New Roman"/>
          <w:spacing w:val="40"/>
          <w:sz w:val="28"/>
          <w:szCs w:val="28"/>
          <w:lang w:eastAsia="ru-RU"/>
        </w:rPr>
        <w:t xml:space="preserve"> </w:t>
      </w:r>
      <w:r w:rsidR="004152F8">
        <w:rPr>
          <w:rFonts w:ascii="Times New Roman" w:eastAsia="Times New Roman" w:hAnsi="Times New Roman" w:cs="Times New Roman"/>
          <w:sz w:val="28"/>
          <w:szCs w:val="28"/>
          <w:lang w:eastAsia="ru-RU"/>
        </w:rPr>
        <w:t xml:space="preserve"> </w:t>
      </w:r>
    </w:p>
    <w:p w:rsidR="004747E6" w:rsidRPr="004747E6" w:rsidRDefault="004747E6" w:rsidP="004747E6">
      <w:pPr>
        <w:spacing w:after="0" w:line="240" w:lineRule="auto"/>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КАРАЧАЕВО-ЧЕРКЕССКАЯ РЕСПУБЛИКА</w:t>
      </w:r>
    </w:p>
    <w:p w:rsidR="004747E6" w:rsidRDefault="004747E6" w:rsidP="004747E6">
      <w:pPr>
        <w:spacing w:after="0" w:line="240" w:lineRule="auto"/>
        <w:ind w:left="-142" w:right="-285"/>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АДМИНИСТРАЦИЯ УСТЬ-ДЖЕГУТИНСКОГО  МУНИЦИПАЛЬНОГО РАЙОНА</w:t>
      </w:r>
    </w:p>
    <w:p w:rsidR="00DA2732" w:rsidRPr="004747E6" w:rsidRDefault="00DA2732" w:rsidP="004747E6">
      <w:pPr>
        <w:spacing w:after="0" w:line="240" w:lineRule="auto"/>
        <w:ind w:left="-142" w:right="-285"/>
        <w:jc w:val="center"/>
        <w:rPr>
          <w:rFonts w:ascii="Times New Roman" w:eastAsia="Times New Roman" w:hAnsi="Times New Roman" w:cs="Times New Roman"/>
          <w:sz w:val="28"/>
          <w:szCs w:val="28"/>
          <w:lang w:eastAsia="ru-RU"/>
        </w:rPr>
      </w:pPr>
    </w:p>
    <w:p w:rsidR="004747E6" w:rsidRPr="004747E6" w:rsidRDefault="004747E6" w:rsidP="00DA2732">
      <w:pPr>
        <w:spacing w:after="0" w:line="240" w:lineRule="auto"/>
        <w:ind w:left="-142" w:right="-285"/>
        <w:jc w:val="center"/>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ПОСТАНОВЛЕНИЕ</w:t>
      </w:r>
    </w:p>
    <w:p w:rsidR="004747E6" w:rsidRPr="004747E6" w:rsidRDefault="004747E6" w:rsidP="004747E6">
      <w:pPr>
        <w:spacing w:after="0" w:line="240" w:lineRule="auto"/>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 xml:space="preserve">                                                          </w:t>
      </w:r>
    </w:p>
    <w:p w:rsidR="004747E6" w:rsidRPr="004747E6" w:rsidRDefault="00CD5477" w:rsidP="004747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2B0EF8">
        <w:rPr>
          <w:rFonts w:ascii="Times New Roman" w:eastAsia="Times New Roman" w:hAnsi="Times New Roman" w:cs="Times New Roman"/>
          <w:sz w:val="28"/>
          <w:szCs w:val="28"/>
          <w:lang w:eastAsia="ru-RU"/>
        </w:rPr>
        <w:t>2021</w:t>
      </w:r>
      <w:r w:rsidR="004747E6" w:rsidRPr="004747E6">
        <w:rPr>
          <w:rFonts w:ascii="Times New Roman" w:eastAsia="Times New Roman" w:hAnsi="Times New Roman" w:cs="Times New Roman"/>
          <w:sz w:val="28"/>
          <w:szCs w:val="28"/>
          <w:lang w:eastAsia="ru-RU"/>
        </w:rPr>
        <w:t xml:space="preserve">                    </w:t>
      </w:r>
      <w:r w:rsidR="00DA2732">
        <w:rPr>
          <w:rFonts w:ascii="Times New Roman" w:eastAsia="Times New Roman" w:hAnsi="Times New Roman" w:cs="Times New Roman"/>
          <w:sz w:val="28"/>
          <w:szCs w:val="28"/>
          <w:lang w:eastAsia="ru-RU"/>
        </w:rPr>
        <w:t xml:space="preserve">         </w:t>
      </w:r>
      <w:r w:rsidR="004747E6" w:rsidRPr="00474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747E6" w:rsidRPr="004747E6">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855</w:t>
      </w:r>
    </w:p>
    <w:p w:rsidR="004747E6" w:rsidRPr="004747E6" w:rsidRDefault="004747E6" w:rsidP="004747E6">
      <w:pPr>
        <w:spacing w:after="0" w:line="240" w:lineRule="auto"/>
        <w:jc w:val="both"/>
        <w:rPr>
          <w:rFonts w:ascii="Times New Roman" w:eastAsia="Calibri" w:hAnsi="Times New Roman" w:cs="Times New Roman"/>
          <w:sz w:val="28"/>
          <w:szCs w:val="28"/>
        </w:rPr>
      </w:pPr>
    </w:p>
    <w:p w:rsidR="004747E6" w:rsidRDefault="002B0EF8" w:rsidP="00DA2732">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584</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4747E6" w:rsidRPr="00DA2732">
        <w:rPr>
          <w:rFonts w:ascii="Times New Roman" w:eastAsia="Calibri" w:hAnsi="Times New Roman" w:cs="Times New Roman"/>
          <w:sz w:val="28"/>
          <w:szCs w:val="28"/>
          <w:lang w:eastAsia="ar-SA"/>
        </w:rPr>
        <w:t>по предоставлению государственной услуги</w:t>
      </w:r>
      <w:r w:rsidR="004747E6" w:rsidRPr="00DA2732">
        <w:rPr>
          <w:rFonts w:ascii="Times New Roman" w:eastAsia="Calibri" w:hAnsi="Times New Roman" w:cs="Times New Roman"/>
          <w:sz w:val="28"/>
          <w:szCs w:val="28"/>
        </w:rPr>
        <w:t xml:space="preserve"> </w:t>
      </w:r>
      <w:r w:rsidR="004747E6" w:rsidRPr="00DA2732">
        <w:rPr>
          <w:rFonts w:ascii="Times New Roman" w:eastAsia="Calibri" w:hAnsi="Times New Roman" w:cs="Times New Roman"/>
          <w:sz w:val="28"/>
          <w:szCs w:val="28"/>
          <w:lang w:eastAsia="ar-SA"/>
        </w:rPr>
        <w:t>«Выдача разрешения на изменение фамилии  и имени несовершеннолетним»</w:t>
      </w:r>
    </w:p>
    <w:p w:rsidR="000B0EAE" w:rsidRDefault="000B0EAE" w:rsidP="00DA2732">
      <w:pPr>
        <w:suppressAutoHyphens/>
        <w:spacing w:after="0" w:line="240" w:lineRule="auto"/>
        <w:jc w:val="both"/>
        <w:rPr>
          <w:rFonts w:ascii="Times New Roman" w:eastAsia="Calibri" w:hAnsi="Times New Roman" w:cs="Times New Roman"/>
          <w:sz w:val="28"/>
          <w:szCs w:val="28"/>
          <w:lang w:eastAsia="ar-SA"/>
        </w:rPr>
      </w:pPr>
    </w:p>
    <w:p w:rsidR="004747E6" w:rsidRPr="004747E6" w:rsidRDefault="00F43E42" w:rsidP="00F43E4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 xml:space="preserve">      </w:t>
      </w:r>
      <w:r w:rsidR="004747E6" w:rsidRPr="004747E6">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4747E6" w:rsidRDefault="004747E6" w:rsidP="004747E6">
      <w:pPr>
        <w:spacing w:after="0" w:line="240" w:lineRule="auto"/>
        <w:jc w:val="both"/>
        <w:rPr>
          <w:rFonts w:ascii="Times New Roman" w:eastAsia="Calibri" w:hAnsi="Times New Roman" w:cs="Times New Roman"/>
          <w:b/>
          <w:sz w:val="28"/>
          <w:szCs w:val="28"/>
        </w:rPr>
      </w:pPr>
      <w:r w:rsidRPr="004747E6">
        <w:rPr>
          <w:rFonts w:ascii="Times New Roman" w:eastAsia="Calibri" w:hAnsi="Times New Roman" w:cs="Times New Roman"/>
          <w:b/>
          <w:sz w:val="28"/>
          <w:szCs w:val="28"/>
        </w:rPr>
        <w:t>ПОСТАНОВЛЯЮ:</w:t>
      </w:r>
    </w:p>
    <w:p w:rsidR="00DA2732" w:rsidRPr="004747E6" w:rsidRDefault="00DA2732" w:rsidP="004747E6">
      <w:pPr>
        <w:spacing w:after="0" w:line="240" w:lineRule="auto"/>
        <w:jc w:val="both"/>
        <w:rPr>
          <w:rFonts w:ascii="Times New Roman" w:eastAsia="Calibri" w:hAnsi="Times New Roman" w:cs="Times New Roman"/>
          <w:b/>
          <w:sz w:val="28"/>
          <w:szCs w:val="28"/>
        </w:rPr>
      </w:pPr>
    </w:p>
    <w:p w:rsidR="002B0EF8" w:rsidRPr="002B0EF8" w:rsidRDefault="002B0EF8" w:rsidP="002B0EF8">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 xml:space="preserve">        </w:t>
      </w:r>
      <w:r w:rsidR="004747E6" w:rsidRPr="004747E6">
        <w:rPr>
          <w:rFonts w:ascii="Times New Roman" w:eastAsia="Calibri" w:hAnsi="Times New Roman" w:cs="Times New Roman"/>
          <w:sz w:val="28"/>
          <w:szCs w:val="28"/>
        </w:rPr>
        <w:t>1.</w:t>
      </w:r>
      <w:r w:rsidRPr="002B0EF8">
        <w:rPr>
          <w:rFonts w:ascii="Times New Roman" w:eastAsia="Times New Roman" w:hAnsi="Times New Roman" w:cs="Times New Roman"/>
          <w:bCs/>
          <w:sz w:val="28"/>
          <w:szCs w:val="28"/>
          <w:lang w:eastAsia="ru-RU"/>
        </w:rPr>
        <w:t xml:space="preserve"> </w:t>
      </w:r>
      <w:r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Pr>
          <w:rFonts w:ascii="Times New Roman" w:eastAsia="Times New Roman" w:hAnsi="Times New Roman" w:cs="Times New Roman"/>
          <w:bCs/>
          <w:sz w:val="28"/>
          <w:szCs w:val="28"/>
          <w:lang w:eastAsia="ru-RU"/>
        </w:rPr>
        <w:t xml:space="preserve">84 </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4747E6" w:rsidRPr="004747E6">
        <w:rPr>
          <w:rFonts w:ascii="Times New Roman" w:eastAsia="Calibri" w:hAnsi="Times New Roman" w:cs="Times New Roman"/>
          <w:sz w:val="28"/>
          <w:szCs w:val="28"/>
          <w:lang w:eastAsia="ar-SA"/>
        </w:rPr>
        <w:t>по предоставлению государственной услуги</w:t>
      </w:r>
      <w:r w:rsidR="004747E6" w:rsidRPr="004747E6">
        <w:rPr>
          <w:rFonts w:ascii="Times New Roman" w:eastAsia="Calibri" w:hAnsi="Times New Roman" w:cs="Times New Roman"/>
          <w:sz w:val="28"/>
          <w:szCs w:val="28"/>
        </w:rPr>
        <w:t xml:space="preserve"> </w:t>
      </w:r>
      <w:r w:rsidR="004747E6" w:rsidRPr="004747E6">
        <w:rPr>
          <w:rFonts w:ascii="Times New Roman" w:eastAsia="Calibri" w:hAnsi="Times New Roman" w:cs="Times New Roman"/>
          <w:sz w:val="28"/>
          <w:szCs w:val="28"/>
          <w:lang w:eastAsia="ar-SA"/>
        </w:rPr>
        <w:t>«Выдача разрешения на изменение фамилии  и имени несовершеннолетним»,</w:t>
      </w:r>
      <w:r w:rsidR="004747E6" w:rsidRPr="004747E6">
        <w:rPr>
          <w:rFonts w:ascii="Times New Roman" w:eastAsia="Calibri" w:hAnsi="Times New Roman" w:cs="Times New Roman"/>
          <w:sz w:val="28"/>
          <w:szCs w:val="28"/>
        </w:rPr>
        <w:t xml:space="preserve"> </w:t>
      </w:r>
      <w:r w:rsidRPr="002B0EF8">
        <w:rPr>
          <w:rFonts w:ascii="Times New Roman" w:eastAsia="Times New Roman" w:hAnsi="Times New Roman" w:cs="Times New Roman"/>
          <w:bCs/>
          <w:sz w:val="28"/>
          <w:szCs w:val="28"/>
          <w:lang w:eastAsia="ru-RU"/>
        </w:rPr>
        <w:t xml:space="preserve">следующие изменения: </w:t>
      </w:r>
    </w:p>
    <w:p w:rsidR="00E752D7" w:rsidRPr="00755333" w:rsidRDefault="00AC0E82" w:rsidP="00755333">
      <w:pPr>
        <w:numPr>
          <w:ilvl w:val="1"/>
          <w:numId w:val="0"/>
        </w:numPr>
        <w:spacing w:after="0" w:line="240" w:lineRule="auto"/>
        <w:ind w:firstLine="567"/>
        <w:jc w:val="both"/>
        <w:rPr>
          <w:rFonts w:ascii="Times New Roman" w:hAnsi="Times New Roman" w:cs="Times New Roman"/>
          <w:bCs/>
          <w:iCs/>
          <w:sz w:val="28"/>
          <w:szCs w:val="28"/>
        </w:rPr>
      </w:pPr>
      <w:r>
        <w:rPr>
          <w:rFonts w:ascii="Times New Roman" w:eastAsia="Times New Roman" w:hAnsi="Times New Roman" w:cs="Times New Roman"/>
          <w:bCs/>
          <w:iCs/>
          <w:sz w:val="28"/>
          <w:szCs w:val="28"/>
          <w:lang w:eastAsia="ru-RU"/>
        </w:rPr>
        <w:t xml:space="preserve">1.1. </w:t>
      </w:r>
      <w:r w:rsidR="00E752D7" w:rsidRPr="00E752D7">
        <w:rPr>
          <w:rFonts w:ascii="Times New Roman" w:eastAsia="Calibri" w:hAnsi="Times New Roman" w:cs="Times New Roman"/>
          <w:sz w:val="28"/>
          <w:szCs w:val="28"/>
        </w:rPr>
        <w:t xml:space="preserve">В приложении к постановлению пункт 2.4. изложить в следующей редакции:   </w:t>
      </w:r>
    </w:p>
    <w:p w:rsidR="00E752D7" w:rsidRPr="00E752D7" w:rsidRDefault="00AC0E82"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814B8">
        <w:rPr>
          <w:rFonts w:ascii="Times New Roman" w:eastAsia="Calibri" w:hAnsi="Times New Roman" w:cs="Times New Roman"/>
          <w:sz w:val="28"/>
          <w:szCs w:val="28"/>
        </w:rPr>
        <w:t xml:space="preserve">2.4. </w:t>
      </w:r>
      <w:r w:rsidR="00E752D7" w:rsidRPr="00E752D7">
        <w:rPr>
          <w:rFonts w:ascii="Times New Roman" w:eastAsia="Calibri" w:hAnsi="Times New Roman" w:cs="Times New Roman"/>
          <w:sz w:val="28"/>
          <w:szCs w:val="28"/>
        </w:rPr>
        <w:t>Результатом предоставления государственной услуги является:</w:t>
      </w:r>
    </w:p>
    <w:p w:rsidR="00E752D7" w:rsidRDefault="00755333"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а</w:t>
      </w:r>
      <w:r w:rsidR="00E752D7" w:rsidRPr="00E752D7">
        <w:rPr>
          <w:rFonts w:ascii="Times New Roman" w:eastAsia="Calibri" w:hAnsi="Times New Roman" w:cs="Times New Roman"/>
          <w:sz w:val="28"/>
          <w:szCs w:val="28"/>
        </w:rPr>
        <w:t>дминистрации о в</w:t>
      </w:r>
      <w:r w:rsidR="00E752D7">
        <w:rPr>
          <w:rFonts w:ascii="Times New Roman" w:eastAsia="Calibri" w:hAnsi="Times New Roman" w:cs="Times New Roman"/>
          <w:sz w:val="28"/>
          <w:szCs w:val="28"/>
        </w:rPr>
        <w:t>ыдаче</w:t>
      </w:r>
      <w:r w:rsidR="00E752D7" w:rsidRPr="00E752D7">
        <w:rPr>
          <w:rFonts w:ascii="Times New Roman" w:eastAsia="Calibri" w:hAnsi="Times New Roman" w:cs="Times New Roman"/>
          <w:sz w:val="28"/>
          <w:szCs w:val="28"/>
        </w:rPr>
        <w:t xml:space="preserve"> заявителю разрешения на изменение фамилии или имени несовершеннолетнего</w:t>
      </w:r>
      <w:r w:rsidR="00E752D7">
        <w:rPr>
          <w:rFonts w:ascii="Times New Roman" w:eastAsia="Calibri" w:hAnsi="Times New Roman" w:cs="Times New Roman"/>
          <w:sz w:val="28"/>
          <w:szCs w:val="28"/>
        </w:rPr>
        <w:t>.</w:t>
      </w:r>
    </w:p>
    <w:p w:rsidR="00755333" w:rsidRDefault="00755333"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55333">
        <w:t xml:space="preserve"> </w:t>
      </w:r>
      <w:r w:rsidRPr="00755333">
        <w:rPr>
          <w:rFonts w:ascii="Times New Roman" w:eastAsia="Calibri" w:hAnsi="Times New Roman" w:cs="Times New Roman"/>
          <w:sz w:val="28"/>
          <w:szCs w:val="28"/>
        </w:rPr>
        <w:t>Уведомление об отказе предоставления государственной услуги».</w:t>
      </w:r>
      <w:r>
        <w:rPr>
          <w:rFonts w:ascii="Times New Roman" w:eastAsia="Calibri" w:hAnsi="Times New Roman" w:cs="Times New Roman"/>
          <w:sz w:val="28"/>
          <w:szCs w:val="28"/>
        </w:rPr>
        <w:t xml:space="preserve"> </w:t>
      </w:r>
    </w:p>
    <w:p w:rsidR="00CE1E1F" w:rsidRPr="00CE1E1F" w:rsidRDefault="00755333" w:rsidP="00CE1E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752D7">
        <w:rPr>
          <w:rFonts w:ascii="Times New Roman" w:eastAsia="Calibri" w:hAnsi="Times New Roman" w:cs="Times New Roman"/>
          <w:sz w:val="28"/>
          <w:szCs w:val="28"/>
        </w:rPr>
        <w:t>.</w:t>
      </w:r>
      <w:r w:rsidR="00CE1E1F" w:rsidRPr="00CE1E1F">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CE1E1F" w:rsidRDefault="00755333" w:rsidP="00CE1E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E1E1F" w:rsidRPr="00CE1E1F">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412992" w:rsidRPr="00412992" w:rsidRDefault="00412992" w:rsidP="000814B8">
      <w:pPr>
        <w:shd w:val="clear" w:color="auto" w:fill="FEFEFE"/>
        <w:spacing w:after="435" w:line="240" w:lineRule="auto"/>
        <w:ind w:firstLine="567"/>
        <w:contextualSpacing/>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
    <w:p w:rsidR="00412992" w:rsidRPr="00412992" w:rsidRDefault="00412992" w:rsidP="00412992">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roofErr w:type="gramEnd"/>
    </w:p>
    <w:p w:rsidR="00603BE2" w:rsidRDefault="00412992" w:rsidP="00603BE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lastRenderedPageBreak/>
        <w:t xml:space="preserve">        </w:t>
      </w:r>
      <w:r w:rsidRPr="00412992">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992" w:rsidRPr="00603BE2" w:rsidRDefault="00412992" w:rsidP="00603BE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12992">
        <w:rPr>
          <w:rFonts w:ascii="Times New Roman" w:eastAsia="Times New Roman" w:hAnsi="Times New Roman" w:cs="Times New Roman"/>
          <w:sz w:val="28"/>
          <w:szCs w:val="28"/>
          <w:lang w:eastAsia="ru-RU"/>
        </w:rPr>
        <w:t>муниципальной</w:t>
      </w:r>
      <w:r w:rsidRPr="00412992">
        <w:rPr>
          <w:rFonts w:ascii="Times New Roman" w:hAnsi="Times New Roman" w:cs="Times New Roman"/>
          <w:sz w:val="28"/>
          <w:szCs w:val="28"/>
        </w:rPr>
        <w:t xml:space="preserve"> услуги, у заявителя;</w:t>
      </w:r>
    </w:p>
    <w:p w:rsidR="00412992" w:rsidRPr="000814B8" w:rsidRDefault="00412992" w:rsidP="00603BE2">
      <w:pPr>
        <w:spacing w:after="0" w:line="240" w:lineRule="auto"/>
        <w:contextualSpacing/>
        <w:jc w:val="both"/>
        <w:rPr>
          <w:rFonts w:ascii="Times New Roman" w:hAnsi="Times New Roman" w:cs="Times New Roman"/>
          <w:color w:val="020C22"/>
          <w:sz w:val="28"/>
          <w:szCs w:val="28"/>
        </w:rPr>
      </w:pPr>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814B8">
        <w:rPr>
          <w:rFonts w:ascii="Times New Roman" w:hAnsi="Times New Roman" w:cs="Times New Roman"/>
          <w:color w:val="020C22"/>
          <w:sz w:val="28"/>
          <w:szCs w:val="28"/>
        </w:rPr>
        <w:t xml:space="preserve">Федерального закона </w:t>
      </w:r>
      <w:r w:rsidRPr="000814B8">
        <w:rPr>
          <w:rFonts w:ascii="Times New Roman" w:eastAsia="Calibri" w:hAnsi="Times New Roman" w:cs="Times New Roman"/>
          <w:bCs/>
          <w:color w:val="000000" w:themeColor="text1"/>
          <w:sz w:val="28"/>
          <w:szCs w:val="28"/>
        </w:rPr>
        <w:t>от 27.07.2010 № 210-ФЗ</w:t>
      </w:r>
      <w:r w:rsidRPr="000814B8">
        <w:rPr>
          <w:rFonts w:ascii="Times New Roman" w:hAnsi="Times New Roman" w:cs="Times New Roman"/>
          <w:color w:val="020C22"/>
          <w:sz w:val="28"/>
          <w:szCs w:val="28"/>
        </w:rPr>
        <w:t>;</w:t>
      </w:r>
      <w:proofErr w:type="gramEnd"/>
    </w:p>
    <w:p w:rsidR="00412992" w:rsidRPr="00412992" w:rsidRDefault="00412992" w:rsidP="00CD5477">
      <w:pPr>
        <w:spacing w:line="240" w:lineRule="auto"/>
        <w:ind w:firstLine="567"/>
        <w:contextualSpacing/>
        <w:jc w:val="both"/>
        <w:rPr>
          <w:rFonts w:ascii="Times New Roman" w:hAnsi="Times New Roman" w:cs="Times New Roman"/>
          <w:sz w:val="28"/>
          <w:szCs w:val="28"/>
        </w:rPr>
      </w:pPr>
      <w:r w:rsidRPr="00412992">
        <w:rPr>
          <w:rFonts w:ascii="Times New Roman" w:hAnsi="Times New Roman" w:cs="Times New Roman"/>
          <w:sz w:val="28"/>
          <w:szCs w:val="28"/>
        </w:rPr>
        <w:t xml:space="preserve">6)затребование с заявителя при предоставлении </w:t>
      </w:r>
      <w:r w:rsidRPr="00412992">
        <w:rPr>
          <w:rFonts w:ascii="Times New Roman" w:eastAsia="Times New Roman" w:hAnsi="Times New Roman" w:cs="Times New Roman"/>
          <w:sz w:val="28"/>
          <w:szCs w:val="28"/>
          <w:lang w:eastAsia="ru-RU"/>
        </w:rPr>
        <w:t>муниципальной</w:t>
      </w:r>
      <w:r w:rsidRPr="0041299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w:t>
      </w:r>
      <w:bookmarkStart w:id="0" w:name="_GoBack"/>
      <w:bookmarkEnd w:id="0"/>
      <w:r w:rsidRPr="00412992">
        <w:rPr>
          <w:rFonts w:ascii="Times New Roman" w:hAnsi="Times New Roman" w:cs="Times New Roman"/>
          <w:sz w:val="28"/>
          <w:szCs w:val="28"/>
        </w:rPr>
        <w:t>ыми актами субъектов Российской Федерации, муниципальными правовыми актами;</w:t>
      </w:r>
    </w:p>
    <w:p w:rsidR="00412992" w:rsidRPr="00412992" w:rsidRDefault="00412992" w:rsidP="00412992">
      <w:pPr>
        <w:spacing w:after="0" w:line="240" w:lineRule="auto"/>
        <w:contextualSpacing/>
        <w:jc w:val="both"/>
        <w:rPr>
          <w:rFonts w:ascii="Times New Roman" w:hAnsi="Times New Roman" w:cs="Times New Roman"/>
          <w:color w:val="020C22"/>
          <w:sz w:val="28"/>
          <w:szCs w:val="28"/>
        </w:rPr>
      </w:pPr>
      <w:r w:rsidRPr="00412992">
        <w:rPr>
          <w:rFonts w:ascii="Times New Roman" w:hAnsi="Times New Roman" w:cs="Times New Roman"/>
          <w:sz w:val="28"/>
          <w:szCs w:val="28"/>
        </w:rPr>
        <w:t xml:space="preserve">       </w:t>
      </w:r>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12992">
        <w:rPr>
          <w:rFonts w:ascii="Times New Roman" w:eastAsia="Calibri" w:hAnsi="Times New Roman" w:cs="Times New Roman"/>
          <w:bCs/>
          <w:color w:val="000000" w:themeColor="text1"/>
          <w:sz w:val="28"/>
          <w:szCs w:val="28"/>
        </w:rPr>
        <w:t>от 27.07.2010 № 210-ФЗ</w:t>
      </w:r>
      <w:r w:rsidRPr="00412992">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412992">
        <w:rPr>
          <w:rFonts w:ascii="Times New Roman" w:hAnsi="Times New Roman" w:cs="Times New Roman"/>
          <w:color w:val="020C22"/>
          <w:sz w:val="28"/>
          <w:szCs w:val="28"/>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rPr>
        <w:t>от 27.07.2010 № 210-ФЗ</w:t>
      </w:r>
      <w:r w:rsidRPr="00412992">
        <w:rPr>
          <w:rFonts w:ascii="Times New Roman" w:hAnsi="Times New Roman" w:cs="Times New Roman"/>
          <w:color w:val="020C22"/>
          <w:sz w:val="28"/>
          <w:szCs w:val="28"/>
        </w:rPr>
        <w:t>;</w:t>
      </w:r>
    </w:p>
    <w:p w:rsidR="00412992" w:rsidRPr="00412992" w:rsidRDefault="00412992" w:rsidP="00412992">
      <w:pPr>
        <w:spacing w:after="0" w:line="240" w:lineRule="auto"/>
        <w:jc w:val="both"/>
        <w:rPr>
          <w:rFonts w:ascii="Times New Roman" w:hAnsi="Times New Roman" w:cs="Times New Roman"/>
          <w:color w:val="020C22"/>
          <w:sz w:val="28"/>
          <w:szCs w:val="28"/>
        </w:rPr>
      </w:pPr>
      <w:r w:rsidRPr="00412992">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412992" w:rsidRPr="00412992" w:rsidRDefault="00412992" w:rsidP="0041299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412992">
        <w:rPr>
          <w:rFonts w:ascii="Times New Roman" w:eastAsia="Times New Roman" w:hAnsi="Times New Roman" w:cs="Times New Roman"/>
          <w:color w:val="020C22"/>
          <w:sz w:val="28"/>
          <w:szCs w:val="28"/>
          <w:lang w:eastAsia="ru-RU"/>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2992">
        <w:rPr>
          <w:rFonts w:ascii="Times New Roman" w:eastAsia="Times New Roman" w:hAnsi="Times New Roman" w:cs="Times New Roman"/>
          <w:color w:val="020C22"/>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roofErr w:type="gramEnd"/>
    </w:p>
    <w:p w:rsidR="00412992" w:rsidRPr="00412992" w:rsidRDefault="00412992" w:rsidP="0041299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sz w:val="28"/>
          <w:szCs w:val="28"/>
          <w:lang w:eastAsia="ru-RU"/>
        </w:rPr>
        <w:t xml:space="preserve">        </w:t>
      </w:r>
      <w:proofErr w:type="gramStart"/>
      <w:r w:rsidRPr="00412992">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412992">
        <w:rPr>
          <w:rFonts w:ascii="Times New Roman" w:eastAsia="Times New Roman" w:hAnsi="Times New Roman" w:cs="Times New Roman"/>
          <w:color w:val="020C22"/>
          <w:sz w:val="28"/>
          <w:szCs w:val="28"/>
          <w:lang w:eastAsia="ru-RU"/>
        </w:rPr>
        <w:t xml:space="preserve">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sz w:val="28"/>
          <w:szCs w:val="28"/>
          <w:lang w:eastAsia="ru-RU"/>
        </w:rPr>
        <w:t>.</w:t>
      </w:r>
      <w:proofErr w:type="gramEnd"/>
      <w:r w:rsidRPr="00412992">
        <w:rPr>
          <w:rFonts w:ascii="Times New Roman" w:eastAsia="Times New Roman" w:hAnsi="Times New Roman" w:cs="Times New Roman"/>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r w:rsidR="00755333">
        <w:rPr>
          <w:rFonts w:ascii="Times New Roman" w:eastAsia="Times New Roman" w:hAnsi="Times New Roman" w:cs="Times New Roman"/>
          <w:color w:val="020C22"/>
          <w:sz w:val="28"/>
          <w:szCs w:val="28"/>
          <w:lang w:eastAsia="ru-RU"/>
        </w:rPr>
        <w:t>»</w:t>
      </w:r>
      <w:proofErr w:type="gramEnd"/>
    </w:p>
    <w:p w:rsidR="00CE1E1F" w:rsidRPr="00CE1E1F" w:rsidRDefault="00755333" w:rsidP="000B0EAE">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CE1E1F" w:rsidRPr="00CE1E1F">
        <w:rPr>
          <w:rFonts w:ascii="Times New Roman" w:eastAsia="Calibri" w:hAnsi="Times New Roman" w:cs="Times New Roman"/>
          <w:sz w:val="28"/>
          <w:szCs w:val="28"/>
        </w:rPr>
        <w:t>.Опубликовать настоящее постановление в газете «</w:t>
      </w:r>
      <w:proofErr w:type="spellStart"/>
      <w:r w:rsidR="00CE1E1F" w:rsidRPr="00CE1E1F">
        <w:rPr>
          <w:rFonts w:ascii="Times New Roman" w:eastAsia="Calibri" w:hAnsi="Times New Roman" w:cs="Times New Roman"/>
          <w:sz w:val="28"/>
          <w:szCs w:val="28"/>
        </w:rPr>
        <w:t>Джегутинская</w:t>
      </w:r>
      <w:proofErr w:type="spellEnd"/>
      <w:r w:rsidR="00CE1E1F" w:rsidRPr="00CE1E1F">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E1E1F" w:rsidRPr="00CE1E1F" w:rsidRDefault="00CE1E1F" w:rsidP="00CE1E1F">
      <w:pPr>
        <w:spacing w:after="0" w:line="240" w:lineRule="auto"/>
        <w:contextualSpacing/>
        <w:jc w:val="both"/>
        <w:rPr>
          <w:rFonts w:ascii="Times New Roman" w:eastAsia="Calibri" w:hAnsi="Times New Roman" w:cs="Times New Roman"/>
          <w:sz w:val="28"/>
          <w:szCs w:val="28"/>
        </w:rPr>
      </w:pPr>
      <w:r w:rsidRPr="00CE1E1F">
        <w:rPr>
          <w:rFonts w:ascii="Times New Roman" w:eastAsia="Calibri" w:hAnsi="Times New Roman" w:cs="Times New Roman"/>
          <w:w w:val="103"/>
          <w:sz w:val="28"/>
          <w:szCs w:val="28"/>
        </w:rPr>
        <w:t xml:space="preserve">      </w:t>
      </w:r>
      <w:r w:rsidR="00755333">
        <w:rPr>
          <w:rFonts w:ascii="Times New Roman" w:eastAsia="Calibri" w:hAnsi="Times New Roman" w:cs="Times New Roman"/>
          <w:sz w:val="28"/>
          <w:szCs w:val="28"/>
        </w:rPr>
        <w:t>3</w:t>
      </w:r>
      <w:r w:rsidRPr="00CE1E1F">
        <w:rPr>
          <w:rFonts w:ascii="Times New Roman" w:eastAsia="Calibri" w:hAnsi="Times New Roman" w:cs="Times New Roman"/>
          <w:sz w:val="28"/>
          <w:szCs w:val="28"/>
        </w:rPr>
        <w:t>.</w:t>
      </w:r>
      <w:proofErr w:type="gramStart"/>
      <w:r w:rsidRPr="00CE1E1F">
        <w:rPr>
          <w:rFonts w:ascii="Times New Roman" w:eastAsia="Calibri" w:hAnsi="Times New Roman" w:cs="Times New Roman"/>
          <w:sz w:val="28"/>
          <w:szCs w:val="28"/>
        </w:rPr>
        <w:t>Разместить</w:t>
      </w:r>
      <w:proofErr w:type="gramEnd"/>
      <w:r w:rsidRPr="00CE1E1F">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sidRPr="00CE1E1F">
          <w:rPr>
            <w:rFonts w:ascii="Times New Roman" w:eastAsia="Calibri" w:hAnsi="Times New Roman" w:cs="Times New Roman"/>
            <w:color w:val="0000FF"/>
            <w:sz w:val="28"/>
            <w:szCs w:val="28"/>
            <w:u w:val="single"/>
            <w:lang w:val="en-US"/>
          </w:rPr>
          <w:t>www</w:t>
        </w:r>
        <w:r w:rsidRPr="00CE1E1F">
          <w:rPr>
            <w:rFonts w:ascii="Times New Roman" w:eastAsia="Calibri" w:hAnsi="Times New Roman" w:cs="Times New Roman"/>
            <w:color w:val="0000FF"/>
            <w:sz w:val="28"/>
            <w:szCs w:val="28"/>
            <w:u w:val="single"/>
          </w:rPr>
          <w:t>.</w:t>
        </w:r>
        <w:proofErr w:type="spellStart"/>
        <w:r w:rsidRPr="00CE1E1F">
          <w:rPr>
            <w:rFonts w:ascii="Times New Roman" w:eastAsia="Calibri" w:hAnsi="Times New Roman" w:cs="Times New Roman"/>
            <w:color w:val="0000FF"/>
            <w:sz w:val="28"/>
            <w:szCs w:val="28"/>
            <w:u w:val="single"/>
            <w:lang w:val="en-US"/>
          </w:rPr>
          <w:t>udmunicipal</w:t>
        </w:r>
        <w:proofErr w:type="spellEnd"/>
        <w:r w:rsidRPr="00CE1E1F">
          <w:rPr>
            <w:rFonts w:ascii="Times New Roman" w:eastAsia="Calibri" w:hAnsi="Times New Roman" w:cs="Times New Roman"/>
            <w:color w:val="0000FF"/>
            <w:sz w:val="28"/>
            <w:szCs w:val="28"/>
            <w:u w:val="single"/>
          </w:rPr>
          <w:t>.</w:t>
        </w:r>
        <w:proofErr w:type="spellStart"/>
        <w:r w:rsidRPr="00CE1E1F">
          <w:rPr>
            <w:rFonts w:ascii="Times New Roman" w:eastAsia="Calibri" w:hAnsi="Times New Roman" w:cs="Times New Roman"/>
            <w:color w:val="0000FF"/>
            <w:sz w:val="28"/>
            <w:szCs w:val="28"/>
            <w:u w:val="single"/>
            <w:lang w:val="en-US"/>
          </w:rPr>
          <w:t>ru</w:t>
        </w:r>
        <w:proofErr w:type="spellEnd"/>
      </w:hyperlink>
      <w:r w:rsidRPr="00CE1E1F">
        <w:rPr>
          <w:rFonts w:ascii="Times New Roman" w:eastAsia="Calibri" w:hAnsi="Times New Roman" w:cs="Times New Roman"/>
          <w:sz w:val="28"/>
          <w:szCs w:val="28"/>
        </w:rPr>
        <w:t>.</w:t>
      </w:r>
    </w:p>
    <w:p w:rsidR="00CE1E1F" w:rsidRPr="00CE1E1F" w:rsidRDefault="00755333" w:rsidP="00CE1E1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E1E1F" w:rsidRPr="00CE1E1F">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CE1E1F" w:rsidRPr="00CE1E1F" w:rsidRDefault="00755333" w:rsidP="00755333">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E1E1F" w:rsidRPr="00CE1E1F">
        <w:rPr>
          <w:rFonts w:ascii="Times New Roman" w:eastAsia="Calibri" w:hAnsi="Times New Roman" w:cs="Times New Roman"/>
          <w:sz w:val="28"/>
          <w:szCs w:val="28"/>
        </w:rPr>
        <w:t>.</w:t>
      </w:r>
      <w:proofErr w:type="gramStart"/>
      <w:r w:rsidR="00CE1E1F" w:rsidRPr="00CE1E1F">
        <w:rPr>
          <w:rFonts w:ascii="Times New Roman" w:eastAsia="Calibri" w:hAnsi="Times New Roman" w:cs="Times New Roman"/>
          <w:sz w:val="28"/>
          <w:szCs w:val="28"/>
        </w:rPr>
        <w:t>Контроль за</w:t>
      </w:r>
      <w:proofErr w:type="gramEnd"/>
      <w:r w:rsidR="00CE1E1F" w:rsidRPr="00CE1E1F">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B0EF8" w:rsidRPr="002B0EF8" w:rsidRDefault="002B0EF8" w:rsidP="002B0EF8">
      <w:pPr>
        <w:tabs>
          <w:tab w:val="left" w:pos="2760"/>
        </w:tabs>
        <w:spacing w:after="0" w:line="240" w:lineRule="auto"/>
        <w:contextualSpacing/>
        <w:jc w:val="both"/>
        <w:rPr>
          <w:rFonts w:ascii="Times New Roman" w:hAnsi="Times New Roman" w:cs="Times New Roman"/>
          <w:sz w:val="28"/>
          <w:szCs w:val="28"/>
        </w:rPr>
      </w:pPr>
    </w:p>
    <w:p w:rsidR="002B0EF8" w:rsidRPr="002B0EF8" w:rsidRDefault="002B0EF8" w:rsidP="002B0EF8">
      <w:pPr>
        <w:tabs>
          <w:tab w:val="left" w:pos="2760"/>
        </w:tabs>
        <w:spacing w:after="0" w:line="240" w:lineRule="auto"/>
        <w:contextualSpacing/>
        <w:jc w:val="both"/>
        <w:rPr>
          <w:rFonts w:ascii="Times New Roman" w:hAnsi="Times New Roman" w:cs="Times New Roman"/>
          <w:sz w:val="28"/>
          <w:szCs w:val="28"/>
        </w:rPr>
      </w:pP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 xml:space="preserve">Глава администрации </w:t>
      </w: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 xml:space="preserve">Усть-Джегутинского </w:t>
      </w: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муниципального района                                                         М. А. Лайпанов</w:t>
      </w:r>
    </w:p>
    <w:p w:rsidR="002B0EF8" w:rsidRPr="002B0EF8" w:rsidRDefault="002B0EF8" w:rsidP="002B0EF8">
      <w:pPr>
        <w:spacing w:after="0" w:line="240" w:lineRule="auto"/>
        <w:rPr>
          <w:rFonts w:eastAsia="Calibri"/>
          <w:color w:val="A6A6A6"/>
          <w:sz w:val="16"/>
          <w:szCs w:val="16"/>
        </w:rPr>
      </w:pPr>
      <w:r w:rsidRPr="002B0EF8">
        <w:rPr>
          <w:rFonts w:eastAsia="Calibri"/>
          <w:color w:val="A6A6A6"/>
          <w:sz w:val="16"/>
          <w:szCs w:val="16"/>
        </w:rPr>
        <w:t xml:space="preserve"> </w:t>
      </w: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sectPr w:rsidR="002B0EF8" w:rsidSect="00DA27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2"/>
    <w:rsid w:val="000814B8"/>
    <w:rsid w:val="000A7117"/>
    <w:rsid w:val="000B0EAE"/>
    <w:rsid w:val="002B0EF8"/>
    <w:rsid w:val="00412992"/>
    <w:rsid w:val="004152F8"/>
    <w:rsid w:val="004747E6"/>
    <w:rsid w:val="0048557D"/>
    <w:rsid w:val="0049379D"/>
    <w:rsid w:val="00603BE2"/>
    <w:rsid w:val="00755333"/>
    <w:rsid w:val="00A051ED"/>
    <w:rsid w:val="00A85749"/>
    <w:rsid w:val="00AC0E82"/>
    <w:rsid w:val="00B451F8"/>
    <w:rsid w:val="00BE4E57"/>
    <w:rsid w:val="00CD5477"/>
    <w:rsid w:val="00CE1E1F"/>
    <w:rsid w:val="00CF585A"/>
    <w:rsid w:val="00DA2732"/>
    <w:rsid w:val="00DE6A47"/>
    <w:rsid w:val="00E014D2"/>
    <w:rsid w:val="00E752D7"/>
    <w:rsid w:val="00EB3820"/>
    <w:rsid w:val="00EB3EE4"/>
    <w:rsid w:val="00F43E42"/>
    <w:rsid w:val="00F9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5393">
      <w:bodyDiv w:val="1"/>
      <w:marLeft w:val="0"/>
      <w:marRight w:val="0"/>
      <w:marTop w:val="0"/>
      <w:marBottom w:val="0"/>
      <w:divBdr>
        <w:top w:val="none" w:sz="0" w:space="0" w:color="auto"/>
        <w:left w:val="none" w:sz="0" w:space="0" w:color="auto"/>
        <w:bottom w:val="none" w:sz="0" w:space="0" w:color="auto"/>
        <w:right w:val="none" w:sz="0" w:space="0" w:color="auto"/>
      </w:divBdr>
    </w:div>
    <w:div w:id="9568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CF94-EE69-4B97-91D9-744B55F4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3</cp:revision>
  <cp:lastPrinted>2022-03-17T08:53:00Z</cp:lastPrinted>
  <dcterms:created xsi:type="dcterms:W3CDTF">2022-03-17T14:26:00Z</dcterms:created>
  <dcterms:modified xsi:type="dcterms:W3CDTF">2022-03-18T14:44:00Z</dcterms:modified>
</cp:coreProperties>
</file>