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4C5" w:rsidRDefault="00DF043B" w:rsidP="00B264C5">
      <w:pPr>
        <w:tabs>
          <w:tab w:val="left" w:pos="6229"/>
        </w:tabs>
        <w:autoSpaceDE w:val="0"/>
        <w:spacing w:after="0" w:line="240" w:lineRule="auto"/>
        <w:jc w:val="right"/>
        <w:rPr>
          <w:rFonts w:ascii="Times New Roman" w:hAnsi="Times New Roman"/>
          <w:sz w:val="28"/>
          <w:szCs w:val="28"/>
        </w:rPr>
      </w:pPr>
      <w:r>
        <w:rPr>
          <w:rFonts w:ascii="Times New Roman" w:hAnsi="Times New Roman"/>
          <w:sz w:val="28"/>
          <w:szCs w:val="28"/>
        </w:rPr>
        <w:t xml:space="preserve">                                       </w:t>
      </w:r>
      <w:r w:rsidR="006217E5">
        <w:rPr>
          <w:rFonts w:ascii="Times New Roman" w:eastAsia="Times New Roman" w:hAnsi="Times New Roman"/>
          <w:spacing w:val="40"/>
          <w:sz w:val="28"/>
          <w:szCs w:val="28"/>
          <w:lang w:eastAsia="ru-RU"/>
        </w:rPr>
        <w:t xml:space="preserve"> </w:t>
      </w:r>
    </w:p>
    <w:p w:rsidR="00DF043B" w:rsidRPr="00C37587" w:rsidRDefault="00DF043B" w:rsidP="00B264C5">
      <w:pPr>
        <w:tabs>
          <w:tab w:val="left" w:pos="6229"/>
        </w:tabs>
        <w:autoSpaceDE w:val="0"/>
        <w:spacing w:after="0" w:line="240" w:lineRule="auto"/>
        <w:jc w:val="center"/>
        <w:rPr>
          <w:rFonts w:ascii="Times New Roman" w:hAnsi="Times New Roman"/>
          <w:sz w:val="28"/>
          <w:szCs w:val="28"/>
        </w:rPr>
      </w:pPr>
      <w:r w:rsidRPr="00C37587">
        <w:rPr>
          <w:rFonts w:ascii="Times New Roman" w:hAnsi="Times New Roman"/>
          <w:sz w:val="28"/>
          <w:szCs w:val="28"/>
        </w:rPr>
        <w:t>РОССИЙСКАЯ ФЕДЕРАЦИЯ</w:t>
      </w:r>
    </w:p>
    <w:p w:rsidR="00DF043B" w:rsidRPr="00C37587" w:rsidRDefault="00DF043B" w:rsidP="00DF043B">
      <w:pPr>
        <w:tabs>
          <w:tab w:val="left" w:pos="6229"/>
        </w:tabs>
        <w:autoSpaceDE w:val="0"/>
        <w:spacing w:after="0" w:line="240" w:lineRule="auto"/>
        <w:jc w:val="center"/>
        <w:rPr>
          <w:rFonts w:ascii="Times New Roman" w:hAnsi="Times New Roman"/>
          <w:sz w:val="28"/>
          <w:szCs w:val="28"/>
        </w:rPr>
      </w:pPr>
      <w:r w:rsidRPr="00C37587">
        <w:rPr>
          <w:rFonts w:ascii="Times New Roman" w:hAnsi="Times New Roman"/>
          <w:sz w:val="28"/>
          <w:szCs w:val="28"/>
        </w:rPr>
        <w:t>КАРАЧАЕВО-ЧЕРКЕССКАЯ РЕСПУБЛИКА</w:t>
      </w:r>
    </w:p>
    <w:p w:rsidR="00DF043B" w:rsidRDefault="00DF043B" w:rsidP="005D78EC">
      <w:pPr>
        <w:tabs>
          <w:tab w:val="left" w:pos="6229"/>
        </w:tabs>
        <w:autoSpaceDE w:val="0"/>
        <w:spacing w:after="0" w:line="240" w:lineRule="auto"/>
        <w:ind w:left="-284" w:right="-143"/>
        <w:jc w:val="center"/>
        <w:rPr>
          <w:rFonts w:ascii="Times New Roman" w:hAnsi="Times New Roman"/>
          <w:sz w:val="28"/>
          <w:szCs w:val="28"/>
        </w:rPr>
      </w:pPr>
      <w:r w:rsidRPr="00C37587">
        <w:rPr>
          <w:rFonts w:ascii="Times New Roman" w:hAnsi="Times New Roman"/>
          <w:sz w:val="28"/>
          <w:szCs w:val="28"/>
        </w:rPr>
        <w:t xml:space="preserve">АДМИНИСТРАЦИЯ УСТЬ-ДЖЕГУТИНСКОГО  МУНИЦИПАЛЬНОГО РАЙОНА </w:t>
      </w:r>
    </w:p>
    <w:p w:rsidR="005D78EC" w:rsidRDefault="005D78EC" w:rsidP="00DF043B">
      <w:pPr>
        <w:tabs>
          <w:tab w:val="left" w:pos="6229"/>
        </w:tabs>
        <w:autoSpaceDE w:val="0"/>
        <w:spacing w:after="0" w:line="240" w:lineRule="auto"/>
        <w:jc w:val="center"/>
        <w:rPr>
          <w:rFonts w:ascii="Times New Roman" w:hAnsi="Times New Roman"/>
          <w:b/>
          <w:sz w:val="32"/>
          <w:szCs w:val="32"/>
        </w:rPr>
      </w:pPr>
    </w:p>
    <w:p w:rsidR="00DF043B" w:rsidRPr="00417443" w:rsidRDefault="00DF043B" w:rsidP="00DF043B">
      <w:pPr>
        <w:tabs>
          <w:tab w:val="left" w:pos="6229"/>
        </w:tabs>
        <w:autoSpaceDE w:val="0"/>
        <w:spacing w:after="0" w:line="240" w:lineRule="auto"/>
        <w:jc w:val="center"/>
        <w:rPr>
          <w:rFonts w:ascii="Times New Roman" w:hAnsi="Times New Roman"/>
          <w:b/>
          <w:sz w:val="32"/>
          <w:szCs w:val="32"/>
        </w:rPr>
      </w:pPr>
      <w:r w:rsidRPr="00417443">
        <w:rPr>
          <w:rFonts w:ascii="Times New Roman" w:hAnsi="Times New Roman"/>
          <w:b/>
          <w:sz w:val="32"/>
          <w:szCs w:val="32"/>
        </w:rPr>
        <w:t>ПОСТАНОВЛЕНИЕ</w:t>
      </w:r>
    </w:p>
    <w:p w:rsidR="00DF043B" w:rsidRPr="00C37587" w:rsidRDefault="00DF043B" w:rsidP="00DF043B">
      <w:pPr>
        <w:tabs>
          <w:tab w:val="left" w:pos="6229"/>
        </w:tabs>
        <w:autoSpaceDE w:val="0"/>
        <w:spacing w:after="0" w:line="240" w:lineRule="auto"/>
        <w:jc w:val="both"/>
        <w:rPr>
          <w:rFonts w:ascii="Times New Roman" w:hAnsi="Times New Roman"/>
          <w:sz w:val="28"/>
          <w:szCs w:val="28"/>
        </w:rPr>
      </w:pPr>
    </w:p>
    <w:p w:rsidR="00DF043B" w:rsidRPr="00C37587" w:rsidRDefault="006217E5" w:rsidP="00DF043B">
      <w:pPr>
        <w:tabs>
          <w:tab w:val="left" w:pos="6229"/>
        </w:tabs>
        <w:autoSpaceDE w:val="0"/>
        <w:spacing w:after="0" w:line="240" w:lineRule="auto"/>
        <w:jc w:val="both"/>
        <w:rPr>
          <w:rFonts w:ascii="Times New Roman" w:hAnsi="Times New Roman"/>
          <w:sz w:val="28"/>
          <w:szCs w:val="28"/>
        </w:rPr>
      </w:pPr>
      <w:r>
        <w:rPr>
          <w:rFonts w:ascii="Times New Roman" w:hAnsi="Times New Roman"/>
          <w:sz w:val="28"/>
          <w:szCs w:val="28"/>
        </w:rPr>
        <w:t>30.12.</w:t>
      </w:r>
      <w:r w:rsidR="001A7735">
        <w:rPr>
          <w:rFonts w:ascii="Times New Roman" w:hAnsi="Times New Roman"/>
          <w:sz w:val="28"/>
          <w:szCs w:val="28"/>
        </w:rPr>
        <w:t>2021</w:t>
      </w:r>
      <w:r w:rsidR="00B264C5">
        <w:rPr>
          <w:rFonts w:ascii="Times New Roman" w:hAnsi="Times New Roman"/>
          <w:sz w:val="28"/>
          <w:szCs w:val="28"/>
        </w:rPr>
        <w:t xml:space="preserve">  </w:t>
      </w:r>
      <w:r w:rsidR="00DF043B" w:rsidRPr="00C37587">
        <w:rPr>
          <w:rFonts w:ascii="Times New Roman" w:hAnsi="Times New Roman"/>
          <w:sz w:val="28"/>
          <w:szCs w:val="28"/>
        </w:rPr>
        <w:t xml:space="preserve">               </w:t>
      </w:r>
      <w:r w:rsidR="00DF043B">
        <w:rPr>
          <w:rFonts w:ascii="Times New Roman" w:hAnsi="Times New Roman"/>
          <w:sz w:val="28"/>
          <w:szCs w:val="28"/>
        </w:rPr>
        <w:t xml:space="preserve">      </w:t>
      </w:r>
      <w:r w:rsidR="005D78EC">
        <w:rPr>
          <w:rFonts w:ascii="Times New Roman" w:hAnsi="Times New Roman"/>
          <w:sz w:val="28"/>
          <w:szCs w:val="28"/>
        </w:rPr>
        <w:t xml:space="preserve">  </w:t>
      </w:r>
      <w:r>
        <w:rPr>
          <w:rFonts w:ascii="Times New Roman" w:hAnsi="Times New Roman"/>
          <w:sz w:val="28"/>
          <w:szCs w:val="28"/>
        </w:rPr>
        <w:t xml:space="preserve">    </w:t>
      </w:r>
      <w:r w:rsidR="005D78EC">
        <w:rPr>
          <w:rFonts w:ascii="Times New Roman" w:hAnsi="Times New Roman"/>
          <w:sz w:val="28"/>
          <w:szCs w:val="28"/>
        </w:rPr>
        <w:t xml:space="preserve">    </w:t>
      </w:r>
      <w:r w:rsidR="00DF043B">
        <w:rPr>
          <w:rFonts w:ascii="Times New Roman" w:hAnsi="Times New Roman"/>
          <w:sz w:val="28"/>
          <w:szCs w:val="28"/>
        </w:rPr>
        <w:t xml:space="preserve"> </w:t>
      </w:r>
      <w:r w:rsidR="00DF043B" w:rsidRPr="00C37587">
        <w:rPr>
          <w:rFonts w:ascii="Times New Roman" w:hAnsi="Times New Roman"/>
          <w:sz w:val="28"/>
          <w:szCs w:val="28"/>
        </w:rPr>
        <w:t xml:space="preserve"> г. Усть-Джегута         </w:t>
      </w:r>
      <w:r w:rsidR="00DF043B">
        <w:rPr>
          <w:rFonts w:ascii="Times New Roman" w:hAnsi="Times New Roman"/>
          <w:sz w:val="28"/>
          <w:szCs w:val="28"/>
        </w:rPr>
        <w:t xml:space="preserve">                     </w:t>
      </w:r>
      <w:r w:rsidR="00DF043B" w:rsidRPr="00C37587">
        <w:rPr>
          <w:rFonts w:ascii="Times New Roman" w:hAnsi="Times New Roman"/>
          <w:sz w:val="28"/>
          <w:szCs w:val="28"/>
        </w:rPr>
        <w:t xml:space="preserve">№ </w:t>
      </w:r>
      <w:r>
        <w:rPr>
          <w:rFonts w:ascii="Times New Roman" w:hAnsi="Times New Roman"/>
          <w:sz w:val="28"/>
          <w:szCs w:val="28"/>
        </w:rPr>
        <w:t>853</w:t>
      </w:r>
      <w:r w:rsidR="00DF043B" w:rsidRPr="00C37587">
        <w:rPr>
          <w:rFonts w:ascii="Times New Roman" w:hAnsi="Times New Roman"/>
          <w:sz w:val="28"/>
          <w:szCs w:val="28"/>
        </w:rPr>
        <w:t xml:space="preserve">                    </w:t>
      </w:r>
    </w:p>
    <w:p w:rsidR="00DF043B" w:rsidRDefault="00DF043B" w:rsidP="00DF043B">
      <w:pPr>
        <w:tabs>
          <w:tab w:val="left" w:pos="6229"/>
        </w:tabs>
        <w:autoSpaceDE w:val="0"/>
        <w:spacing w:after="0" w:line="240" w:lineRule="auto"/>
        <w:jc w:val="both"/>
        <w:rPr>
          <w:rFonts w:ascii="Times New Roman" w:hAnsi="Times New Roman"/>
          <w:sz w:val="28"/>
          <w:szCs w:val="28"/>
        </w:rPr>
      </w:pPr>
    </w:p>
    <w:p w:rsidR="00DF043B" w:rsidRDefault="001A7735" w:rsidP="00DF043B">
      <w:pPr>
        <w:tabs>
          <w:tab w:val="left" w:pos="6229"/>
        </w:tabs>
        <w:autoSpaceDE w:val="0"/>
        <w:spacing w:after="0" w:line="240" w:lineRule="auto"/>
        <w:jc w:val="both"/>
        <w:rPr>
          <w:rFonts w:ascii="Times New Roman" w:hAnsi="Times New Roman"/>
          <w:sz w:val="28"/>
          <w:szCs w:val="28"/>
        </w:rPr>
      </w:pPr>
      <w:proofErr w:type="gramStart"/>
      <w:r w:rsidRPr="00A934EE">
        <w:rPr>
          <w:rFonts w:ascii="Times New Roman" w:eastAsia="Times New Roman" w:hAnsi="Times New Roman"/>
          <w:bCs/>
          <w:sz w:val="28"/>
          <w:szCs w:val="28"/>
          <w:lang w:eastAsia="ru-RU"/>
        </w:rPr>
        <w:t xml:space="preserve">О внесении изменений в постановление администрации Усть-Джегутинского муниципального района от 27.06.2014 № </w:t>
      </w:r>
      <w:r>
        <w:rPr>
          <w:rFonts w:ascii="Times New Roman" w:eastAsia="Times New Roman" w:hAnsi="Times New Roman"/>
          <w:bCs/>
          <w:sz w:val="28"/>
          <w:szCs w:val="28"/>
          <w:lang w:eastAsia="ru-RU"/>
        </w:rPr>
        <w:t>582</w:t>
      </w:r>
      <w:r w:rsidRPr="00A934EE">
        <w:rPr>
          <w:rFonts w:ascii="Times New Roman" w:eastAsia="Times New Roman" w:hAnsi="Times New Roman"/>
          <w:bCs/>
          <w:sz w:val="28"/>
          <w:szCs w:val="28"/>
          <w:lang w:eastAsia="ru-RU"/>
        </w:rPr>
        <w:t xml:space="preserve"> «Об утверждении административного регламента </w:t>
      </w:r>
      <w:r w:rsidR="00DF043B" w:rsidRPr="005D78EC">
        <w:rPr>
          <w:rFonts w:ascii="Times New Roman" w:hAnsi="Times New Roman"/>
          <w:sz w:val="28"/>
          <w:szCs w:val="28"/>
        </w:rPr>
        <w:t>по предоставлению администрацией Усть-Джегутинского муниципального района государственной услуги «Обращение в суд с заявлением о признании гражданина  недееспособным  или об ограничении дееспособности гражданина, а также о признании подопечного  дееспособным, если отпали основания, в силу которых гражданин был признан недееспособным или ограниченно дееспособным»</w:t>
      </w:r>
      <w:proofErr w:type="gramEnd"/>
    </w:p>
    <w:p w:rsidR="00B264C5" w:rsidRPr="005D78EC" w:rsidRDefault="00B264C5" w:rsidP="00DF043B">
      <w:pPr>
        <w:tabs>
          <w:tab w:val="left" w:pos="6229"/>
        </w:tabs>
        <w:autoSpaceDE w:val="0"/>
        <w:spacing w:after="0" w:line="240" w:lineRule="auto"/>
        <w:jc w:val="both"/>
        <w:rPr>
          <w:rFonts w:ascii="Times New Roman" w:hAnsi="Times New Roman"/>
          <w:sz w:val="28"/>
          <w:szCs w:val="28"/>
        </w:rPr>
      </w:pPr>
    </w:p>
    <w:p w:rsidR="00DF043B" w:rsidRPr="00C37587" w:rsidRDefault="00D84442" w:rsidP="00DF043B">
      <w:pPr>
        <w:tabs>
          <w:tab w:val="left" w:pos="6229"/>
        </w:tabs>
        <w:autoSpaceDE w:val="0"/>
        <w:spacing w:after="0" w:line="240" w:lineRule="auto"/>
        <w:jc w:val="both"/>
        <w:rPr>
          <w:rFonts w:ascii="Times New Roman" w:hAnsi="Times New Roman"/>
          <w:sz w:val="28"/>
          <w:szCs w:val="28"/>
        </w:rPr>
      </w:pPr>
      <w:r>
        <w:rPr>
          <w:rFonts w:ascii="Times New Roman" w:hAnsi="Times New Roman"/>
          <w:b/>
          <w:sz w:val="28"/>
          <w:szCs w:val="28"/>
        </w:rPr>
        <w:t xml:space="preserve">        </w:t>
      </w:r>
      <w:r w:rsidR="00DF043B">
        <w:rPr>
          <w:rFonts w:ascii="Times New Roman" w:hAnsi="Times New Roman"/>
          <w:sz w:val="28"/>
          <w:szCs w:val="28"/>
        </w:rPr>
        <w:t xml:space="preserve"> </w:t>
      </w:r>
      <w:r w:rsidR="00DF043B" w:rsidRPr="00C37587">
        <w:rPr>
          <w:rFonts w:ascii="Times New Roman" w:hAnsi="Times New Roman"/>
          <w:sz w:val="28"/>
          <w:szCs w:val="28"/>
        </w:rPr>
        <w:t xml:space="preserve">В соответствии с Федеральными законами  от 27.07.2010 № 210-ФЗ «Об организации предоставления государственных и муниципальных услуг» и от 06.10.2003 № 131-ФЗ «Об общих принципах организации местного самоуправления в Российской Федерации»  </w:t>
      </w:r>
    </w:p>
    <w:p w:rsidR="00DF043B" w:rsidRDefault="00DF043B" w:rsidP="00DF043B">
      <w:pPr>
        <w:tabs>
          <w:tab w:val="left" w:pos="6229"/>
        </w:tabs>
        <w:autoSpaceDE w:val="0"/>
        <w:spacing w:after="0" w:line="240" w:lineRule="auto"/>
        <w:jc w:val="both"/>
        <w:rPr>
          <w:rFonts w:ascii="Times New Roman" w:hAnsi="Times New Roman"/>
          <w:b/>
          <w:sz w:val="28"/>
          <w:szCs w:val="28"/>
        </w:rPr>
      </w:pPr>
      <w:r w:rsidRPr="00AD11EB">
        <w:rPr>
          <w:rFonts w:ascii="Times New Roman" w:hAnsi="Times New Roman"/>
          <w:b/>
          <w:sz w:val="28"/>
          <w:szCs w:val="28"/>
        </w:rPr>
        <w:t>ПОСТАНОВЛЯЮ:</w:t>
      </w:r>
    </w:p>
    <w:p w:rsidR="00DF043B" w:rsidRPr="00AD11EB" w:rsidRDefault="00DF043B" w:rsidP="00DF043B">
      <w:pPr>
        <w:tabs>
          <w:tab w:val="left" w:pos="6229"/>
        </w:tabs>
        <w:autoSpaceDE w:val="0"/>
        <w:spacing w:after="0" w:line="240" w:lineRule="auto"/>
        <w:jc w:val="both"/>
        <w:rPr>
          <w:rFonts w:ascii="Times New Roman" w:hAnsi="Times New Roman"/>
          <w:b/>
          <w:sz w:val="28"/>
          <w:szCs w:val="28"/>
        </w:rPr>
      </w:pPr>
    </w:p>
    <w:p w:rsidR="001A7735" w:rsidRPr="001A7735" w:rsidRDefault="00DF043B" w:rsidP="006217E5">
      <w:pPr>
        <w:spacing w:after="0" w:line="240" w:lineRule="auto"/>
        <w:ind w:firstLine="567"/>
        <w:jc w:val="both"/>
        <w:rPr>
          <w:rFonts w:ascii="Times New Roman" w:hAnsi="Times New Roman"/>
          <w:sz w:val="28"/>
          <w:szCs w:val="28"/>
        </w:rPr>
      </w:pPr>
      <w:r w:rsidRPr="00C37587">
        <w:rPr>
          <w:rFonts w:ascii="Times New Roman" w:hAnsi="Times New Roman"/>
          <w:sz w:val="28"/>
          <w:szCs w:val="28"/>
        </w:rPr>
        <w:t xml:space="preserve">1. </w:t>
      </w:r>
      <w:r w:rsidR="001A7735" w:rsidRPr="00A934EE">
        <w:rPr>
          <w:rFonts w:ascii="Times New Roman" w:eastAsia="Times New Roman" w:hAnsi="Times New Roman"/>
          <w:bCs/>
          <w:sz w:val="28"/>
          <w:szCs w:val="28"/>
          <w:lang w:eastAsia="ru-RU"/>
        </w:rPr>
        <w:t>Внести в постановление администрации Усть-Джегутинского муниципального района 27.06.2014</w:t>
      </w:r>
      <w:r w:rsidR="001A7735">
        <w:rPr>
          <w:rFonts w:ascii="Times New Roman" w:eastAsia="Times New Roman" w:hAnsi="Times New Roman"/>
          <w:bCs/>
          <w:sz w:val="28"/>
          <w:szCs w:val="28"/>
          <w:lang w:eastAsia="ru-RU"/>
        </w:rPr>
        <w:t xml:space="preserve"> №</w:t>
      </w:r>
      <w:r w:rsidR="006217E5">
        <w:rPr>
          <w:rFonts w:ascii="Times New Roman" w:eastAsia="Times New Roman" w:hAnsi="Times New Roman"/>
          <w:bCs/>
          <w:sz w:val="28"/>
          <w:szCs w:val="28"/>
          <w:lang w:eastAsia="ru-RU"/>
        </w:rPr>
        <w:t xml:space="preserve"> </w:t>
      </w:r>
      <w:r w:rsidR="001A7735">
        <w:rPr>
          <w:rFonts w:ascii="Times New Roman" w:eastAsia="Times New Roman" w:hAnsi="Times New Roman"/>
          <w:bCs/>
          <w:sz w:val="28"/>
          <w:szCs w:val="28"/>
          <w:lang w:eastAsia="ru-RU"/>
        </w:rPr>
        <w:t>582</w:t>
      </w:r>
      <w:r w:rsidR="001A7735" w:rsidRPr="00A934EE">
        <w:rPr>
          <w:rFonts w:ascii="Times New Roman" w:eastAsia="Times New Roman" w:hAnsi="Times New Roman"/>
          <w:bCs/>
          <w:sz w:val="28"/>
          <w:szCs w:val="28"/>
          <w:lang w:eastAsia="ru-RU"/>
        </w:rPr>
        <w:t xml:space="preserve"> «Об утверждении  административного регламента </w:t>
      </w:r>
      <w:r w:rsidR="001A7735">
        <w:rPr>
          <w:rFonts w:ascii="Times New Roman" w:hAnsi="Times New Roman"/>
          <w:sz w:val="28"/>
          <w:szCs w:val="28"/>
        </w:rPr>
        <w:t>по предоставлению</w:t>
      </w:r>
      <w:r w:rsidRPr="00C37587">
        <w:rPr>
          <w:rFonts w:ascii="Times New Roman" w:hAnsi="Times New Roman"/>
          <w:sz w:val="28"/>
          <w:szCs w:val="28"/>
        </w:rPr>
        <w:t xml:space="preserve"> администрацией Усть-Джегутинского муниципального района государственной услуги</w:t>
      </w:r>
      <w:r>
        <w:rPr>
          <w:rFonts w:ascii="Times New Roman" w:hAnsi="Times New Roman"/>
          <w:sz w:val="28"/>
          <w:szCs w:val="28"/>
        </w:rPr>
        <w:t xml:space="preserve"> </w:t>
      </w:r>
      <w:r w:rsidRPr="00CF71E1">
        <w:rPr>
          <w:rFonts w:ascii="Times New Roman" w:hAnsi="Times New Roman"/>
          <w:sz w:val="28"/>
          <w:szCs w:val="28"/>
        </w:rPr>
        <w:t>«Обращение в суд с заявлением о признании гражданина недееспособным или об ограничении дееспособности гражданина, а также о признании подопечного дееспособным, если отпали основания, в силу которых гражданин был признан недееспособным или ограниченно дееспособным»</w:t>
      </w:r>
      <w:r>
        <w:rPr>
          <w:rFonts w:ascii="Times New Roman" w:hAnsi="Times New Roman"/>
          <w:sz w:val="28"/>
          <w:szCs w:val="28"/>
        </w:rPr>
        <w:t xml:space="preserve">,  </w:t>
      </w:r>
      <w:r w:rsidR="001A7735" w:rsidRPr="001A7735">
        <w:rPr>
          <w:rFonts w:ascii="Times New Roman" w:eastAsia="Times New Roman" w:hAnsi="Times New Roman"/>
          <w:bCs/>
          <w:sz w:val="28"/>
          <w:szCs w:val="28"/>
          <w:lang w:eastAsia="ru-RU"/>
        </w:rPr>
        <w:t xml:space="preserve">следующие изменения: </w:t>
      </w:r>
    </w:p>
    <w:p w:rsidR="00D84442" w:rsidRPr="00D84442" w:rsidRDefault="001A7735" w:rsidP="00D84442">
      <w:pPr>
        <w:numPr>
          <w:ilvl w:val="1"/>
          <w:numId w:val="0"/>
        </w:numPr>
        <w:suppressAutoHyphens w:val="0"/>
        <w:spacing w:after="0" w:line="240" w:lineRule="auto"/>
        <w:ind w:firstLine="567"/>
        <w:jc w:val="both"/>
        <w:rPr>
          <w:rFonts w:ascii="Times New Roman" w:eastAsia="Times New Roman" w:hAnsi="Times New Roman"/>
          <w:bCs/>
          <w:iCs/>
          <w:sz w:val="28"/>
          <w:szCs w:val="28"/>
          <w:lang w:eastAsia="ru-RU"/>
        </w:rPr>
      </w:pPr>
      <w:r w:rsidRPr="001A7735">
        <w:rPr>
          <w:rFonts w:ascii="Times New Roman" w:eastAsia="Times New Roman" w:hAnsi="Times New Roman"/>
          <w:bCs/>
          <w:iCs/>
          <w:sz w:val="28"/>
          <w:szCs w:val="28"/>
          <w:lang w:eastAsia="ru-RU"/>
        </w:rPr>
        <w:t>1.1. В п</w:t>
      </w:r>
      <w:r w:rsidR="00D84442">
        <w:rPr>
          <w:rFonts w:ascii="Times New Roman" w:eastAsia="Times New Roman" w:hAnsi="Times New Roman"/>
          <w:bCs/>
          <w:iCs/>
          <w:sz w:val="28"/>
          <w:szCs w:val="28"/>
          <w:lang w:eastAsia="ru-RU"/>
        </w:rPr>
        <w:t xml:space="preserve">риложении к постановлению </w:t>
      </w:r>
      <w:r w:rsidR="00D84442" w:rsidRPr="00D84442">
        <w:rPr>
          <w:rFonts w:ascii="Times New Roman" w:eastAsia="Times New Roman" w:hAnsi="Times New Roman"/>
          <w:bCs/>
          <w:iCs/>
          <w:sz w:val="28"/>
          <w:szCs w:val="28"/>
          <w:lang w:eastAsia="ru-RU"/>
        </w:rPr>
        <w:t xml:space="preserve">пункт 2.4 изложить в следующей редакции: </w:t>
      </w:r>
    </w:p>
    <w:p w:rsidR="00D84442" w:rsidRPr="00D84442" w:rsidRDefault="00D84442" w:rsidP="00D84442">
      <w:pPr>
        <w:numPr>
          <w:ilvl w:val="1"/>
          <w:numId w:val="0"/>
        </w:numPr>
        <w:suppressAutoHyphens w:val="0"/>
        <w:spacing w:after="0" w:line="240" w:lineRule="auto"/>
        <w:ind w:firstLine="567"/>
        <w:jc w:val="both"/>
        <w:rPr>
          <w:rFonts w:ascii="Times New Roman" w:eastAsia="Times New Roman" w:hAnsi="Times New Roman"/>
          <w:bCs/>
          <w:iCs/>
          <w:sz w:val="28"/>
          <w:szCs w:val="28"/>
          <w:lang w:eastAsia="ru-RU"/>
        </w:rPr>
      </w:pPr>
      <w:r w:rsidRPr="00D84442">
        <w:rPr>
          <w:rFonts w:ascii="Times New Roman" w:eastAsia="Times New Roman" w:hAnsi="Times New Roman"/>
          <w:bCs/>
          <w:iCs/>
          <w:sz w:val="28"/>
          <w:szCs w:val="28"/>
          <w:lang w:eastAsia="ru-RU"/>
        </w:rPr>
        <w:t>«</w:t>
      </w:r>
      <w:r w:rsidR="00DF4555">
        <w:rPr>
          <w:rFonts w:ascii="Times New Roman" w:eastAsia="Times New Roman" w:hAnsi="Times New Roman"/>
          <w:bCs/>
          <w:iCs/>
          <w:sz w:val="28"/>
          <w:szCs w:val="28"/>
          <w:lang w:eastAsia="ru-RU"/>
        </w:rPr>
        <w:t xml:space="preserve">2.4. </w:t>
      </w:r>
      <w:bookmarkStart w:id="0" w:name="_GoBack"/>
      <w:bookmarkEnd w:id="0"/>
      <w:r w:rsidRPr="00D84442">
        <w:rPr>
          <w:rFonts w:ascii="Times New Roman" w:eastAsia="Times New Roman" w:hAnsi="Times New Roman"/>
          <w:bCs/>
          <w:iCs/>
          <w:sz w:val="28"/>
          <w:szCs w:val="28"/>
          <w:lang w:eastAsia="ru-RU"/>
        </w:rPr>
        <w:t>Результатом предоставления государственной услуги является:</w:t>
      </w:r>
    </w:p>
    <w:p w:rsidR="00D84442" w:rsidRPr="00D84442" w:rsidRDefault="00D84442" w:rsidP="00D84442">
      <w:pPr>
        <w:numPr>
          <w:ilvl w:val="1"/>
          <w:numId w:val="0"/>
        </w:numPr>
        <w:suppressAutoHyphens w:val="0"/>
        <w:spacing w:after="0" w:line="240" w:lineRule="auto"/>
        <w:ind w:firstLine="567"/>
        <w:jc w:val="both"/>
        <w:rPr>
          <w:rFonts w:ascii="Times New Roman" w:eastAsia="Times New Roman" w:hAnsi="Times New Roman"/>
          <w:bCs/>
          <w:iCs/>
          <w:sz w:val="28"/>
          <w:szCs w:val="28"/>
          <w:lang w:eastAsia="ru-RU"/>
        </w:rPr>
      </w:pPr>
      <w:r w:rsidRPr="00D84442">
        <w:rPr>
          <w:rFonts w:ascii="Times New Roman" w:eastAsia="Times New Roman" w:hAnsi="Times New Roman"/>
          <w:bCs/>
          <w:iCs/>
          <w:sz w:val="28"/>
          <w:szCs w:val="28"/>
          <w:lang w:eastAsia="ru-RU"/>
        </w:rPr>
        <w:t>- Постановление Администрации  о  назначении  опеки  или попечительства.</w:t>
      </w:r>
    </w:p>
    <w:p w:rsidR="00D84442" w:rsidRPr="00D84442" w:rsidRDefault="00D84442" w:rsidP="00D84442">
      <w:pPr>
        <w:numPr>
          <w:ilvl w:val="1"/>
          <w:numId w:val="0"/>
        </w:numPr>
        <w:suppressAutoHyphens w:val="0"/>
        <w:spacing w:after="0" w:line="240" w:lineRule="auto"/>
        <w:ind w:firstLine="567"/>
        <w:jc w:val="both"/>
        <w:rPr>
          <w:rFonts w:ascii="Times New Roman" w:eastAsia="Times New Roman" w:hAnsi="Times New Roman"/>
          <w:bCs/>
          <w:iCs/>
          <w:sz w:val="28"/>
          <w:szCs w:val="28"/>
          <w:lang w:eastAsia="ru-RU"/>
        </w:rPr>
      </w:pPr>
      <w:r w:rsidRPr="00D84442">
        <w:rPr>
          <w:rFonts w:ascii="Times New Roman" w:eastAsia="Times New Roman" w:hAnsi="Times New Roman"/>
          <w:bCs/>
          <w:iCs/>
          <w:sz w:val="28"/>
          <w:szCs w:val="28"/>
          <w:lang w:eastAsia="ru-RU"/>
        </w:rPr>
        <w:t>- Уведомление об отказе предоставления государственной услуги».</w:t>
      </w:r>
    </w:p>
    <w:p w:rsidR="001A7735" w:rsidRPr="001A7735" w:rsidRDefault="00D84442" w:rsidP="00D84442">
      <w:pPr>
        <w:numPr>
          <w:ilvl w:val="1"/>
          <w:numId w:val="0"/>
        </w:numPr>
        <w:suppressAutoHyphens w:val="0"/>
        <w:spacing w:after="0" w:line="240" w:lineRule="auto"/>
        <w:ind w:firstLine="567"/>
        <w:jc w:val="both"/>
        <w:rPr>
          <w:rFonts w:ascii="Times New Roman" w:eastAsia="Times New Roman" w:hAnsi="Times New Roman"/>
          <w:bCs/>
          <w:iCs/>
          <w:sz w:val="28"/>
          <w:szCs w:val="28"/>
          <w:lang w:eastAsia="ru-RU"/>
        </w:rPr>
      </w:pPr>
      <w:r w:rsidRPr="00D84442">
        <w:rPr>
          <w:rFonts w:ascii="Times New Roman" w:eastAsia="Times New Roman" w:hAnsi="Times New Roman"/>
          <w:bCs/>
          <w:iCs/>
          <w:sz w:val="28"/>
          <w:szCs w:val="28"/>
          <w:lang w:eastAsia="ru-RU"/>
        </w:rPr>
        <w:t>1.2. В приложении к постановлению пункт 5.6 изложить в следующей редакции:</w:t>
      </w:r>
    </w:p>
    <w:p w:rsidR="0034362B" w:rsidRPr="00D84442" w:rsidRDefault="001A7735" w:rsidP="00D84442">
      <w:pPr>
        <w:suppressAutoHyphens w:val="0"/>
        <w:autoSpaceDE w:val="0"/>
        <w:spacing w:after="0" w:line="240" w:lineRule="auto"/>
        <w:jc w:val="both"/>
        <w:rPr>
          <w:rFonts w:ascii="Times New Roman" w:eastAsiaTheme="minorHAnsi" w:hAnsi="Times New Roman"/>
          <w:bCs/>
          <w:iCs/>
          <w:sz w:val="28"/>
          <w:szCs w:val="28"/>
          <w:lang w:eastAsia="en-US"/>
        </w:rPr>
      </w:pPr>
      <w:r w:rsidRPr="001A7735">
        <w:rPr>
          <w:rFonts w:ascii="Times New Roman" w:eastAsia="Times New Roman" w:hAnsi="Times New Roman"/>
          <w:bCs/>
          <w:sz w:val="28"/>
          <w:szCs w:val="28"/>
          <w:lang w:eastAsia="ru-RU"/>
        </w:rPr>
        <w:t xml:space="preserve">       </w:t>
      </w:r>
      <w:r w:rsidR="00D84442">
        <w:rPr>
          <w:rFonts w:ascii="Times New Roman" w:eastAsiaTheme="minorHAnsi" w:hAnsi="Times New Roman"/>
          <w:bCs/>
          <w:iCs/>
          <w:sz w:val="28"/>
          <w:szCs w:val="28"/>
          <w:lang w:eastAsia="en-US"/>
        </w:rPr>
        <w:t>«</w:t>
      </w:r>
      <w:r w:rsidR="0034362B" w:rsidRPr="0034362B">
        <w:rPr>
          <w:rFonts w:ascii="Times New Roman" w:hAnsi="Times New Roman"/>
          <w:sz w:val="28"/>
          <w:szCs w:val="28"/>
          <w:lang w:eastAsia="en-US"/>
        </w:rPr>
        <w:t xml:space="preserve">5.6. Заявитель может обратиться с жалобой (претензией) в следующих случаях: </w:t>
      </w:r>
    </w:p>
    <w:p w:rsidR="00237E35" w:rsidRPr="00237E35" w:rsidRDefault="00237E35" w:rsidP="00237E35">
      <w:pPr>
        <w:shd w:val="clear" w:color="auto" w:fill="FEFEFE"/>
        <w:suppressAutoHyphens w:val="0"/>
        <w:spacing w:after="435" w:line="240" w:lineRule="auto"/>
        <w:contextualSpacing/>
        <w:jc w:val="both"/>
        <w:rPr>
          <w:rFonts w:ascii="Times New Roman" w:eastAsia="Times New Roman" w:hAnsi="Times New Roman"/>
          <w:color w:val="020C22"/>
          <w:sz w:val="28"/>
          <w:szCs w:val="28"/>
          <w:lang w:eastAsia="ru-RU"/>
        </w:rPr>
      </w:pPr>
      <w:r>
        <w:rPr>
          <w:rFonts w:ascii="Times New Roman" w:eastAsia="Times New Roman" w:hAnsi="Times New Roman"/>
          <w:color w:val="020C22"/>
          <w:sz w:val="28"/>
          <w:szCs w:val="28"/>
          <w:lang w:eastAsia="ru-RU"/>
        </w:rPr>
        <w:t xml:space="preserve">          </w:t>
      </w:r>
      <w:r w:rsidRPr="00237E35">
        <w:rPr>
          <w:rFonts w:ascii="Times New Roman" w:eastAsia="Times New Roman" w:hAnsi="Times New Roman"/>
          <w:color w:val="020C22"/>
          <w:sz w:val="28"/>
          <w:szCs w:val="28"/>
          <w:lang w:eastAsia="ru-RU"/>
        </w:rPr>
        <w:t xml:space="preserve">1) нарушение срока регистрации запроса о предоставлении государственной или муниципальной услуги, запроса, указанного в статье 15.1 Федерального закона </w:t>
      </w:r>
      <w:r w:rsidRPr="00237E35">
        <w:rPr>
          <w:rFonts w:ascii="Times New Roman" w:hAnsi="Times New Roman"/>
          <w:bCs/>
          <w:color w:val="000000" w:themeColor="text1"/>
          <w:sz w:val="28"/>
          <w:szCs w:val="28"/>
          <w:lang w:eastAsia="ru-RU"/>
        </w:rPr>
        <w:t>от 27.07.2010 № 210-ФЗ</w:t>
      </w:r>
      <w:r w:rsidRPr="00237E35">
        <w:rPr>
          <w:rFonts w:ascii="Times New Roman" w:eastAsia="Times New Roman" w:hAnsi="Times New Roman"/>
          <w:color w:val="020C22"/>
          <w:sz w:val="28"/>
          <w:szCs w:val="28"/>
          <w:lang w:eastAsia="ru-RU"/>
        </w:rPr>
        <w:t>;</w:t>
      </w:r>
    </w:p>
    <w:p w:rsidR="00237E35" w:rsidRPr="00237E35" w:rsidRDefault="00237E35" w:rsidP="00237E35">
      <w:pPr>
        <w:shd w:val="clear" w:color="auto" w:fill="FEFEFE"/>
        <w:suppressAutoHyphens w:val="0"/>
        <w:spacing w:after="435" w:line="240" w:lineRule="auto"/>
        <w:contextualSpacing/>
        <w:jc w:val="both"/>
        <w:rPr>
          <w:rFonts w:ascii="Times New Roman" w:eastAsia="Times New Roman" w:hAnsi="Times New Roman"/>
          <w:color w:val="020C22"/>
          <w:sz w:val="28"/>
          <w:szCs w:val="28"/>
          <w:lang w:eastAsia="ru-RU"/>
        </w:rPr>
      </w:pPr>
      <w:r w:rsidRPr="00237E35">
        <w:rPr>
          <w:rFonts w:ascii="Times New Roman" w:eastAsia="Times New Roman" w:hAnsi="Times New Roman"/>
          <w:color w:val="020C22"/>
          <w:sz w:val="28"/>
          <w:szCs w:val="28"/>
          <w:lang w:eastAsia="ru-RU"/>
        </w:rPr>
        <w:t xml:space="preserve">       </w:t>
      </w:r>
      <w:r>
        <w:rPr>
          <w:rFonts w:ascii="Times New Roman" w:eastAsia="Times New Roman" w:hAnsi="Times New Roman"/>
          <w:color w:val="020C22"/>
          <w:sz w:val="28"/>
          <w:szCs w:val="28"/>
          <w:lang w:eastAsia="ru-RU"/>
        </w:rPr>
        <w:t xml:space="preserve">  </w:t>
      </w:r>
      <w:r w:rsidRPr="00237E35">
        <w:rPr>
          <w:rFonts w:ascii="Times New Roman" w:eastAsia="Times New Roman" w:hAnsi="Times New Roman"/>
          <w:color w:val="020C22"/>
          <w:sz w:val="28"/>
          <w:szCs w:val="28"/>
          <w:lang w:eastAsia="ru-RU"/>
        </w:rPr>
        <w:t xml:space="preserve">2) нарушение срока предоставления государственной или муниципальной услуги. </w:t>
      </w:r>
      <w:proofErr w:type="gramStart"/>
      <w:r w:rsidRPr="00237E35">
        <w:rPr>
          <w:rFonts w:ascii="Times New Roman" w:eastAsia="Times New Roman" w:hAnsi="Times New Roman"/>
          <w:color w:val="020C22"/>
          <w:sz w:val="28"/>
          <w:szCs w:val="28"/>
          <w:lang w:eastAsia="ru-RU"/>
        </w:rPr>
        <w:t xml:space="preserve">В указанном случае досудебное (внесудебное) обжалование заявителем </w:t>
      </w:r>
      <w:r w:rsidRPr="00237E35">
        <w:rPr>
          <w:rFonts w:ascii="Times New Roman" w:eastAsia="Times New Roman" w:hAnsi="Times New Roman"/>
          <w:color w:val="020C22"/>
          <w:sz w:val="28"/>
          <w:szCs w:val="28"/>
          <w:lang w:eastAsia="ru-RU"/>
        </w:rPr>
        <w:lastRenderedPageBreak/>
        <w:t xml:space="preserve">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237E35">
        <w:rPr>
          <w:rFonts w:ascii="Times New Roman" w:hAnsi="Times New Roman"/>
          <w:bCs/>
          <w:color w:val="000000" w:themeColor="text1"/>
          <w:sz w:val="28"/>
          <w:szCs w:val="28"/>
          <w:lang w:eastAsia="ru-RU"/>
        </w:rPr>
        <w:t>от 27.07.2010 № 210-ФЗ</w:t>
      </w:r>
      <w:r w:rsidRPr="00237E35">
        <w:rPr>
          <w:rFonts w:ascii="Times New Roman" w:eastAsia="Times New Roman" w:hAnsi="Times New Roman"/>
          <w:color w:val="020C22"/>
          <w:sz w:val="28"/>
          <w:szCs w:val="28"/>
          <w:lang w:eastAsia="ru-RU"/>
        </w:rPr>
        <w:t>;</w:t>
      </w:r>
      <w:proofErr w:type="gramEnd"/>
    </w:p>
    <w:p w:rsidR="00237E35" w:rsidRPr="00237E35" w:rsidRDefault="00237E35" w:rsidP="00237E35">
      <w:pPr>
        <w:shd w:val="clear" w:color="auto" w:fill="FEFEFE"/>
        <w:suppressAutoHyphens w:val="0"/>
        <w:spacing w:after="0" w:line="240" w:lineRule="auto"/>
        <w:jc w:val="both"/>
        <w:rPr>
          <w:rFonts w:ascii="Times New Roman" w:eastAsia="Times New Roman" w:hAnsi="Times New Roman"/>
          <w:color w:val="020C22"/>
          <w:sz w:val="28"/>
          <w:szCs w:val="28"/>
          <w:lang w:eastAsia="ru-RU"/>
        </w:rPr>
      </w:pPr>
      <w:r w:rsidRPr="00237E35">
        <w:rPr>
          <w:rFonts w:ascii="Times New Roman" w:eastAsia="Times New Roman" w:hAnsi="Times New Roman"/>
          <w:color w:val="020C22"/>
          <w:sz w:val="28"/>
          <w:szCs w:val="28"/>
          <w:lang w:eastAsia="ru-RU"/>
        </w:rPr>
        <w:t xml:space="preserve">        </w:t>
      </w:r>
      <w:r w:rsidRPr="00237E35">
        <w:rPr>
          <w:rFonts w:ascii="Times New Roman" w:eastAsia="Times New Roman" w:hAnsi="Times New Roman"/>
          <w:sz w:val="28"/>
          <w:szCs w:val="28"/>
          <w:lang w:eastAsia="ru-RU"/>
        </w:rPr>
        <w:t>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37E35" w:rsidRPr="00237E35" w:rsidRDefault="00237E35" w:rsidP="00237E35">
      <w:pPr>
        <w:suppressAutoHyphens w:val="0"/>
        <w:spacing w:after="0" w:line="240" w:lineRule="auto"/>
        <w:jc w:val="both"/>
        <w:rPr>
          <w:rFonts w:ascii="Times New Roman" w:hAnsi="Times New Roman"/>
          <w:sz w:val="28"/>
          <w:szCs w:val="28"/>
          <w:lang w:eastAsia="en-US"/>
        </w:rPr>
      </w:pPr>
      <w:r w:rsidRPr="00237E35">
        <w:rPr>
          <w:rFonts w:ascii="Times New Roman" w:hAnsi="Times New Roman"/>
          <w:sz w:val="28"/>
          <w:szCs w:val="28"/>
          <w:lang w:eastAsia="en-US"/>
        </w:rPr>
        <w:t xml:space="preserve">       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Pr="00237E35">
        <w:rPr>
          <w:rFonts w:ascii="Times New Roman" w:eastAsia="Times New Roman" w:hAnsi="Times New Roman"/>
          <w:sz w:val="28"/>
          <w:szCs w:val="28"/>
          <w:lang w:eastAsia="ru-RU"/>
        </w:rPr>
        <w:t>муниципальной</w:t>
      </w:r>
      <w:r w:rsidRPr="00237E35">
        <w:rPr>
          <w:rFonts w:ascii="Times New Roman" w:hAnsi="Times New Roman"/>
          <w:sz w:val="28"/>
          <w:szCs w:val="28"/>
          <w:lang w:eastAsia="en-US"/>
        </w:rPr>
        <w:t xml:space="preserve"> услуги, у заявителя;</w:t>
      </w:r>
    </w:p>
    <w:p w:rsidR="00237E35" w:rsidRPr="00237E35" w:rsidRDefault="00237E35" w:rsidP="00237E35">
      <w:pPr>
        <w:suppressAutoHyphens w:val="0"/>
        <w:spacing w:after="0" w:line="240" w:lineRule="auto"/>
        <w:jc w:val="both"/>
        <w:rPr>
          <w:rFonts w:ascii="Times New Roman" w:hAnsi="Times New Roman"/>
          <w:color w:val="020C22"/>
          <w:sz w:val="28"/>
          <w:szCs w:val="28"/>
          <w:lang w:eastAsia="en-US"/>
        </w:rPr>
      </w:pPr>
      <w:r w:rsidRPr="00237E35">
        <w:rPr>
          <w:rFonts w:ascii="Times New Roman" w:hAnsi="Times New Roman"/>
          <w:color w:val="020C22"/>
          <w:sz w:val="28"/>
          <w:szCs w:val="28"/>
          <w:lang w:eastAsia="en-US"/>
        </w:rPr>
        <w:t xml:space="preserve">          </w:t>
      </w:r>
      <w:proofErr w:type="gramStart"/>
      <w:r w:rsidRPr="00237E35">
        <w:rPr>
          <w:rFonts w:ascii="Times New Roman" w:hAnsi="Times New Roman"/>
          <w:color w:val="020C22"/>
          <w:sz w:val="28"/>
          <w:szCs w:val="28"/>
          <w:lang w:eastAsia="en-US"/>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37E35">
        <w:rPr>
          <w:rFonts w:ascii="Times New Roman" w:hAnsi="Times New Roman"/>
          <w:color w:val="020C22"/>
          <w:sz w:val="28"/>
          <w:szCs w:val="28"/>
          <w:lang w:eastAsia="en-US"/>
        </w:rPr>
        <w:t xml:space="preserve"> </w:t>
      </w:r>
      <w:proofErr w:type="gramStart"/>
      <w:r w:rsidRPr="00237E35">
        <w:rPr>
          <w:rFonts w:ascii="Times New Roman" w:hAnsi="Times New Roman"/>
          <w:color w:val="020C22"/>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237E35">
        <w:rPr>
          <w:color w:val="020C22"/>
          <w:sz w:val="28"/>
          <w:szCs w:val="28"/>
          <w:lang w:eastAsia="en-US"/>
        </w:rPr>
        <w:t xml:space="preserve">Федерального закона </w:t>
      </w:r>
      <w:r w:rsidRPr="00237E35">
        <w:rPr>
          <w:rFonts w:ascii="Times New Roman" w:hAnsi="Times New Roman"/>
          <w:bCs/>
          <w:color w:val="000000" w:themeColor="text1"/>
          <w:sz w:val="28"/>
          <w:szCs w:val="28"/>
          <w:lang w:eastAsia="en-US"/>
        </w:rPr>
        <w:t>от 27.07.2010 № 210-ФЗ</w:t>
      </w:r>
      <w:r w:rsidRPr="00237E35">
        <w:rPr>
          <w:rFonts w:ascii="Times New Roman" w:hAnsi="Times New Roman"/>
          <w:color w:val="020C22"/>
          <w:sz w:val="28"/>
          <w:szCs w:val="28"/>
          <w:lang w:eastAsia="en-US"/>
        </w:rPr>
        <w:t>;</w:t>
      </w:r>
      <w:proofErr w:type="gramEnd"/>
    </w:p>
    <w:p w:rsidR="00237E35" w:rsidRPr="00237E35" w:rsidRDefault="00237E35" w:rsidP="00237E35">
      <w:pPr>
        <w:suppressAutoHyphens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        </w:t>
      </w:r>
      <w:r w:rsidRPr="00237E35">
        <w:rPr>
          <w:rFonts w:ascii="Times New Roman" w:hAnsi="Times New Roman"/>
          <w:sz w:val="28"/>
          <w:szCs w:val="28"/>
          <w:lang w:eastAsia="en-US"/>
        </w:rPr>
        <w:t xml:space="preserve">6)затребование с заявителя при предоставлении </w:t>
      </w:r>
      <w:r w:rsidRPr="00237E35">
        <w:rPr>
          <w:rFonts w:ascii="Times New Roman" w:eastAsia="Times New Roman" w:hAnsi="Times New Roman"/>
          <w:sz w:val="28"/>
          <w:szCs w:val="28"/>
          <w:lang w:eastAsia="ru-RU"/>
        </w:rPr>
        <w:t>муниципальной</w:t>
      </w:r>
      <w:r w:rsidRPr="00237E35">
        <w:rPr>
          <w:rFonts w:ascii="Times New Roman" w:hAnsi="Times New Roman"/>
          <w:sz w:val="28"/>
          <w:szCs w:val="28"/>
          <w:lang w:eastAsia="en-US"/>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7E35" w:rsidRPr="00237E35" w:rsidRDefault="00237E35" w:rsidP="00237E35">
      <w:pPr>
        <w:suppressAutoHyphens w:val="0"/>
        <w:spacing w:after="0" w:line="240" w:lineRule="auto"/>
        <w:jc w:val="both"/>
        <w:rPr>
          <w:rFonts w:ascii="Times New Roman" w:hAnsi="Times New Roman"/>
          <w:color w:val="020C22"/>
          <w:sz w:val="28"/>
          <w:szCs w:val="28"/>
          <w:lang w:eastAsia="en-US"/>
        </w:rPr>
      </w:pPr>
      <w:r w:rsidRPr="00237E35">
        <w:rPr>
          <w:rFonts w:ascii="Times New Roman" w:hAnsi="Times New Roman"/>
          <w:sz w:val="28"/>
          <w:szCs w:val="28"/>
          <w:lang w:eastAsia="en-US"/>
        </w:rPr>
        <w:t xml:space="preserve">       </w:t>
      </w:r>
      <w:r w:rsidRPr="00237E35">
        <w:rPr>
          <w:rFonts w:ascii="Times New Roman" w:hAnsi="Times New Roman"/>
          <w:color w:val="020C22"/>
          <w:sz w:val="28"/>
          <w:szCs w:val="28"/>
          <w:lang w:eastAsia="en-US"/>
        </w:rPr>
        <w:t xml:space="preserve">   </w:t>
      </w:r>
      <w:proofErr w:type="gramStart"/>
      <w:r w:rsidRPr="00237E35">
        <w:rPr>
          <w:rFonts w:ascii="Times New Roman" w:hAnsi="Times New Roman"/>
          <w:color w:val="020C22"/>
          <w:sz w:val="28"/>
          <w:szCs w:val="28"/>
          <w:lang w:eastAsia="en-US"/>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sidRPr="00237E35">
        <w:rPr>
          <w:rFonts w:ascii="Times New Roman" w:hAnsi="Times New Roman"/>
          <w:bCs/>
          <w:color w:val="000000" w:themeColor="text1"/>
          <w:sz w:val="28"/>
          <w:szCs w:val="28"/>
          <w:lang w:eastAsia="en-US"/>
        </w:rPr>
        <w:t>от 27.07.2010 № 210-ФЗ</w:t>
      </w:r>
      <w:r w:rsidRPr="00237E35">
        <w:rPr>
          <w:rFonts w:ascii="Times New Roman" w:hAnsi="Times New Roman"/>
          <w:color w:val="020C22"/>
          <w:sz w:val="28"/>
          <w:szCs w:val="28"/>
          <w:lang w:eastAsia="en-US"/>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w:t>
      </w:r>
      <w:proofErr w:type="gramEnd"/>
      <w:r w:rsidRPr="00237E35">
        <w:rPr>
          <w:rFonts w:ascii="Times New Roman" w:hAnsi="Times New Roman"/>
          <w:color w:val="020C22"/>
          <w:sz w:val="28"/>
          <w:szCs w:val="28"/>
          <w:lang w:eastAsia="en-US"/>
        </w:rPr>
        <w:t xml:space="preserve"> срока таких исправлений. </w:t>
      </w:r>
      <w:proofErr w:type="gramStart"/>
      <w:r w:rsidRPr="00237E35">
        <w:rPr>
          <w:rFonts w:ascii="Times New Roman" w:hAnsi="Times New Roman"/>
          <w:color w:val="020C22"/>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w:t>
      </w:r>
      <w:r w:rsidRPr="00237E35">
        <w:rPr>
          <w:rFonts w:ascii="Times New Roman" w:hAnsi="Times New Roman"/>
          <w:color w:val="020C22"/>
          <w:sz w:val="28"/>
          <w:szCs w:val="28"/>
          <w:lang w:eastAsia="en-US"/>
        </w:rPr>
        <w:lastRenderedPageBreak/>
        <w:t xml:space="preserve">полном объеме в порядке, определенном частью 13 статьи 16 Федерального закона </w:t>
      </w:r>
      <w:r w:rsidRPr="00237E35">
        <w:rPr>
          <w:rFonts w:ascii="Times New Roman" w:hAnsi="Times New Roman"/>
          <w:bCs/>
          <w:color w:val="000000" w:themeColor="text1"/>
          <w:sz w:val="28"/>
          <w:szCs w:val="28"/>
          <w:lang w:eastAsia="en-US"/>
        </w:rPr>
        <w:t>от 27.07.2010 № 210-ФЗ</w:t>
      </w:r>
      <w:r w:rsidRPr="00237E35">
        <w:rPr>
          <w:rFonts w:ascii="Times New Roman" w:hAnsi="Times New Roman"/>
          <w:color w:val="020C22"/>
          <w:sz w:val="28"/>
          <w:szCs w:val="28"/>
          <w:lang w:eastAsia="en-US"/>
        </w:rPr>
        <w:t>;</w:t>
      </w:r>
      <w:proofErr w:type="gramEnd"/>
    </w:p>
    <w:p w:rsidR="00237E35" w:rsidRPr="00237E35" w:rsidRDefault="00237E35" w:rsidP="00237E35">
      <w:pPr>
        <w:suppressAutoHyphens w:val="0"/>
        <w:spacing w:after="0" w:line="240" w:lineRule="auto"/>
        <w:jc w:val="both"/>
        <w:rPr>
          <w:rFonts w:ascii="Times New Roman" w:hAnsi="Times New Roman"/>
          <w:color w:val="020C22"/>
          <w:sz w:val="28"/>
          <w:szCs w:val="28"/>
          <w:lang w:eastAsia="en-US"/>
        </w:rPr>
      </w:pPr>
      <w:r w:rsidRPr="00237E35">
        <w:rPr>
          <w:rFonts w:ascii="Times New Roman" w:hAnsi="Times New Roman"/>
          <w:color w:val="020C22"/>
          <w:sz w:val="28"/>
          <w:szCs w:val="28"/>
          <w:lang w:eastAsia="en-US"/>
        </w:rPr>
        <w:t xml:space="preserve">        8) нарушение срока или порядка выдачи документов по результатам предоставления государственной или муниципальной услуги;</w:t>
      </w:r>
    </w:p>
    <w:p w:rsidR="00237E35" w:rsidRPr="00237E35" w:rsidRDefault="00237E35" w:rsidP="00237E35">
      <w:pPr>
        <w:shd w:val="clear" w:color="auto" w:fill="FEFEFE"/>
        <w:suppressAutoHyphens w:val="0"/>
        <w:spacing w:after="0" w:line="240" w:lineRule="auto"/>
        <w:jc w:val="both"/>
        <w:rPr>
          <w:rFonts w:ascii="Times New Roman" w:eastAsia="Times New Roman" w:hAnsi="Times New Roman"/>
          <w:color w:val="020C22"/>
          <w:sz w:val="28"/>
          <w:szCs w:val="28"/>
          <w:lang w:eastAsia="ru-RU"/>
        </w:rPr>
      </w:pPr>
      <w:r w:rsidRPr="00237E35">
        <w:rPr>
          <w:rFonts w:ascii="Times New Roman" w:eastAsia="Times New Roman" w:hAnsi="Times New Roman"/>
          <w:color w:val="020C22"/>
          <w:sz w:val="28"/>
          <w:szCs w:val="28"/>
          <w:lang w:eastAsia="ru-RU"/>
        </w:rPr>
        <w:t xml:space="preserve">        </w:t>
      </w:r>
      <w:proofErr w:type="gramStart"/>
      <w:r w:rsidRPr="00237E35">
        <w:rPr>
          <w:rFonts w:ascii="Times New Roman" w:eastAsia="Times New Roman" w:hAnsi="Times New Roman"/>
          <w:color w:val="020C22"/>
          <w:sz w:val="28"/>
          <w:szCs w:val="28"/>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37E35">
        <w:rPr>
          <w:rFonts w:ascii="Times New Roman" w:eastAsia="Times New Roman" w:hAnsi="Times New Roman"/>
          <w:color w:val="020C22"/>
          <w:sz w:val="28"/>
          <w:szCs w:val="28"/>
          <w:lang w:eastAsia="ru-RU"/>
        </w:rPr>
        <w:t xml:space="preserve"> </w:t>
      </w:r>
      <w:proofErr w:type="gramStart"/>
      <w:r w:rsidRPr="00237E35">
        <w:rPr>
          <w:rFonts w:ascii="Times New Roman" w:eastAsia="Times New Roman" w:hAnsi="Times New Roman"/>
          <w:color w:val="020C22"/>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237E35">
        <w:rPr>
          <w:rFonts w:ascii="Times New Roman" w:hAnsi="Times New Roman"/>
          <w:bCs/>
          <w:color w:val="000000" w:themeColor="text1"/>
          <w:sz w:val="28"/>
          <w:szCs w:val="28"/>
          <w:lang w:eastAsia="ru-RU"/>
        </w:rPr>
        <w:t>от 27.07.2010 № 210-ФЗ</w:t>
      </w:r>
      <w:r w:rsidRPr="00237E35">
        <w:rPr>
          <w:rFonts w:ascii="Times New Roman" w:eastAsia="Times New Roman" w:hAnsi="Times New Roman"/>
          <w:color w:val="020C22"/>
          <w:sz w:val="28"/>
          <w:szCs w:val="28"/>
          <w:lang w:eastAsia="ru-RU"/>
        </w:rPr>
        <w:t>.</w:t>
      </w:r>
      <w:proofErr w:type="gramEnd"/>
    </w:p>
    <w:p w:rsidR="00237E35" w:rsidRPr="00237E35" w:rsidRDefault="00237E35" w:rsidP="00237E35">
      <w:pPr>
        <w:shd w:val="clear" w:color="auto" w:fill="FEFEFE"/>
        <w:suppressAutoHyphens w:val="0"/>
        <w:spacing w:after="0" w:line="240" w:lineRule="auto"/>
        <w:jc w:val="both"/>
        <w:rPr>
          <w:rFonts w:ascii="Times New Roman" w:eastAsia="Times New Roman" w:hAnsi="Times New Roman"/>
          <w:color w:val="020C22"/>
          <w:sz w:val="28"/>
          <w:szCs w:val="28"/>
          <w:lang w:eastAsia="ru-RU"/>
        </w:rPr>
      </w:pPr>
      <w:r w:rsidRPr="00237E35">
        <w:rPr>
          <w:rFonts w:ascii="Times New Roman" w:eastAsia="Times New Roman" w:hAnsi="Times New Roman"/>
          <w:sz w:val="28"/>
          <w:szCs w:val="28"/>
          <w:lang w:eastAsia="ru-RU"/>
        </w:rPr>
        <w:t xml:space="preserve">        </w:t>
      </w:r>
      <w:proofErr w:type="gramStart"/>
      <w:r w:rsidRPr="00237E35">
        <w:rPr>
          <w:rFonts w:ascii="Times New Roman" w:eastAsia="Times New Roman" w:hAnsi="Times New Roman"/>
          <w:sz w:val="28"/>
          <w:szCs w:val="28"/>
          <w:lang w:eastAsia="ru-RU"/>
        </w:rPr>
        <w:t xml:space="preserve">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 муниципальной услуги, либо в предоставлении государственной или муниципальной  услуги, за исключением случаев, предусмотренных п.4   статьи 7 </w:t>
      </w:r>
      <w:r w:rsidRPr="00237E35">
        <w:rPr>
          <w:rFonts w:ascii="Times New Roman" w:eastAsia="Times New Roman" w:hAnsi="Times New Roman"/>
          <w:color w:val="020C22"/>
          <w:sz w:val="28"/>
          <w:szCs w:val="28"/>
          <w:lang w:eastAsia="ru-RU"/>
        </w:rPr>
        <w:t xml:space="preserve">Федерального закона </w:t>
      </w:r>
      <w:r w:rsidRPr="00237E35">
        <w:rPr>
          <w:rFonts w:ascii="Times New Roman" w:hAnsi="Times New Roman"/>
          <w:bCs/>
          <w:color w:val="000000" w:themeColor="text1"/>
          <w:sz w:val="28"/>
          <w:szCs w:val="28"/>
          <w:lang w:eastAsia="ru-RU"/>
        </w:rPr>
        <w:t>от 27.07.2010 № 210-ФЗ</w:t>
      </w:r>
      <w:r w:rsidRPr="00237E35">
        <w:rPr>
          <w:rFonts w:ascii="Times New Roman" w:eastAsia="Times New Roman" w:hAnsi="Times New Roman"/>
          <w:sz w:val="28"/>
          <w:szCs w:val="28"/>
          <w:lang w:eastAsia="ru-RU"/>
        </w:rPr>
        <w:t>.</w:t>
      </w:r>
      <w:proofErr w:type="gramEnd"/>
      <w:r w:rsidRPr="00237E35">
        <w:rPr>
          <w:rFonts w:ascii="Times New Roman" w:eastAsia="Times New Roman" w:hAnsi="Times New Roman"/>
          <w:sz w:val="28"/>
          <w:szCs w:val="28"/>
          <w:lang w:eastAsia="ru-RU"/>
        </w:rPr>
        <w:t xml:space="preserve"> </w:t>
      </w:r>
      <w:proofErr w:type="gramStart"/>
      <w:r w:rsidRPr="00237E35">
        <w:rPr>
          <w:rFonts w:ascii="Times New Roman" w:eastAsia="Times New Roman" w:hAnsi="Times New Roman"/>
          <w:color w:val="020C22"/>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237E35">
        <w:rPr>
          <w:rFonts w:ascii="Times New Roman" w:hAnsi="Times New Roman"/>
          <w:bCs/>
          <w:color w:val="000000" w:themeColor="text1"/>
          <w:sz w:val="28"/>
          <w:szCs w:val="28"/>
          <w:lang w:eastAsia="ru-RU"/>
        </w:rPr>
        <w:t>от 27.07.2010 № 210-ФЗ</w:t>
      </w:r>
      <w:r w:rsidRPr="00237E35">
        <w:rPr>
          <w:rFonts w:ascii="Times New Roman" w:eastAsia="Times New Roman" w:hAnsi="Times New Roman"/>
          <w:color w:val="020C22"/>
          <w:sz w:val="28"/>
          <w:szCs w:val="28"/>
          <w:lang w:eastAsia="ru-RU"/>
        </w:rPr>
        <w:t>.</w:t>
      </w:r>
      <w:r w:rsidR="00D84442">
        <w:rPr>
          <w:rFonts w:ascii="Times New Roman" w:eastAsia="Times New Roman" w:hAnsi="Times New Roman"/>
          <w:color w:val="020C22"/>
          <w:sz w:val="28"/>
          <w:szCs w:val="28"/>
          <w:lang w:eastAsia="ru-RU"/>
        </w:rPr>
        <w:t>»</w:t>
      </w:r>
      <w:proofErr w:type="gramEnd"/>
    </w:p>
    <w:p w:rsidR="0034362B" w:rsidRPr="0034362B" w:rsidRDefault="00D84442" w:rsidP="00237E35">
      <w:pPr>
        <w:suppressAutoHyphens w:val="0"/>
        <w:autoSpaceDE w:val="0"/>
        <w:autoSpaceDN w:val="0"/>
        <w:adjustRightInd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        2</w:t>
      </w:r>
      <w:r w:rsidR="0034362B" w:rsidRPr="0034362B">
        <w:rPr>
          <w:rFonts w:ascii="Times New Roman" w:hAnsi="Times New Roman"/>
          <w:sz w:val="28"/>
          <w:szCs w:val="28"/>
          <w:lang w:eastAsia="en-US"/>
        </w:rPr>
        <w:t>.Опубликовать настоящее постановление  в газете  «</w:t>
      </w:r>
      <w:proofErr w:type="spellStart"/>
      <w:r w:rsidR="0034362B" w:rsidRPr="0034362B">
        <w:rPr>
          <w:rFonts w:ascii="Times New Roman" w:hAnsi="Times New Roman"/>
          <w:sz w:val="28"/>
          <w:szCs w:val="28"/>
          <w:lang w:eastAsia="en-US"/>
        </w:rPr>
        <w:t>Джегутинская</w:t>
      </w:r>
      <w:proofErr w:type="spellEnd"/>
      <w:r w:rsidR="0034362B" w:rsidRPr="0034362B">
        <w:rPr>
          <w:rFonts w:ascii="Times New Roman" w:hAnsi="Times New Roman"/>
          <w:sz w:val="28"/>
          <w:szCs w:val="28"/>
          <w:lang w:eastAsia="en-US"/>
        </w:rPr>
        <w:t xml:space="preserve"> неделя» либо обнародовать на информационном стенде администрации Усть-Джегутинского муниципального района в установленном порядке.</w:t>
      </w:r>
    </w:p>
    <w:p w:rsidR="0034362B" w:rsidRPr="0034362B" w:rsidRDefault="0034362B" w:rsidP="0034362B">
      <w:pPr>
        <w:suppressAutoHyphens w:val="0"/>
        <w:spacing w:after="0" w:line="240" w:lineRule="auto"/>
        <w:contextualSpacing/>
        <w:jc w:val="both"/>
        <w:rPr>
          <w:rFonts w:ascii="Times New Roman" w:hAnsi="Times New Roman"/>
          <w:sz w:val="28"/>
          <w:szCs w:val="28"/>
          <w:lang w:eastAsia="en-US"/>
        </w:rPr>
      </w:pPr>
      <w:r w:rsidRPr="0034362B">
        <w:rPr>
          <w:rFonts w:ascii="Times New Roman" w:hAnsi="Times New Roman"/>
          <w:w w:val="103"/>
          <w:sz w:val="28"/>
          <w:szCs w:val="28"/>
          <w:lang w:eastAsia="en-US"/>
        </w:rPr>
        <w:t xml:space="preserve">       </w:t>
      </w:r>
      <w:r w:rsidR="00D84442">
        <w:rPr>
          <w:rFonts w:ascii="Times New Roman" w:hAnsi="Times New Roman"/>
          <w:sz w:val="28"/>
          <w:szCs w:val="28"/>
          <w:lang w:eastAsia="en-US"/>
        </w:rPr>
        <w:t>3</w:t>
      </w:r>
      <w:r w:rsidRPr="0034362B">
        <w:rPr>
          <w:rFonts w:ascii="Times New Roman" w:hAnsi="Times New Roman"/>
          <w:sz w:val="28"/>
          <w:szCs w:val="28"/>
          <w:lang w:eastAsia="en-US"/>
        </w:rPr>
        <w:t>.</w:t>
      </w:r>
      <w:proofErr w:type="gramStart"/>
      <w:r w:rsidRPr="0034362B">
        <w:rPr>
          <w:rFonts w:ascii="Times New Roman" w:hAnsi="Times New Roman"/>
          <w:sz w:val="28"/>
          <w:szCs w:val="28"/>
          <w:lang w:eastAsia="en-US"/>
        </w:rPr>
        <w:t>Разместить</w:t>
      </w:r>
      <w:proofErr w:type="gramEnd"/>
      <w:r w:rsidRPr="0034362B">
        <w:rPr>
          <w:rFonts w:ascii="Times New Roman" w:hAnsi="Times New Roman"/>
          <w:sz w:val="28"/>
          <w:szCs w:val="28"/>
          <w:lang w:eastAsia="en-US"/>
        </w:rPr>
        <w:t xml:space="preserve"> настоящее постановление на официальном сайте администрации  Усть-Джегутинского муниципального  района  в сети  Интернет </w:t>
      </w:r>
      <w:hyperlink r:id="rId6" w:history="1">
        <w:r w:rsidRPr="0034362B">
          <w:rPr>
            <w:rFonts w:ascii="Times New Roman" w:hAnsi="Times New Roman"/>
            <w:color w:val="0000FF"/>
            <w:sz w:val="28"/>
            <w:szCs w:val="28"/>
            <w:u w:val="single"/>
            <w:lang w:val="en-US" w:eastAsia="en-US"/>
          </w:rPr>
          <w:t>www</w:t>
        </w:r>
        <w:r w:rsidRPr="0034362B">
          <w:rPr>
            <w:rFonts w:ascii="Times New Roman" w:hAnsi="Times New Roman"/>
            <w:color w:val="0000FF"/>
            <w:sz w:val="28"/>
            <w:szCs w:val="28"/>
            <w:u w:val="single"/>
            <w:lang w:eastAsia="en-US"/>
          </w:rPr>
          <w:t>.</w:t>
        </w:r>
        <w:proofErr w:type="spellStart"/>
        <w:r w:rsidRPr="0034362B">
          <w:rPr>
            <w:rFonts w:ascii="Times New Roman" w:hAnsi="Times New Roman"/>
            <w:color w:val="0000FF"/>
            <w:sz w:val="28"/>
            <w:szCs w:val="28"/>
            <w:u w:val="single"/>
            <w:lang w:val="en-US" w:eastAsia="en-US"/>
          </w:rPr>
          <w:t>udmunicipal</w:t>
        </w:r>
        <w:proofErr w:type="spellEnd"/>
        <w:r w:rsidRPr="0034362B">
          <w:rPr>
            <w:rFonts w:ascii="Times New Roman" w:hAnsi="Times New Roman"/>
            <w:color w:val="0000FF"/>
            <w:sz w:val="28"/>
            <w:szCs w:val="28"/>
            <w:u w:val="single"/>
            <w:lang w:eastAsia="en-US"/>
          </w:rPr>
          <w:t>.</w:t>
        </w:r>
        <w:proofErr w:type="spellStart"/>
        <w:r w:rsidRPr="0034362B">
          <w:rPr>
            <w:rFonts w:ascii="Times New Roman" w:hAnsi="Times New Roman"/>
            <w:color w:val="0000FF"/>
            <w:sz w:val="28"/>
            <w:szCs w:val="28"/>
            <w:u w:val="single"/>
            <w:lang w:val="en-US" w:eastAsia="en-US"/>
          </w:rPr>
          <w:t>ru</w:t>
        </w:r>
        <w:proofErr w:type="spellEnd"/>
      </w:hyperlink>
      <w:r w:rsidRPr="0034362B">
        <w:rPr>
          <w:rFonts w:ascii="Times New Roman" w:hAnsi="Times New Roman"/>
          <w:sz w:val="28"/>
          <w:szCs w:val="28"/>
          <w:lang w:eastAsia="en-US"/>
        </w:rPr>
        <w:t>.</w:t>
      </w:r>
    </w:p>
    <w:p w:rsidR="0034362B" w:rsidRPr="0034362B" w:rsidRDefault="00D84442" w:rsidP="0034362B">
      <w:pPr>
        <w:suppressAutoHyphens w:val="0"/>
        <w:spacing w:after="0" w:line="240" w:lineRule="auto"/>
        <w:ind w:firstLine="567"/>
        <w:contextualSpacing/>
        <w:jc w:val="both"/>
        <w:rPr>
          <w:rFonts w:ascii="Times New Roman" w:hAnsi="Times New Roman"/>
          <w:sz w:val="28"/>
          <w:szCs w:val="28"/>
          <w:lang w:eastAsia="en-US"/>
        </w:rPr>
      </w:pPr>
      <w:r>
        <w:rPr>
          <w:rFonts w:ascii="Times New Roman" w:hAnsi="Times New Roman"/>
          <w:sz w:val="28"/>
          <w:szCs w:val="28"/>
          <w:lang w:eastAsia="en-US"/>
        </w:rPr>
        <w:t>4</w:t>
      </w:r>
      <w:r w:rsidR="0034362B" w:rsidRPr="0034362B">
        <w:rPr>
          <w:rFonts w:ascii="Times New Roman" w:hAnsi="Times New Roman"/>
          <w:sz w:val="28"/>
          <w:szCs w:val="28"/>
          <w:lang w:eastAsia="en-US"/>
        </w:rPr>
        <w:t>.Настоящее постановление вступает в силу со дня официального опубликования (обнародования).</w:t>
      </w:r>
    </w:p>
    <w:p w:rsidR="0034362B" w:rsidRPr="0034362B" w:rsidRDefault="00D84442" w:rsidP="0034362B">
      <w:pPr>
        <w:suppressAutoHyphens w:val="0"/>
        <w:spacing w:after="0" w:line="240" w:lineRule="auto"/>
        <w:ind w:firstLine="567"/>
        <w:contextualSpacing/>
        <w:jc w:val="both"/>
        <w:rPr>
          <w:rFonts w:ascii="Times New Roman" w:hAnsi="Times New Roman"/>
          <w:sz w:val="28"/>
          <w:szCs w:val="28"/>
          <w:lang w:eastAsia="en-US"/>
        </w:rPr>
      </w:pPr>
      <w:r>
        <w:rPr>
          <w:rFonts w:ascii="Times New Roman" w:hAnsi="Times New Roman"/>
          <w:sz w:val="28"/>
          <w:szCs w:val="28"/>
          <w:lang w:eastAsia="en-US"/>
        </w:rPr>
        <w:t>5</w:t>
      </w:r>
      <w:r w:rsidR="0034362B" w:rsidRPr="0034362B">
        <w:rPr>
          <w:rFonts w:ascii="Times New Roman" w:hAnsi="Times New Roman"/>
          <w:sz w:val="28"/>
          <w:szCs w:val="28"/>
          <w:lang w:eastAsia="en-US"/>
        </w:rPr>
        <w:t>.</w:t>
      </w:r>
      <w:proofErr w:type="gramStart"/>
      <w:r w:rsidR="0034362B" w:rsidRPr="0034362B">
        <w:rPr>
          <w:rFonts w:ascii="Times New Roman" w:hAnsi="Times New Roman"/>
          <w:sz w:val="28"/>
          <w:szCs w:val="28"/>
          <w:lang w:eastAsia="en-US"/>
        </w:rPr>
        <w:t>Контроль за</w:t>
      </w:r>
      <w:proofErr w:type="gramEnd"/>
      <w:r w:rsidR="0034362B" w:rsidRPr="0034362B">
        <w:rPr>
          <w:rFonts w:ascii="Times New Roman" w:hAnsi="Times New Roman"/>
          <w:sz w:val="28"/>
          <w:szCs w:val="28"/>
          <w:lang w:eastAsia="en-US"/>
        </w:rPr>
        <w:t xml:space="preserve"> выполнением настоящего постановления возложить на заместителя Главы администрации Усть-Джегутинского муниципального района, курирующего данные вопросы.</w:t>
      </w:r>
    </w:p>
    <w:p w:rsidR="001A7735" w:rsidRPr="001A7735" w:rsidRDefault="001A7735" w:rsidP="001A7735">
      <w:pPr>
        <w:tabs>
          <w:tab w:val="left" w:pos="2760"/>
        </w:tabs>
        <w:suppressAutoHyphens w:val="0"/>
        <w:spacing w:after="0" w:line="240" w:lineRule="auto"/>
        <w:contextualSpacing/>
        <w:jc w:val="both"/>
        <w:rPr>
          <w:rFonts w:ascii="Times New Roman" w:eastAsiaTheme="minorHAnsi" w:hAnsi="Times New Roman"/>
          <w:sz w:val="28"/>
          <w:szCs w:val="28"/>
          <w:lang w:eastAsia="en-US"/>
        </w:rPr>
      </w:pPr>
    </w:p>
    <w:p w:rsidR="001A7735" w:rsidRPr="001A7735" w:rsidRDefault="001A7735" w:rsidP="001A7735">
      <w:pPr>
        <w:suppressAutoHyphens w:val="0"/>
        <w:spacing w:after="0" w:line="240" w:lineRule="auto"/>
        <w:contextualSpacing/>
        <w:rPr>
          <w:rFonts w:ascii="Times New Roman" w:hAnsi="Times New Roman"/>
          <w:b/>
          <w:sz w:val="28"/>
          <w:szCs w:val="28"/>
          <w:lang w:eastAsia="en-US"/>
        </w:rPr>
      </w:pPr>
      <w:r w:rsidRPr="001A7735">
        <w:rPr>
          <w:rFonts w:ascii="Times New Roman" w:hAnsi="Times New Roman"/>
          <w:b/>
          <w:sz w:val="28"/>
          <w:szCs w:val="28"/>
          <w:lang w:eastAsia="en-US"/>
        </w:rPr>
        <w:t xml:space="preserve">Глава администрации </w:t>
      </w:r>
    </w:p>
    <w:p w:rsidR="001A7735" w:rsidRPr="001A7735" w:rsidRDefault="001A7735" w:rsidP="001A7735">
      <w:pPr>
        <w:suppressAutoHyphens w:val="0"/>
        <w:spacing w:after="0" w:line="240" w:lineRule="auto"/>
        <w:contextualSpacing/>
        <w:rPr>
          <w:rFonts w:ascii="Times New Roman" w:hAnsi="Times New Roman"/>
          <w:b/>
          <w:sz w:val="28"/>
          <w:szCs w:val="28"/>
          <w:lang w:eastAsia="en-US"/>
        </w:rPr>
      </w:pPr>
      <w:r w:rsidRPr="001A7735">
        <w:rPr>
          <w:rFonts w:ascii="Times New Roman" w:hAnsi="Times New Roman"/>
          <w:b/>
          <w:sz w:val="28"/>
          <w:szCs w:val="28"/>
          <w:lang w:eastAsia="en-US"/>
        </w:rPr>
        <w:t xml:space="preserve">Усть-Джегутинского </w:t>
      </w:r>
    </w:p>
    <w:p w:rsidR="00E0229A" w:rsidRDefault="001A7735" w:rsidP="006217E5">
      <w:pPr>
        <w:tabs>
          <w:tab w:val="left" w:pos="6946"/>
        </w:tabs>
        <w:suppressAutoHyphens w:val="0"/>
        <w:spacing w:after="0" w:line="240" w:lineRule="auto"/>
        <w:contextualSpacing/>
      </w:pPr>
      <w:r w:rsidRPr="001A7735">
        <w:rPr>
          <w:rFonts w:ascii="Times New Roman" w:hAnsi="Times New Roman"/>
          <w:b/>
          <w:sz w:val="28"/>
          <w:szCs w:val="28"/>
          <w:lang w:eastAsia="en-US"/>
        </w:rPr>
        <w:t>муниципального района                                                      М. А. Лайпанов</w:t>
      </w:r>
    </w:p>
    <w:sectPr w:rsidR="00E0229A" w:rsidSect="00B264C5">
      <w:pgSz w:w="11906" w:h="16838"/>
      <w:pgMar w:top="709"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0"/>
        </w:tabs>
        <w:ind w:left="1260" w:hanging="360"/>
      </w:pPr>
      <w:rPr>
        <w:rFonts w:ascii="Times New Roman" w:hAnsi="Times New Roman" w:cs="Times New Roman"/>
        <w:lang w:val="ru-RU"/>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singleLevel"/>
    <w:tmpl w:val="00000003"/>
    <w:name w:val="WW8Num17"/>
    <w:lvl w:ilvl="0">
      <w:start w:val="1"/>
      <w:numFmt w:val="bullet"/>
      <w:lvlText w:val=""/>
      <w:lvlJc w:val="left"/>
      <w:pPr>
        <w:tabs>
          <w:tab w:val="num" w:pos="1080"/>
        </w:tabs>
        <w:ind w:left="1080" w:hanging="360"/>
      </w:pPr>
      <w:rPr>
        <w:rFonts w:ascii="Symbol" w:hAnsi="Symbol" w:cs="Symbol"/>
      </w:rPr>
    </w:lvl>
  </w:abstractNum>
  <w:abstractNum w:abstractNumId="3">
    <w:nsid w:val="0000000A"/>
    <w:multiLevelType w:val="multilevel"/>
    <w:tmpl w:val="0000000A"/>
    <w:name w:val="WW8Num9"/>
    <w:lvl w:ilvl="0">
      <w:start w:val="1"/>
      <w:numFmt w:val="decimal"/>
      <w:lvlText w:val="2.4.%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D"/>
    <w:multiLevelType w:val="multilevel"/>
    <w:tmpl w:val="0000000D"/>
    <w:name w:val="WW8Num12"/>
    <w:lvl w:ilvl="0">
      <w:start w:val="1"/>
      <w:numFmt w:val="bullet"/>
      <w:lvlText w:val=""/>
      <w:lvlJc w:val="left"/>
      <w:pPr>
        <w:tabs>
          <w:tab w:val="num" w:pos="1212"/>
        </w:tabs>
        <w:ind w:left="1212"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4E9A29E7"/>
    <w:multiLevelType w:val="multilevel"/>
    <w:tmpl w:val="7E8C632E"/>
    <w:lvl w:ilvl="0">
      <w:start w:val="2"/>
      <w:numFmt w:val="decimal"/>
      <w:lvlText w:val="%1."/>
      <w:lvlJc w:val="left"/>
      <w:pPr>
        <w:tabs>
          <w:tab w:val="num" w:pos="624"/>
        </w:tabs>
        <w:ind w:left="624" w:hanging="624"/>
      </w:pPr>
      <w:rPr>
        <w:rFonts w:hint="default"/>
      </w:rPr>
    </w:lvl>
    <w:lvl w:ilvl="1">
      <w:start w:val="7"/>
      <w:numFmt w:val="decimal"/>
      <w:lvlText w:val="%1.%2."/>
      <w:lvlJc w:val="left"/>
      <w:pPr>
        <w:tabs>
          <w:tab w:val="num" w:pos="1080"/>
        </w:tabs>
        <w:ind w:left="1080" w:hanging="720"/>
      </w:pPr>
      <w:rPr>
        <w:rFonts w:hint="default"/>
      </w:rPr>
    </w:lvl>
    <w:lvl w:ilvl="2">
      <w:start w:val="9"/>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C12"/>
    <w:rsid w:val="00075DC1"/>
    <w:rsid w:val="000E505A"/>
    <w:rsid w:val="001A7735"/>
    <w:rsid w:val="00237E35"/>
    <w:rsid w:val="002450CE"/>
    <w:rsid w:val="0034362B"/>
    <w:rsid w:val="00394DDC"/>
    <w:rsid w:val="00493514"/>
    <w:rsid w:val="004F1830"/>
    <w:rsid w:val="005D78EC"/>
    <w:rsid w:val="006217E5"/>
    <w:rsid w:val="00AC3BB3"/>
    <w:rsid w:val="00B264C5"/>
    <w:rsid w:val="00C05BE8"/>
    <w:rsid w:val="00C73C12"/>
    <w:rsid w:val="00CD5C5D"/>
    <w:rsid w:val="00D84442"/>
    <w:rsid w:val="00DF043B"/>
    <w:rsid w:val="00DF4555"/>
    <w:rsid w:val="00E0229A"/>
    <w:rsid w:val="00E40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43B"/>
    <w:pPr>
      <w:suppressAutoHyphens/>
    </w:pPr>
    <w:rPr>
      <w:rFonts w:ascii="Calibri" w:eastAsia="Calibri" w:hAnsi="Calibri" w:cs="Times New Roman"/>
      <w:lang w:eastAsia="ar-SA"/>
    </w:rPr>
  </w:style>
  <w:style w:type="paragraph" w:styleId="1">
    <w:name w:val="heading 1"/>
    <w:basedOn w:val="a"/>
    <w:next w:val="a"/>
    <w:link w:val="10"/>
    <w:qFormat/>
    <w:rsid w:val="00E0229A"/>
    <w:pPr>
      <w:keepNext/>
      <w:suppressAutoHyphens w:val="0"/>
      <w:spacing w:after="0" w:line="240" w:lineRule="auto"/>
      <w:jc w:val="center"/>
      <w:outlineLvl w:val="0"/>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229A"/>
    <w:rPr>
      <w:rFonts w:ascii="Times New Roman" w:eastAsia="Times New Roman" w:hAnsi="Times New Roman" w:cs="Times New Roman"/>
      <w:sz w:val="28"/>
      <w:szCs w:val="24"/>
      <w:lang w:eastAsia="ru-RU"/>
    </w:rPr>
  </w:style>
  <w:style w:type="numbering" w:customStyle="1" w:styleId="11">
    <w:name w:val="Нет списка1"/>
    <w:next w:val="a2"/>
    <w:semiHidden/>
    <w:rsid w:val="00E0229A"/>
  </w:style>
  <w:style w:type="character" w:customStyle="1" w:styleId="WW8Num1z0">
    <w:name w:val="WW8Num1z0"/>
    <w:rsid w:val="00E0229A"/>
    <w:rPr>
      <w:rFonts w:ascii="Times New Roman" w:eastAsia="Times New Roman" w:hAnsi="Times New Roman" w:cs="Times New Roman"/>
      <w:lang w:val="ru-RU"/>
    </w:rPr>
  </w:style>
  <w:style w:type="character" w:customStyle="1" w:styleId="WW8Num1z1">
    <w:name w:val="WW8Num1z1"/>
    <w:rsid w:val="00E0229A"/>
    <w:rPr>
      <w:rFonts w:ascii="Courier New" w:hAnsi="Courier New" w:cs="Courier New"/>
    </w:rPr>
  </w:style>
  <w:style w:type="character" w:customStyle="1" w:styleId="WW8Num1z2">
    <w:name w:val="WW8Num1z2"/>
    <w:rsid w:val="00E0229A"/>
    <w:rPr>
      <w:rFonts w:ascii="Wingdings" w:hAnsi="Wingdings" w:cs="Wingdings"/>
    </w:rPr>
  </w:style>
  <w:style w:type="character" w:customStyle="1" w:styleId="WW8Num1z3">
    <w:name w:val="WW8Num1z3"/>
    <w:rsid w:val="00E0229A"/>
    <w:rPr>
      <w:rFonts w:ascii="Symbol" w:hAnsi="Symbol" w:cs="Symbol"/>
    </w:rPr>
  </w:style>
  <w:style w:type="character" w:customStyle="1" w:styleId="12">
    <w:name w:val="Основной шрифт абзаца1"/>
    <w:rsid w:val="00E0229A"/>
  </w:style>
  <w:style w:type="character" w:customStyle="1" w:styleId="a3">
    <w:name w:val="Основной текст с отступом Знак"/>
    <w:rsid w:val="00E0229A"/>
    <w:rPr>
      <w:rFonts w:ascii="Arial" w:eastAsia="Times New Roman" w:hAnsi="Arial" w:cs="Arial"/>
      <w:sz w:val="28"/>
    </w:rPr>
  </w:style>
  <w:style w:type="character" w:customStyle="1" w:styleId="a4">
    <w:name w:val="Верхний колонтитул Знак"/>
    <w:rsid w:val="00E0229A"/>
    <w:rPr>
      <w:sz w:val="22"/>
      <w:szCs w:val="22"/>
    </w:rPr>
  </w:style>
  <w:style w:type="character" w:customStyle="1" w:styleId="a5">
    <w:name w:val="Нижний колонтитул Знак"/>
    <w:rsid w:val="00E0229A"/>
    <w:rPr>
      <w:sz w:val="22"/>
      <w:szCs w:val="22"/>
    </w:rPr>
  </w:style>
  <w:style w:type="character" w:styleId="a6">
    <w:name w:val="Hyperlink"/>
    <w:rsid w:val="00E0229A"/>
    <w:rPr>
      <w:color w:val="000080"/>
      <w:u w:val="single"/>
    </w:rPr>
  </w:style>
  <w:style w:type="paragraph" w:customStyle="1" w:styleId="a7">
    <w:name w:val="Заголовок"/>
    <w:basedOn w:val="a"/>
    <w:next w:val="a8"/>
    <w:rsid w:val="00E0229A"/>
    <w:pPr>
      <w:keepNext/>
      <w:spacing w:before="240" w:after="120"/>
    </w:pPr>
    <w:rPr>
      <w:rFonts w:ascii="Arial" w:eastAsia="Microsoft YaHei" w:hAnsi="Arial" w:cs="Mangal"/>
      <w:sz w:val="28"/>
      <w:szCs w:val="28"/>
    </w:rPr>
  </w:style>
  <w:style w:type="paragraph" w:styleId="a8">
    <w:name w:val="Body Text"/>
    <w:basedOn w:val="a"/>
    <w:link w:val="a9"/>
    <w:rsid w:val="00E0229A"/>
    <w:pPr>
      <w:spacing w:after="120"/>
    </w:pPr>
  </w:style>
  <w:style w:type="character" w:customStyle="1" w:styleId="a9">
    <w:name w:val="Основной текст Знак"/>
    <w:basedOn w:val="a0"/>
    <w:link w:val="a8"/>
    <w:rsid w:val="00E0229A"/>
    <w:rPr>
      <w:rFonts w:ascii="Calibri" w:eastAsia="Calibri" w:hAnsi="Calibri" w:cs="Times New Roman"/>
      <w:lang w:eastAsia="ar-SA"/>
    </w:rPr>
  </w:style>
  <w:style w:type="paragraph" w:styleId="aa">
    <w:name w:val="List"/>
    <w:basedOn w:val="a8"/>
    <w:rsid w:val="00E0229A"/>
    <w:rPr>
      <w:rFonts w:cs="Mangal"/>
    </w:rPr>
  </w:style>
  <w:style w:type="paragraph" w:customStyle="1" w:styleId="13">
    <w:name w:val="Название1"/>
    <w:basedOn w:val="a"/>
    <w:rsid w:val="00E0229A"/>
    <w:pPr>
      <w:suppressLineNumbers/>
      <w:spacing w:before="120" w:after="120"/>
    </w:pPr>
    <w:rPr>
      <w:rFonts w:cs="Mangal"/>
      <w:i/>
      <w:iCs/>
      <w:sz w:val="24"/>
      <w:szCs w:val="24"/>
    </w:rPr>
  </w:style>
  <w:style w:type="paragraph" w:customStyle="1" w:styleId="14">
    <w:name w:val="Указатель1"/>
    <w:basedOn w:val="a"/>
    <w:rsid w:val="00E0229A"/>
    <w:pPr>
      <w:suppressLineNumbers/>
    </w:pPr>
    <w:rPr>
      <w:rFonts w:cs="Mangal"/>
    </w:rPr>
  </w:style>
  <w:style w:type="paragraph" w:customStyle="1" w:styleId="ConsPlusNonformat">
    <w:name w:val="ConsPlusNonformat"/>
    <w:rsid w:val="00E0229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E0229A"/>
    <w:pPr>
      <w:widowControl w:val="0"/>
      <w:suppressAutoHyphens/>
      <w:autoSpaceDE w:val="0"/>
      <w:spacing w:after="0" w:line="240" w:lineRule="auto"/>
    </w:pPr>
    <w:rPr>
      <w:rFonts w:ascii="Calibri" w:eastAsia="Times New Roman" w:hAnsi="Calibri" w:cs="Calibri"/>
      <w:b/>
      <w:bCs/>
      <w:lang w:eastAsia="ar-SA"/>
    </w:rPr>
  </w:style>
  <w:style w:type="paragraph" w:styleId="ab">
    <w:name w:val="Body Text Indent"/>
    <w:basedOn w:val="a"/>
    <w:link w:val="15"/>
    <w:rsid w:val="00E0229A"/>
    <w:pPr>
      <w:spacing w:after="0" w:line="240" w:lineRule="auto"/>
      <w:ind w:firstLine="720"/>
      <w:jc w:val="both"/>
    </w:pPr>
    <w:rPr>
      <w:rFonts w:ascii="Arial" w:eastAsia="Times New Roman" w:hAnsi="Arial" w:cs="Arial"/>
      <w:sz w:val="28"/>
      <w:szCs w:val="20"/>
    </w:rPr>
  </w:style>
  <w:style w:type="character" w:customStyle="1" w:styleId="15">
    <w:name w:val="Основной текст с отступом Знак1"/>
    <w:basedOn w:val="a0"/>
    <w:link w:val="ab"/>
    <w:rsid w:val="00E0229A"/>
    <w:rPr>
      <w:rFonts w:ascii="Arial" w:eastAsia="Times New Roman" w:hAnsi="Arial" w:cs="Arial"/>
      <w:sz w:val="28"/>
      <w:szCs w:val="20"/>
      <w:lang w:eastAsia="ar-SA"/>
    </w:rPr>
  </w:style>
  <w:style w:type="paragraph" w:styleId="ac">
    <w:name w:val="header"/>
    <w:basedOn w:val="a"/>
    <w:link w:val="16"/>
    <w:rsid w:val="00E0229A"/>
    <w:pPr>
      <w:tabs>
        <w:tab w:val="center" w:pos="4677"/>
        <w:tab w:val="right" w:pos="9355"/>
      </w:tabs>
    </w:pPr>
  </w:style>
  <w:style w:type="character" w:customStyle="1" w:styleId="16">
    <w:name w:val="Верхний колонтитул Знак1"/>
    <w:basedOn w:val="a0"/>
    <w:link w:val="ac"/>
    <w:rsid w:val="00E0229A"/>
    <w:rPr>
      <w:rFonts w:ascii="Calibri" w:eastAsia="Calibri" w:hAnsi="Calibri" w:cs="Times New Roman"/>
      <w:lang w:eastAsia="ar-SA"/>
    </w:rPr>
  </w:style>
  <w:style w:type="paragraph" w:styleId="ad">
    <w:name w:val="footer"/>
    <w:basedOn w:val="a"/>
    <w:link w:val="17"/>
    <w:rsid w:val="00E0229A"/>
    <w:pPr>
      <w:tabs>
        <w:tab w:val="center" w:pos="4677"/>
        <w:tab w:val="right" w:pos="9355"/>
      </w:tabs>
    </w:pPr>
  </w:style>
  <w:style w:type="character" w:customStyle="1" w:styleId="17">
    <w:name w:val="Нижний колонтитул Знак1"/>
    <w:basedOn w:val="a0"/>
    <w:link w:val="ad"/>
    <w:rsid w:val="00E0229A"/>
    <w:rPr>
      <w:rFonts w:ascii="Calibri" w:eastAsia="Calibri" w:hAnsi="Calibri" w:cs="Times New Roman"/>
      <w:lang w:eastAsia="ar-SA"/>
    </w:rPr>
  </w:style>
  <w:style w:type="paragraph" w:customStyle="1" w:styleId="ae">
    <w:name w:val="Содержимое таблицы"/>
    <w:basedOn w:val="a"/>
    <w:rsid w:val="00E0229A"/>
    <w:pPr>
      <w:suppressLineNumbers/>
    </w:pPr>
  </w:style>
  <w:style w:type="paragraph" w:customStyle="1" w:styleId="af">
    <w:name w:val="Заголовок таблицы"/>
    <w:basedOn w:val="ae"/>
    <w:rsid w:val="00E0229A"/>
    <w:pPr>
      <w:jc w:val="center"/>
    </w:pPr>
    <w:rPr>
      <w:b/>
      <w:bCs/>
    </w:rPr>
  </w:style>
  <w:style w:type="paragraph" w:customStyle="1" w:styleId="ConsPlusNormal">
    <w:name w:val="ConsPlusNormal"/>
    <w:rsid w:val="00E022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rsid w:val="00E0229A"/>
    <w:pPr>
      <w:spacing w:after="120" w:line="480" w:lineRule="auto"/>
      <w:ind w:left="283"/>
    </w:pPr>
  </w:style>
  <w:style w:type="character" w:customStyle="1" w:styleId="20">
    <w:name w:val="Основной текст с отступом 2 Знак"/>
    <w:basedOn w:val="a0"/>
    <w:link w:val="2"/>
    <w:rsid w:val="00E0229A"/>
    <w:rPr>
      <w:rFonts w:ascii="Calibri" w:eastAsia="Calibri" w:hAnsi="Calibri" w:cs="Times New Roman"/>
      <w:lang w:eastAsia="ar-SA"/>
    </w:rPr>
  </w:style>
  <w:style w:type="paragraph" w:customStyle="1" w:styleId="ConsNormal">
    <w:name w:val="ConsNormal"/>
    <w:rsid w:val="00E0229A"/>
    <w:pPr>
      <w:widowControl w:val="0"/>
      <w:tabs>
        <w:tab w:val="left" w:pos="0"/>
      </w:tabs>
      <w:suppressAutoHyphens/>
      <w:autoSpaceDE w:val="0"/>
      <w:spacing w:after="0" w:line="240" w:lineRule="auto"/>
      <w:ind w:right="19772" w:firstLine="720"/>
    </w:pPr>
    <w:rPr>
      <w:rFonts w:ascii="Arial" w:eastAsia="Times New Roman" w:hAnsi="Arial" w:cs="Arial"/>
      <w:sz w:val="20"/>
      <w:szCs w:val="20"/>
      <w:lang w:eastAsia="ar-SA"/>
    </w:rPr>
  </w:style>
  <w:style w:type="paragraph" w:styleId="af0">
    <w:name w:val="Normal (Web)"/>
    <w:basedOn w:val="a"/>
    <w:rsid w:val="00E0229A"/>
    <w:pPr>
      <w:widowControl w:val="0"/>
      <w:spacing w:before="280" w:after="280" w:line="240" w:lineRule="auto"/>
    </w:pPr>
    <w:rPr>
      <w:rFonts w:ascii="Times New Roman" w:eastAsia="Lucida Sans Unicode" w:hAnsi="Times New Roman" w:cs="Tahoma"/>
      <w:color w:val="000000"/>
      <w:sz w:val="16"/>
      <w:szCs w:val="16"/>
      <w:lang w:val="en-US" w:eastAsia="en-US" w:bidi="en-US"/>
    </w:rPr>
  </w:style>
  <w:style w:type="paragraph" w:customStyle="1" w:styleId="WW-3">
    <w:name w:val="WW-Основной текст с отступом 3"/>
    <w:basedOn w:val="a"/>
    <w:rsid w:val="00E0229A"/>
    <w:pPr>
      <w:tabs>
        <w:tab w:val="left" w:pos="0"/>
      </w:tabs>
      <w:suppressAutoHyphens w:val="0"/>
      <w:overflowPunct w:val="0"/>
      <w:spacing w:after="120" w:line="240" w:lineRule="auto"/>
      <w:ind w:left="283"/>
    </w:pPr>
    <w:rPr>
      <w:rFonts w:ascii="Times New Roman" w:eastAsia="Times New Roman" w:hAnsi="Times New Roman"/>
      <w:sz w:val="16"/>
      <w:szCs w:val="16"/>
    </w:rPr>
  </w:style>
  <w:style w:type="paragraph" w:customStyle="1" w:styleId="af1">
    <w:name w:val="Отступ первой строки"/>
    <w:basedOn w:val="a"/>
    <w:rsid w:val="00E0229A"/>
    <w:pPr>
      <w:tabs>
        <w:tab w:val="left" w:pos="0"/>
      </w:tabs>
      <w:suppressAutoHyphens w:val="0"/>
      <w:overflowPunct w:val="0"/>
      <w:spacing w:after="0" w:line="240" w:lineRule="auto"/>
      <w:ind w:firstLine="283"/>
    </w:pPr>
    <w:rPr>
      <w:rFonts w:ascii="Times New Roman" w:eastAsia="Times New Roman" w:hAnsi="Times New Roman"/>
      <w:sz w:val="24"/>
      <w:szCs w:val="24"/>
    </w:rPr>
  </w:style>
  <w:style w:type="character" w:customStyle="1" w:styleId="ConsPlusNormal0">
    <w:name w:val="ConsPlusNormal Знак"/>
    <w:rsid w:val="00E0229A"/>
    <w:rPr>
      <w:rFonts w:ascii="Arial" w:hAnsi="Arial" w:cs="Arial"/>
      <w:lang w:val="ru-RU" w:eastAsia="ar-SA" w:bidi="ar-SA"/>
    </w:rPr>
  </w:style>
  <w:style w:type="paragraph" w:customStyle="1" w:styleId="ConsTitle">
    <w:name w:val="ConsTitle"/>
    <w:rsid w:val="00E0229A"/>
    <w:pPr>
      <w:widowControl w:val="0"/>
      <w:tabs>
        <w:tab w:val="left" w:pos="0"/>
      </w:tabs>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af2">
    <w:name w:val="Таблицы (моноширинный)"/>
    <w:basedOn w:val="a"/>
    <w:next w:val="a"/>
    <w:rsid w:val="00E0229A"/>
    <w:pPr>
      <w:widowControl w:val="0"/>
      <w:suppressAutoHyphens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sectiontitle">
    <w:name w:val="section_title"/>
    <w:basedOn w:val="12"/>
    <w:rsid w:val="00E0229A"/>
  </w:style>
  <w:style w:type="paragraph" w:customStyle="1" w:styleId="18">
    <w:name w:val="Знак1 Знак Знак Знак Знак Знак Знак"/>
    <w:basedOn w:val="a"/>
    <w:rsid w:val="00E0229A"/>
    <w:pPr>
      <w:suppressAutoHyphens w:val="0"/>
      <w:spacing w:before="100" w:beforeAutospacing="1" w:after="100" w:afterAutospacing="1" w:line="240" w:lineRule="auto"/>
    </w:pPr>
    <w:rPr>
      <w:rFonts w:ascii="Tahoma" w:eastAsia="Times New Roman" w:hAnsi="Tahoma"/>
      <w:sz w:val="20"/>
      <w:szCs w:val="20"/>
      <w:lang w:val="en-US" w:eastAsia="en-US"/>
    </w:rPr>
  </w:style>
  <w:style w:type="paragraph" w:customStyle="1" w:styleId="31">
    <w:name w:val="Основной текст с отступом 31"/>
    <w:basedOn w:val="a"/>
    <w:rsid w:val="00E0229A"/>
    <w:pPr>
      <w:tabs>
        <w:tab w:val="left" w:pos="1260"/>
      </w:tabs>
      <w:spacing w:before="120" w:after="0" w:line="240" w:lineRule="auto"/>
      <w:ind w:firstLine="720"/>
      <w:jc w:val="both"/>
    </w:pPr>
    <w:rPr>
      <w:rFonts w:ascii="Times New Roman" w:eastAsia="Times New Roman" w:hAnsi="Times New Roman"/>
      <w:sz w:val="28"/>
      <w:szCs w:val="28"/>
    </w:rPr>
  </w:style>
  <w:style w:type="paragraph" w:styleId="af3">
    <w:name w:val="No Spacing"/>
    <w:qFormat/>
    <w:rsid w:val="00E0229A"/>
    <w:pPr>
      <w:suppressAutoHyphens/>
      <w:spacing w:after="0" w:line="240" w:lineRule="auto"/>
    </w:pPr>
    <w:rPr>
      <w:rFonts w:ascii="Times New Roman" w:eastAsia="Times New Roman" w:hAnsi="Times New Roman" w:cs="Times New Roman"/>
      <w:sz w:val="24"/>
      <w:szCs w:val="24"/>
      <w:lang w:eastAsia="ar-SA"/>
    </w:rPr>
  </w:style>
  <w:style w:type="paragraph" w:customStyle="1" w:styleId="21">
    <w:name w:val="Текст2"/>
    <w:basedOn w:val="a"/>
    <w:rsid w:val="00E0229A"/>
    <w:pPr>
      <w:suppressAutoHyphens w:val="0"/>
      <w:spacing w:after="0" w:line="240" w:lineRule="auto"/>
    </w:pPr>
    <w:rPr>
      <w:rFonts w:ascii="Courier New" w:eastAsia="Times New Roman" w:hAnsi="Courier New" w:cs="Courier New"/>
      <w:sz w:val="20"/>
      <w:szCs w:val="20"/>
    </w:rPr>
  </w:style>
  <w:style w:type="paragraph" w:customStyle="1" w:styleId="19">
    <w:name w:val="Текст1"/>
    <w:basedOn w:val="a"/>
    <w:rsid w:val="00E0229A"/>
    <w:pPr>
      <w:spacing w:after="0" w:line="240" w:lineRule="auto"/>
    </w:pPr>
    <w:rPr>
      <w:rFonts w:ascii="Courier New" w:eastAsia="Times New Roman" w:hAnsi="Courier New" w:cs="Courier New"/>
      <w:sz w:val="20"/>
      <w:szCs w:val="20"/>
    </w:rPr>
  </w:style>
  <w:style w:type="paragraph" w:customStyle="1" w:styleId="Default">
    <w:name w:val="Default"/>
    <w:rsid w:val="00E0229A"/>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f4">
    <w:name w:val="Subtitle"/>
    <w:basedOn w:val="a"/>
    <w:next w:val="a"/>
    <w:link w:val="af5"/>
    <w:qFormat/>
    <w:rsid w:val="00E0229A"/>
    <w:pPr>
      <w:suppressAutoHyphens w:val="0"/>
      <w:spacing w:before="100" w:after="60" w:line="240" w:lineRule="auto"/>
      <w:jc w:val="center"/>
      <w:outlineLvl w:val="1"/>
    </w:pPr>
    <w:rPr>
      <w:rFonts w:ascii="Cambria" w:hAnsi="Cambria"/>
      <w:sz w:val="24"/>
      <w:szCs w:val="20"/>
      <w:lang w:eastAsia="ru-RU"/>
    </w:rPr>
  </w:style>
  <w:style w:type="character" w:customStyle="1" w:styleId="af5">
    <w:name w:val="Подзаголовок Знак"/>
    <w:basedOn w:val="a0"/>
    <w:link w:val="af4"/>
    <w:rsid w:val="00E0229A"/>
    <w:rPr>
      <w:rFonts w:ascii="Cambria" w:eastAsia="Calibri" w:hAnsi="Cambria" w:cs="Times New Roman"/>
      <w:sz w:val="24"/>
      <w:szCs w:val="20"/>
      <w:lang w:eastAsia="ru-RU"/>
    </w:rPr>
  </w:style>
  <w:style w:type="paragraph" w:customStyle="1" w:styleId="af6">
    <w:name w:val="МУ Обычный стиль"/>
    <w:basedOn w:val="a"/>
    <w:autoRedefine/>
    <w:rsid w:val="00E0229A"/>
    <w:pPr>
      <w:tabs>
        <w:tab w:val="left" w:pos="1260"/>
      </w:tabs>
      <w:suppressAutoHyphens w:val="0"/>
      <w:autoSpaceDE w:val="0"/>
      <w:autoSpaceDN w:val="0"/>
      <w:adjustRightInd w:val="0"/>
      <w:spacing w:after="0" w:line="360" w:lineRule="auto"/>
      <w:ind w:firstLine="720"/>
      <w:jc w:val="both"/>
    </w:pPr>
    <w:rPr>
      <w:rFonts w:ascii="Times New Roman" w:eastAsia="Times New Roman" w:hAnsi="Times New Roman"/>
      <w:sz w:val="28"/>
      <w:szCs w:val="28"/>
      <w:lang w:eastAsia="ru-RU"/>
    </w:rPr>
  </w:style>
  <w:style w:type="paragraph" w:styleId="af7">
    <w:name w:val="Balloon Text"/>
    <w:basedOn w:val="a"/>
    <w:link w:val="af8"/>
    <w:rsid w:val="00E0229A"/>
    <w:pPr>
      <w:spacing w:after="0" w:line="240" w:lineRule="auto"/>
    </w:pPr>
    <w:rPr>
      <w:rFonts w:ascii="Tahoma" w:hAnsi="Tahoma" w:cs="Tahoma"/>
      <w:sz w:val="16"/>
      <w:szCs w:val="16"/>
    </w:rPr>
  </w:style>
  <w:style w:type="character" w:customStyle="1" w:styleId="af8">
    <w:name w:val="Текст выноски Знак"/>
    <w:basedOn w:val="a0"/>
    <w:link w:val="af7"/>
    <w:rsid w:val="00E0229A"/>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43B"/>
    <w:pPr>
      <w:suppressAutoHyphens/>
    </w:pPr>
    <w:rPr>
      <w:rFonts w:ascii="Calibri" w:eastAsia="Calibri" w:hAnsi="Calibri" w:cs="Times New Roman"/>
      <w:lang w:eastAsia="ar-SA"/>
    </w:rPr>
  </w:style>
  <w:style w:type="paragraph" w:styleId="1">
    <w:name w:val="heading 1"/>
    <w:basedOn w:val="a"/>
    <w:next w:val="a"/>
    <w:link w:val="10"/>
    <w:qFormat/>
    <w:rsid w:val="00E0229A"/>
    <w:pPr>
      <w:keepNext/>
      <w:suppressAutoHyphens w:val="0"/>
      <w:spacing w:after="0" w:line="240" w:lineRule="auto"/>
      <w:jc w:val="center"/>
      <w:outlineLvl w:val="0"/>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229A"/>
    <w:rPr>
      <w:rFonts w:ascii="Times New Roman" w:eastAsia="Times New Roman" w:hAnsi="Times New Roman" w:cs="Times New Roman"/>
      <w:sz w:val="28"/>
      <w:szCs w:val="24"/>
      <w:lang w:eastAsia="ru-RU"/>
    </w:rPr>
  </w:style>
  <w:style w:type="numbering" w:customStyle="1" w:styleId="11">
    <w:name w:val="Нет списка1"/>
    <w:next w:val="a2"/>
    <w:semiHidden/>
    <w:rsid w:val="00E0229A"/>
  </w:style>
  <w:style w:type="character" w:customStyle="1" w:styleId="WW8Num1z0">
    <w:name w:val="WW8Num1z0"/>
    <w:rsid w:val="00E0229A"/>
    <w:rPr>
      <w:rFonts w:ascii="Times New Roman" w:eastAsia="Times New Roman" w:hAnsi="Times New Roman" w:cs="Times New Roman"/>
      <w:lang w:val="ru-RU"/>
    </w:rPr>
  </w:style>
  <w:style w:type="character" w:customStyle="1" w:styleId="WW8Num1z1">
    <w:name w:val="WW8Num1z1"/>
    <w:rsid w:val="00E0229A"/>
    <w:rPr>
      <w:rFonts w:ascii="Courier New" w:hAnsi="Courier New" w:cs="Courier New"/>
    </w:rPr>
  </w:style>
  <w:style w:type="character" w:customStyle="1" w:styleId="WW8Num1z2">
    <w:name w:val="WW8Num1z2"/>
    <w:rsid w:val="00E0229A"/>
    <w:rPr>
      <w:rFonts w:ascii="Wingdings" w:hAnsi="Wingdings" w:cs="Wingdings"/>
    </w:rPr>
  </w:style>
  <w:style w:type="character" w:customStyle="1" w:styleId="WW8Num1z3">
    <w:name w:val="WW8Num1z3"/>
    <w:rsid w:val="00E0229A"/>
    <w:rPr>
      <w:rFonts w:ascii="Symbol" w:hAnsi="Symbol" w:cs="Symbol"/>
    </w:rPr>
  </w:style>
  <w:style w:type="character" w:customStyle="1" w:styleId="12">
    <w:name w:val="Основной шрифт абзаца1"/>
    <w:rsid w:val="00E0229A"/>
  </w:style>
  <w:style w:type="character" w:customStyle="1" w:styleId="a3">
    <w:name w:val="Основной текст с отступом Знак"/>
    <w:rsid w:val="00E0229A"/>
    <w:rPr>
      <w:rFonts w:ascii="Arial" w:eastAsia="Times New Roman" w:hAnsi="Arial" w:cs="Arial"/>
      <w:sz w:val="28"/>
    </w:rPr>
  </w:style>
  <w:style w:type="character" w:customStyle="1" w:styleId="a4">
    <w:name w:val="Верхний колонтитул Знак"/>
    <w:rsid w:val="00E0229A"/>
    <w:rPr>
      <w:sz w:val="22"/>
      <w:szCs w:val="22"/>
    </w:rPr>
  </w:style>
  <w:style w:type="character" w:customStyle="1" w:styleId="a5">
    <w:name w:val="Нижний колонтитул Знак"/>
    <w:rsid w:val="00E0229A"/>
    <w:rPr>
      <w:sz w:val="22"/>
      <w:szCs w:val="22"/>
    </w:rPr>
  </w:style>
  <w:style w:type="character" w:styleId="a6">
    <w:name w:val="Hyperlink"/>
    <w:rsid w:val="00E0229A"/>
    <w:rPr>
      <w:color w:val="000080"/>
      <w:u w:val="single"/>
    </w:rPr>
  </w:style>
  <w:style w:type="paragraph" w:customStyle="1" w:styleId="a7">
    <w:name w:val="Заголовок"/>
    <w:basedOn w:val="a"/>
    <w:next w:val="a8"/>
    <w:rsid w:val="00E0229A"/>
    <w:pPr>
      <w:keepNext/>
      <w:spacing w:before="240" w:after="120"/>
    </w:pPr>
    <w:rPr>
      <w:rFonts w:ascii="Arial" w:eastAsia="Microsoft YaHei" w:hAnsi="Arial" w:cs="Mangal"/>
      <w:sz w:val="28"/>
      <w:szCs w:val="28"/>
    </w:rPr>
  </w:style>
  <w:style w:type="paragraph" w:styleId="a8">
    <w:name w:val="Body Text"/>
    <w:basedOn w:val="a"/>
    <w:link w:val="a9"/>
    <w:rsid w:val="00E0229A"/>
    <w:pPr>
      <w:spacing w:after="120"/>
    </w:pPr>
  </w:style>
  <w:style w:type="character" w:customStyle="1" w:styleId="a9">
    <w:name w:val="Основной текст Знак"/>
    <w:basedOn w:val="a0"/>
    <w:link w:val="a8"/>
    <w:rsid w:val="00E0229A"/>
    <w:rPr>
      <w:rFonts w:ascii="Calibri" w:eastAsia="Calibri" w:hAnsi="Calibri" w:cs="Times New Roman"/>
      <w:lang w:eastAsia="ar-SA"/>
    </w:rPr>
  </w:style>
  <w:style w:type="paragraph" w:styleId="aa">
    <w:name w:val="List"/>
    <w:basedOn w:val="a8"/>
    <w:rsid w:val="00E0229A"/>
    <w:rPr>
      <w:rFonts w:cs="Mangal"/>
    </w:rPr>
  </w:style>
  <w:style w:type="paragraph" w:customStyle="1" w:styleId="13">
    <w:name w:val="Название1"/>
    <w:basedOn w:val="a"/>
    <w:rsid w:val="00E0229A"/>
    <w:pPr>
      <w:suppressLineNumbers/>
      <w:spacing w:before="120" w:after="120"/>
    </w:pPr>
    <w:rPr>
      <w:rFonts w:cs="Mangal"/>
      <w:i/>
      <w:iCs/>
      <w:sz w:val="24"/>
      <w:szCs w:val="24"/>
    </w:rPr>
  </w:style>
  <w:style w:type="paragraph" w:customStyle="1" w:styleId="14">
    <w:name w:val="Указатель1"/>
    <w:basedOn w:val="a"/>
    <w:rsid w:val="00E0229A"/>
    <w:pPr>
      <w:suppressLineNumbers/>
    </w:pPr>
    <w:rPr>
      <w:rFonts w:cs="Mangal"/>
    </w:rPr>
  </w:style>
  <w:style w:type="paragraph" w:customStyle="1" w:styleId="ConsPlusNonformat">
    <w:name w:val="ConsPlusNonformat"/>
    <w:rsid w:val="00E0229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E0229A"/>
    <w:pPr>
      <w:widowControl w:val="0"/>
      <w:suppressAutoHyphens/>
      <w:autoSpaceDE w:val="0"/>
      <w:spacing w:after="0" w:line="240" w:lineRule="auto"/>
    </w:pPr>
    <w:rPr>
      <w:rFonts w:ascii="Calibri" w:eastAsia="Times New Roman" w:hAnsi="Calibri" w:cs="Calibri"/>
      <w:b/>
      <w:bCs/>
      <w:lang w:eastAsia="ar-SA"/>
    </w:rPr>
  </w:style>
  <w:style w:type="paragraph" w:styleId="ab">
    <w:name w:val="Body Text Indent"/>
    <w:basedOn w:val="a"/>
    <w:link w:val="15"/>
    <w:rsid w:val="00E0229A"/>
    <w:pPr>
      <w:spacing w:after="0" w:line="240" w:lineRule="auto"/>
      <w:ind w:firstLine="720"/>
      <w:jc w:val="both"/>
    </w:pPr>
    <w:rPr>
      <w:rFonts w:ascii="Arial" w:eastAsia="Times New Roman" w:hAnsi="Arial" w:cs="Arial"/>
      <w:sz w:val="28"/>
      <w:szCs w:val="20"/>
    </w:rPr>
  </w:style>
  <w:style w:type="character" w:customStyle="1" w:styleId="15">
    <w:name w:val="Основной текст с отступом Знак1"/>
    <w:basedOn w:val="a0"/>
    <w:link w:val="ab"/>
    <w:rsid w:val="00E0229A"/>
    <w:rPr>
      <w:rFonts w:ascii="Arial" w:eastAsia="Times New Roman" w:hAnsi="Arial" w:cs="Arial"/>
      <w:sz w:val="28"/>
      <w:szCs w:val="20"/>
      <w:lang w:eastAsia="ar-SA"/>
    </w:rPr>
  </w:style>
  <w:style w:type="paragraph" w:styleId="ac">
    <w:name w:val="header"/>
    <w:basedOn w:val="a"/>
    <w:link w:val="16"/>
    <w:rsid w:val="00E0229A"/>
    <w:pPr>
      <w:tabs>
        <w:tab w:val="center" w:pos="4677"/>
        <w:tab w:val="right" w:pos="9355"/>
      </w:tabs>
    </w:pPr>
  </w:style>
  <w:style w:type="character" w:customStyle="1" w:styleId="16">
    <w:name w:val="Верхний колонтитул Знак1"/>
    <w:basedOn w:val="a0"/>
    <w:link w:val="ac"/>
    <w:rsid w:val="00E0229A"/>
    <w:rPr>
      <w:rFonts w:ascii="Calibri" w:eastAsia="Calibri" w:hAnsi="Calibri" w:cs="Times New Roman"/>
      <w:lang w:eastAsia="ar-SA"/>
    </w:rPr>
  </w:style>
  <w:style w:type="paragraph" w:styleId="ad">
    <w:name w:val="footer"/>
    <w:basedOn w:val="a"/>
    <w:link w:val="17"/>
    <w:rsid w:val="00E0229A"/>
    <w:pPr>
      <w:tabs>
        <w:tab w:val="center" w:pos="4677"/>
        <w:tab w:val="right" w:pos="9355"/>
      </w:tabs>
    </w:pPr>
  </w:style>
  <w:style w:type="character" w:customStyle="1" w:styleId="17">
    <w:name w:val="Нижний колонтитул Знак1"/>
    <w:basedOn w:val="a0"/>
    <w:link w:val="ad"/>
    <w:rsid w:val="00E0229A"/>
    <w:rPr>
      <w:rFonts w:ascii="Calibri" w:eastAsia="Calibri" w:hAnsi="Calibri" w:cs="Times New Roman"/>
      <w:lang w:eastAsia="ar-SA"/>
    </w:rPr>
  </w:style>
  <w:style w:type="paragraph" w:customStyle="1" w:styleId="ae">
    <w:name w:val="Содержимое таблицы"/>
    <w:basedOn w:val="a"/>
    <w:rsid w:val="00E0229A"/>
    <w:pPr>
      <w:suppressLineNumbers/>
    </w:pPr>
  </w:style>
  <w:style w:type="paragraph" w:customStyle="1" w:styleId="af">
    <w:name w:val="Заголовок таблицы"/>
    <w:basedOn w:val="ae"/>
    <w:rsid w:val="00E0229A"/>
    <w:pPr>
      <w:jc w:val="center"/>
    </w:pPr>
    <w:rPr>
      <w:b/>
      <w:bCs/>
    </w:rPr>
  </w:style>
  <w:style w:type="paragraph" w:customStyle="1" w:styleId="ConsPlusNormal">
    <w:name w:val="ConsPlusNormal"/>
    <w:rsid w:val="00E022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rsid w:val="00E0229A"/>
    <w:pPr>
      <w:spacing w:after="120" w:line="480" w:lineRule="auto"/>
      <w:ind w:left="283"/>
    </w:pPr>
  </w:style>
  <w:style w:type="character" w:customStyle="1" w:styleId="20">
    <w:name w:val="Основной текст с отступом 2 Знак"/>
    <w:basedOn w:val="a0"/>
    <w:link w:val="2"/>
    <w:rsid w:val="00E0229A"/>
    <w:rPr>
      <w:rFonts w:ascii="Calibri" w:eastAsia="Calibri" w:hAnsi="Calibri" w:cs="Times New Roman"/>
      <w:lang w:eastAsia="ar-SA"/>
    </w:rPr>
  </w:style>
  <w:style w:type="paragraph" w:customStyle="1" w:styleId="ConsNormal">
    <w:name w:val="ConsNormal"/>
    <w:rsid w:val="00E0229A"/>
    <w:pPr>
      <w:widowControl w:val="0"/>
      <w:tabs>
        <w:tab w:val="left" w:pos="0"/>
      </w:tabs>
      <w:suppressAutoHyphens/>
      <w:autoSpaceDE w:val="0"/>
      <w:spacing w:after="0" w:line="240" w:lineRule="auto"/>
      <w:ind w:right="19772" w:firstLine="720"/>
    </w:pPr>
    <w:rPr>
      <w:rFonts w:ascii="Arial" w:eastAsia="Times New Roman" w:hAnsi="Arial" w:cs="Arial"/>
      <w:sz w:val="20"/>
      <w:szCs w:val="20"/>
      <w:lang w:eastAsia="ar-SA"/>
    </w:rPr>
  </w:style>
  <w:style w:type="paragraph" w:styleId="af0">
    <w:name w:val="Normal (Web)"/>
    <w:basedOn w:val="a"/>
    <w:rsid w:val="00E0229A"/>
    <w:pPr>
      <w:widowControl w:val="0"/>
      <w:spacing w:before="280" w:after="280" w:line="240" w:lineRule="auto"/>
    </w:pPr>
    <w:rPr>
      <w:rFonts w:ascii="Times New Roman" w:eastAsia="Lucida Sans Unicode" w:hAnsi="Times New Roman" w:cs="Tahoma"/>
      <w:color w:val="000000"/>
      <w:sz w:val="16"/>
      <w:szCs w:val="16"/>
      <w:lang w:val="en-US" w:eastAsia="en-US" w:bidi="en-US"/>
    </w:rPr>
  </w:style>
  <w:style w:type="paragraph" w:customStyle="1" w:styleId="WW-3">
    <w:name w:val="WW-Основной текст с отступом 3"/>
    <w:basedOn w:val="a"/>
    <w:rsid w:val="00E0229A"/>
    <w:pPr>
      <w:tabs>
        <w:tab w:val="left" w:pos="0"/>
      </w:tabs>
      <w:suppressAutoHyphens w:val="0"/>
      <w:overflowPunct w:val="0"/>
      <w:spacing w:after="120" w:line="240" w:lineRule="auto"/>
      <w:ind w:left="283"/>
    </w:pPr>
    <w:rPr>
      <w:rFonts w:ascii="Times New Roman" w:eastAsia="Times New Roman" w:hAnsi="Times New Roman"/>
      <w:sz w:val="16"/>
      <w:szCs w:val="16"/>
    </w:rPr>
  </w:style>
  <w:style w:type="paragraph" w:customStyle="1" w:styleId="af1">
    <w:name w:val="Отступ первой строки"/>
    <w:basedOn w:val="a"/>
    <w:rsid w:val="00E0229A"/>
    <w:pPr>
      <w:tabs>
        <w:tab w:val="left" w:pos="0"/>
      </w:tabs>
      <w:suppressAutoHyphens w:val="0"/>
      <w:overflowPunct w:val="0"/>
      <w:spacing w:after="0" w:line="240" w:lineRule="auto"/>
      <w:ind w:firstLine="283"/>
    </w:pPr>
    <w:rPr>
      <w:rFonts w:ascii="Times New Roman" w:eastAsia="Times New Roman" w:hAnsi="Times New Roman"/>
      <w:sz w:val="24"/>
      <w:szCs w:val="24"/>
    </w:rPr>
  </w:style>
  <w:style w:type="character" w:customStyle="1" w:styleId="ConsPlusNormal0">
    <w:name w:val="ConsPlusNormal Знак"/>
    <w:rsid w:val="00E0229A"/>
    <w:rPr>
      <w:rFonts w:ascii="Arial" w:hAnsi="Arial" w:cs="Arial"/>
      <w:lang w:val="ru-RU" w:eastAsia="ar-SA" w:bidi="ar-SA"/>
    </w:rPr>
  </w:style>
  <w:style w:type="paragraph" w:customStyle="1" w:styleId="ConsTitle">
    <w:name w:val="ConsTitle"/>
    <w:rsid w:val="00E0229A"/>
    <w:pPr>
      <w:widowControl w:val="0"/>
      <w:tabs>
        <w:tab w:val="left" w:pos="0"/>
      </w:tabs>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af2">
    <w:name w:val="Таблицы (моноширинный)"/>
    <w:basedOn w:val="a"/>
    <w:next w:val="a"/>
    <w:rsid w:val="00E0229A"/>
    <w:pPr>
      <w:widowControl w:val="0"/>
      <w:suppressAutoHyphens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sectiontitle">
    <w:name w:val="section_title"/>
    <w:basedOn w:val="12"/>
    <w:rsid w:val="00E0229A"/>
  </w:style>
  <w:style w:type="paragraph" w:customStyle="1" w:styleId="18">
    <w:name w:val="Знак1 Знак Знак Знак Знак Знак Знак"/>
    <w:basedOn w:val="a"/>
    <w:rsid w:val="00E0229A"/>
    <w:pPr>
      <w:suppressAutoHyphens w:val="0"/>
      <w:spacing w:before="100" w:beforeAutospacing="1" w:after="100" w:afterAutospacing="1" w:line="240" w:lineRule="auto"/>
    </w:pPr>
    <w:rPr>
      <w:rFonts w:ascii="Tahoma" w:eastAsia="Times New Roman" w:hAnsi="Tahoma"/>
      <w:sz w:val="20"/>
      <w:szCs w:val="20"/>
      <w:lang w:val="en-US" w:eastAsia="en-US"/>
    </w:rPr>
  </w:style>
  <w:style w:type="paragraph" w:customStyle="1" w:styleId="31">
    <w:name w:val="Основной текст с отступом 31"/>
    <w:basedOn w:val="a"/>
    <w:rsid w:val="00E0229A"/>
    <w:pPr>
      <w:tabs>
        <w:tab w:val="left" w:pos="1260"/>
      </w:tabs>
      <w:spacing w:before="120" w:after="0" w:line="240" w:lineRule="auto"/>
      <w:ind w:firstLine="720"/>
      <w:jc w:val="both"/>
    </w:pPr>
    <w:rPr>
      <w:rFonts w:ascii="Times New Roman" w:eastAsia="Times New Roman" w:hAnsi="Times New Roman"/>
      <w:sz w:val="28"/>
      <w:szCs w:val="28"/>
    </w:rPr>
  </w:style>
  <w:style w:type="paragraph" w:styleId="af3">
    <w:name w:val="No Spacing"/>
    <w:qFormat/>
    <w:rsid w:val="00E0229A"/>
    <w:pPr>
      <w:suppressAutoHyphens/>
      <w:spacing w:after="0" w:line="240" w:lineRule="auto"/>
    </w:pPr>
    <w:rPr>
      <w:rFonts w:ascii="Times New Roman" w:eastAsia="Times New Roman" w:hAnsi="Times New Roman" w:cs="Times New Roman"/>
      <w:sz w:val="24"/>
      <w:szCs w:val="24"/>
      <w:lang w:eastAsia="ar-SA"/>
    </w:rPr>
  </w:style>
  <w:style w:type="paragraph" w:customStyle="1" w:styleId="21">
    <w:name w:val="Текст2"/>
    <w:basedOn w:val="a"/>
    <w:rsid w:val="00E0229A"/>
    <w:pPr>
      <w:suppressAutoHyphens w:val="0"/>
      <w:spacing w:after="0" w:line="240" w:lineRule="auto"/>
    </w:pPr>
    <w:rPr>
      <w:rFonts w:ascii="Courier New" w:eastAsia="Times New Roman" w:hAnsi="Courier New" w:cs="Courier New"/>
      <w:sz w:val="20"/>
      <w:szCs w:val="20"/>
    </w:rPr>
  </w:style>
  <w:style w:type="paragraph" w:customStyle="1" w:styleId="19">
    <w:name w:val="Текст1"/>
    <w:basedOn w:val="a"/>
    <w:rsid w:val="00E0229A"/>
    <w:pPr>
      <w:spacing w:after="0" w:line="240" w:lineRule="auto"/>
    </w:pPr>
    <w:rPr>
      <w:rFonts w:ascii="Courier New" w:eastAsia="Times New Roman" w:hAnsi="Courier New" w:cs="Courier New"/>
      <w:sz w:val="20"/>
      <w:szCs w:val="20"/>
    </w:rPr>
  </w:style>
  <w:style w:type="paragraph" w:customStyle="1" w:styleId="Default">
    <w:name w:val="Default"/>
    <w:rsid w:val="00E0229A"/>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f4">
    <w:name w:val="Subtitle"/>
    <w:basedOn w:val="a"/>
    <w:next w:val="a"/>
    <w:link w:val="af5"/>
    <w:qFormat/>
    <w:rsid w:val="00E0229A"/>
    <w:pPr>
      <w:suppressAutoHyphens w:val="0"/>
      <w:spacing w:before="100" w:after="60" w:line="240" w:lineRule="auto"/>
      <w:jc w:val="center"/>
      <w:outlineLvl w:val="1"/>
    </w:pPr>
    <w:rPr>
      <w:rFonts w:ascii="Cambria" w:hAnsi="Cambria"/>
      <w:sz w:val="24"/>
      <w:szCs w:val="20"/>
      <w:lang w:eastAsia="ru-RU"/>
    </w:rPr>
  </w:style>
  <w:style w:type="character" w:customStyle="1" w:styleId="af5">
    <w:name w:val="Подзаголовок Знак"/>
    <w:basedOn w:val="a0"/>
    <w:link w:val="af4"/>
    <w:rsid w:val="00E0229A"/>
    <w:rPr>
      <w:rFonts w:ascii="Cambria" w:eastAsia="Calibri" w:hAnsi="Cambria" w:cs="Times New Roman"/>
      <w:sz w:val="24"/>
      <w:szCs w:val="20"/>
      <w:lang w:eastAsia="ru-RU"/>
    </w:rPr>
  </w:style>
  <w:style w:type="paragraph" w:customStyle="1" w:styleId="af6">
    <w:name w:val="МУ Обычный стиль"/>
    <w:basedOn w:val="a"/>
    <w:autoRedefine/>
    <w:rsid w:val="00E0229A"/>
    <w:pPr>
      <w:tabs>
        <w:tab w:val="left" w:pos="1260"/>
      </w:tabs>
      <w:suppressAutoHyphens w:val="0"/>
      <w:autoSpaceDE w:val="0"/>
      <w:autoSpaceDN w:val="0"/>
      <w:adjustRightInd w:val="0"/>
      <w:spacing w:after="0" w:line="360" w:lineRule="auto"/>
      <w:ind w:firstLine="720"/>
      <w:jc w:val="both"/>
    </w:pPr>
    <w:rPr>
      <w:rFonts w:ascii="Times New Roman" w:eastAsia="Times New Roman" w:hAnsi="Times New Roman"/>
      <w:sz w:val="28"/>
      <w:szCs w:val="28"/>
      <w:lang w:eastAsia="ru-RU"/>
    </w:rPr>
  </w:style>
  <w:style w:type="paragraph" w:styleId="af7">
    <w:name w:val="Balloon Text"/>
    <w:basedOn w:val="a"/>
    <w:link w:val="af8"/>
    <w:rsid w:val="00E0229A"/>
    <w:pPr>
      <w:spacing w:after="0" w:line="240" w:lineRule="auto"/>
    </w:pPr>
    <w:rPr>
      <w:rFonts w:ascii="Tahoma" w:hAnsi="Tahoma" w:cs="Tahoma"/>
      <w:sz w:val="16"/>
      <w:szCs w:val="16"/>
    </w:rPr>
  </w:style>
  <w:style w:type="character" w:customStyle="1" w:styleId="af8">
    <w:name w:val="Текст выноски Знак"/>
    <w:basedOn w:val="a0"/>
    <w:link w:val="af7"/>
    <w:rsid w:val="00E0229A"/>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189846">
      <w:bodyDiv w:val="1"/>
      <w:marLeft w:val="0"/>
      <w:marRight w:val="0"/>
      <w:marTop w:val="0"/>
      <w:marBottom w:val="0"/>
      <w:divBdr>
        <w:top w:val="none" w:sz="0" w:space="0" w:color="auto"/>
        <w:left w:val="none" w:sz="0" w:space="0" w:color="auto"/>
        <w:bottom w:val="none" w:sz="0" w:space="0" w:color="auto"/>
        <w:right w:val="none" w:sz="0" w:space="0" w:color="auto"/>
      </w:divBdr>
    </w:div>
    <w:div w:id="173612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dmunicipa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1222</Words>
  <Characters>6969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dc:creator>
  <cp:lastModifiedBy>Zariyat</cp:lastModifiedBy>
  <cp:revision>4</cp:revision>
  <cp:lastPrinted>2022-03-18T11:50:00Z</cp:lastPrinted>
  <dcterms:created xsi:type="dcterms:W3CDTF">2022-03-17T14:21:00Z</dcterms:created>
  <dcterms:modified xsi:type="dcterms:W3CDTF">2022-03-18T14:43:00Z</dcterms:modified>
</cp:coreProperties>
</file>