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F8" w:rsidRDefault="00C57F28" w:rsidP="00BA36F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7BCA">
        <w:rPr>
          <w:rFonts w:ascii="Times New Roman" w:eastAsia="Times New Roman" w:hAnsi="Times New Roman"/>
          <w:spacing w:val="40"/>
          <w:sz w:val="28"/>
          <w:szCs w:val="28"/>
          <w:lang w:eastAsia="ru-RU"/>
        </w:rPr>
        <w:t xml:space="preserve"> </w:t>
      </w:r>
    </w:p>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РОССИЙСКАЯ ФЕДЕРАЦИЯ</w:t>
      </w:r>
      <w:r w:rsidR="00C57F28">
        <w:rPr>
          <w:rFonts w:ascii="Times New Roman" w:eastAsia="Times New Roman" w:hAnsi="Times New Roman" w:cs="Times New Roman"/>
          <w:sz w:val="28"/>
          <w:szCs w:val="28"/>
          <w:lang w:eastAsia="ru-RU"/>
        </w:rPr>
        <w:t xml:space="preserve">                        </w:t>
      </w:r>
    </w:p>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КАРАЧАЕВО-ЧЕРКЕССКАЯ РЕСПУБЛИКА</w:t>
      </w:r>
    </w:p>
    <w:p w:rsidR="005F13B0" w:rsidRPr="005F13B0" w:rsidRDefault="005F13B0" w:rsidP="005F13B0">
      <w:pPr>
        <w:spacing w:after="0" w:line="240" w:lineRule="auto"/>
        <w:ind w:left="-142" w:right="-285"/>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АДМИНИСТРАЦИЯ УСТЬ-ДЖЕГУТИНСКОГО  МУНИЦИПАЛЬНОГО РАЙОНА</w:t>
      </w:r>
    </w:p>
    <w:p w:rsidR="00300FB6" w:rsidRDefault="00300FB6" w:rsidP="00300FB6">
      <w:pPr>
        <w:spacing w:after="0" w:line="240" w:lineRule="auto"/>
        <w:ind w:left="-142" w:right="-285"/>
        <w:jc w:val="center"/>
        <w:rPr>
          <w:rFonts w:ascii="Times New Roman" w:eastAsia="Times New Roman" w:hAnsi="Times New Roman" w:cs="Times New Roman"/>
          <w:b/>
          <w:sz w:val="28"/>
          <w:szCs w:val="28"/>
          <w:lang w:eastAsia="ru-RU"/>
        </w:rPr>
      </w:pPr>
    </w:p>
    <w:p w:rsidR="005F13B0" w:rsidRPr="005F13B0" w:rsidRDefault="005F13B0" w:rsidP="00300FB6">
      <w:pPr>
        <w:spacing w:after="0" w:line="240" w:lineRule="auto"/>
        <w:ind w:left="-142" w:right="-285"/>
        <w:jc w:val="center"/>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ПОСТАНОВЛЕНИЕ</w:t>
      </w:r>
    </w:p>
    <w:p w:rsidR="005F13B0" w:rsidRPr="005F13B0" w:rsidRDefault="005F13B0" w:rsidP="005F13B0">
      <w:pPr>
        <w:spacing w:after="0" w:line="240" w:lineRule="auto"/>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5F13B0" w:rsidRPr="005F13B0" w:rsidRDefault="00097BCA" w:rsidP="005F13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EC7A12">
        <w:rPr>
          <w:rFonts w:ascii="Times New Roman" w:eastAsia="Times New Roman" w:hAnsi="Times New Roman" w:cs="Times New Roman"/>
          <w:sz w:val="28"/>
          <w:szCs w:val="28"/>
          <w:lang w:eastAsia="ru-RU"/>
        </w:rPr>
        <w:t>2021</w:t>
      </w:r>
      <w:r w:rsidR="005F13B0" w:rsidRPr="005F13B0">
        <w:rPr>
          <w:rFonts w:ascii="Times New Roman" w:eastAsia="Times New Roman" w:hAnsi="Times New Roman" w:cs="Times New Roman"/>
          <w:sz w:val="28"/>
          <w:szCs w:val="28"/>
          <w:lang w:eastAsia="ru-RU"/>
        </w:rPr>
        <w:t xml:space="preserve">                      </w:t>
      </w:r>
      <w:r w:rsidR="00300FB6">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 xml:space="preserve">     г. Усть-Джегута          </w:t>
      </w:r>
      <w:r w:rsidR="00EC7A12">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851</w:t>
      </w:r>
    </w:p>
    <w:p w:rsidR="005F13B0" w:rsidRPr="005F13B0" w:rsidRDefault="005F13B0" w:rsidP="005F13B0">
      <w:pPr>
        <w:spacing w:after="0" w:line="240" w:lineRule="auto"/>
        <w:jc w:val="both"/>
        <w:rPr>
          <w:rFonts w:ascii="Times New Roman" w:eastAsia="Calibri" w:hAnsi="Times New Roman" w:cs="Times New Roman"/>
          <w:sz w:val="28"/>
          <w:szCs w:val="28"/>
        </w:rPr>
      </w:pPr>
    </w:p>
    <w:p w:rsidR="005F13B0" w:rsidRDefault="00EC7A12" w:rsidP="00300FB6">
      <w:pPr>
        <w:suppressAutoHyphens/>
        <w:spacing w:after="0" w:line="240" w:lineRule="auto"/>
        <w:jc w:val="both"/>
        <w:rPr>
          <w:rFonts w:ascii="Times New Roman" w:eastAsia="Calibri" w:hAnsi="Times New Roman" w:cs="Times New Roman"/>
          <w:sz w:val="28"/>
          <w:szCs w:val="28"/>
          <w:lang w:eastAsia="ar-SA"/>
        </w:rPr>
      </w:pPr>
      <w:proofErr w:type="gramStart"/>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580</w:t>
      </w:r>
      <w:r w:rsidRPr="00A934E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5F13B0" w:rsidRPr="00300FB6">
        <w:rPr>
          <w:rFonts w:ascii="Times New Roman" w:eastAsia="Calibri" w:hAnsi="Times New Roman" w:cs="Times New Roman"/>
          <w:sz w:val="28"/>
          <w:szCs w:val="28"/>
        </w:rPr>
        <w:t>Об утверждении Административного регламента</w:t>
      </w:r>
      <w:r w:rsidR="005F13B0" w:rsidRPr="00300FB6">
        <w:rPr>
          <w:rFonts w:ascii="Times New Roman" w:eastAsia="Calibri" w:hAnsi="Times New Roman" w:cs="Times New Roman"/>
          <w:sz w:val="24"/>
          <w:szCs w:val="24"/>
          <w:lang w:eastAsia="ar-SA"/>
        </w:rPr>
        <w:t xml:space="preserve"> </w:t>
      </w:r>
      <w:r w:rsidR="005F13B0" w:rsidRPr="00300FB6">
        <w:rPr>
          <w:rFonts w:ascii="Times New Roman" w:eastAsia="Calibri" w:hAnsi="Times New Roman" w:cs="Times New Roman"/>
          <w:sz w:val="28"/>
          <w:szCs w:val="28"/>
          <w:lang w:eastAsia="ar-SA"/>
        </w:rPr>
        <w:t>по предоставлению государственной услуги</w:t>
      </w:r>
      <w:r w:rsidR="005F13B0" w:rsidRPr="00300FB6">
        <w:rPr>
          <w:rFonts w:ascii="Times New Roman" w:eastAsia="Calibri" w:hAnsi="Times New Roman" w:cs="Times New Roman"/>
          <w:sz w:val="28"/>
          <w:szCs w:val="28"/>
        </w:rPr>
        <w:t xml:space="preserve"> </w:t>
      </w:r>
      <w:r w:rsidR="005F13B0" w:rsidRPr="00300FB6">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roofErr w:type="gramEnd"/>
    </w:p>
    <w:p w:rsidR="00300FB6" w:rsidRPr="00300FB6" w:rsidRDefault="00300FB6" w:rsidP="00300FB6">
      <w:pPr>
        <w:suppressAutoHyphens/>
        <w:spacing w:after="0" w:line="240" w:lineRule="auto"/>
        <w:jc w:val="both"/>
        <w:rPr>
          <w:rFonts w:ascii="Times New Roman" w:eastAsia="Calibri" w:hAnsi="Times New Roman" w:cs="Times New Roman"/>
          <w:sz w:val="28"/>
          <w:szCs w:val="28"/>
          <w:lang w:eastAsia="ar-SA"/>
        </w:rPr>
      </w:pPr>
    </w:p>
    <w:p w:rsidR="005F13B0" w:rsidRPr="005F13B0" w:rsidRDefault="005F13B0" w:rsidP="005F13B0">
      <w:pPr>
        <w:spacing w:after="0" w:line="240" w:lineRule="auto"/>
        <w:ind w:firstLine="567"/>
        <w:jc w:val="both"/>
        <w:rPr>
          <w:rFonts w:ascii="Times New Roman" w:eastAsia="Calibri" w:hAnsi="Times New Roman" w:cs="Times New Roman"/>
          <w:sz w:val="28"/>
          <w:szCs w:val="28"/>
        </w:rPr>
      </w:pPr>
      <w:r w:rsidRPr="005F13B0">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5F13B0" w:rsidRDefault="005F13B0" w:rsidP="005F13B0">
      <w:pPr>
        <w:spacing w:after="0" w:line="240" w:lineRule="auto"/>
        <w:jc w:val="both"/>
        <w:rPr>
          <w:rFonts w:ascii="Times New Roman" w:eastAsia="Calibri" w:hAnsi="Times New Roman" w:cs="Times New Roman"/>
          <w:b/>
          <w:sz w:val="28"/>
          <w:szCs w:val="28"/>
        </w:rPr>
      </w:pPr>
      <w:r w:rsidRPr="005F13B0">
        <w:rPr>
          <w:rFonts w:ascii="Times New Roman" w:eastAsia="Calibri" w:hAnsi="Times New Roman" w:cs="Times New Roman"/>
          <w:b/>
          <w:sz w:val="28"/>
          <w:szCs w:val="28"/>
        </w:rPr>
        <w:t>ПОСТАНОВЛЯЮ:</w:t>
      </w:r>
    </w:p>
    <w:p w:rsidR="00300FB6" w:rsidRPr="005F13B0" w:rsidRDefault="00300FB6" w:rsidP="005F13B0">
      <w:pPr>
        <w:spacing w:after="0" w:line="240" w:lineRule="auto"/>
        <w:jc w:val="both"/>
        <w:rPr>
          <w:rFonts w:ascii="Times New Roman" w:eastAsia="Calibri" w:hAnsi="Times New Roman" w:cs="Times New Roman"/>
          <w:b/>
          <w:sz w:val="28"/>
          <w:szCs w:val="28"/>
        </w:rPr>
      </w:pPr>
    </w:p>
    <w:p w:rsidR="00EC7A12" w:rsidRPr="00EC7A12" w:rsidRDefault="005F13B0" w:rsidP="00097BCA">
      <w:pPr>
        <w:suppressAutoHyphens/>
        <w:spacing w:after="0" w:line="240" w:lineRule="auto"/>
        <w:ind w:firstLine="567"/>
        <w:jc w:val="both"/>
        <w:rPr>
          <w:rFonts w:ascii="Times New Roman" w:eastAsia="Calibri" w:hAnsi="Times New Roman" w:cs="Times New Roman"/>
          <w:sz w:val="28"/>
          <w:szCs w:val="28"/>
          <w:lang w:eastAsia="ar-SA"/>
        </w:rPr>
      </w:pPr>
      <w:r w:rsidRPr="005F13B0">
        <w:rPr>
          <w:rFonts w:ascii="Times New Roman" w:eastAsia="Calibri" w:hAnsi="Times New Roman" w:cs="Times New Roman"/>
          <w:sz w:val="28"/>
          <w:szCs w:val="28"/>
        </w:rPr>
        <w:t>1.</w:t>
      </w:r>
      <w:r w:rsidR="00EC7A12" w:rsidRPr="00EC7A12">
        <w:rPr>
          <w:rFonts w:ascii="Times New Roman" w:eastAsia="Times New Roman" w:hAnsi="Times New Roman" w:cs="Times New Roman"/>
          <w:bCs/>
          <w:sz w:val="28"/>
          <w:szCs w:val="28"/>
          <w:lang w:eastAsia="ru-RU"/>
        </w:rPr>
        <w:t xml:space="preserve"> </w:t>
      </w:r>
      <w:r w:rsidR="00EC7A12"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sidR="00EC7A12">
        <w:rPr>
          <w:rFonts w:ascii="Times New Roman" w:eastAsia="Times New Roman" w:hAnsi="Times New Roman" w:cs="Times New Roman"/>
          <w:bCs/>
          <w:sz w:val="28"/>
          <w:szCs w:val="28"/>
          <w:lang w:eastAsia="ru-RU"/>
        </w:rPr>
        <w:t>80 «Об утверждении  А</w:t>
      </w:r>
      <w:r w:rsidR="00EC7A12" w:rsidRPr="00A934EE">
        <w:rPr>
          <w:rFonts w:ascii="Times New Roman" w:eastAsia="Times New Roman" w:hAnsi="Times New Roman" w:cs="Times New Roman"/>
          <w:bCs/>
          <w:sz w:val="28"/>
          <w:szCs w:val="28"/>
          <w:lang w:eastAsia="ru-RU"/>
        </w:rPr>
        <w:t xml:space="preserve">дминистративного регламента </w:t>
      </w:r>
      <w:r w:rsidRPr="005F13B0">
        <w:rPr>
          <w:rFonts w:ascii="Times New Roman" w:eastAsia="Calibri" w:hAnsi="Times New Roman" w:cs="Times New Roman"/>
          <w:sz w:val="28"/>
          <w:szCs w:val="28"/>
          <w:lang w:eastAsia="ar-SA"/>
        </w:rPr>
        <w:t>по предоставлению государственной услуги</w:t>
      </w:r>
      <w:r w:rsidRPr="005F13B0">
        <w:rPr>
          <w:rFonts w:ascii="Times New Roman" w:eastAsia="Calibri" w:hAnsi="Times New Roman" w:cs="Times New Roman"/>
          <w:sz w:val="28"/>
          <w:szCs w:val="28"/>
        </w:rPr>
        <w:t xml:space="preserve"> </w:t>
      </w:r>
      <w:r w:rsidRPr="005F13B0">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5F13B0">
        <w:rPr>
          <w:rFonts w:ascii="Times New Roman" w:eastAsia="Calibri" w:hAnsi="Times New Roman" w:cs="Times New Roman"/>
          <w:sz w:val="28"/>
          <w:szCs w:val="28"/>
        </w:rPr>
        <w:t xml:space="preserve"> </w:t>
      </w:r>
      <w:r w:rsidR="00EC7A12" w:rsidRPr="00EC7A12">
        <w:rPr>
          <w:rFonts w:ascii="Times New Roman" w:eastAsia="Times New Roman" w:hAnsi="Times New Roman" w:cs="Times New Roman"/>
          <w:bCs/>
          <w:sz w:val="28"/>
          <w:szCs w:val="28"/>
          <w:lang w:eastAsia="ru-RU"/>
        </w:rPr>
        <w:t xml:space="preserve">следующие изменения: </w:t>
      </w:r>
    </w:p>
    <w:p w:rsidR="00BE7F61" w:rsidRPr="0061510F" w:rsidRDefault="004457D9" w:rsidP="004457D9">
      <w:pPr>
        <w:numPr>
          <w:ilvl w:val="1"/>
          <w:numId w:val="0"/>
        </w:num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1.1.</w:t>
      </w:r>
      <w:r>
        <w:rPr>
          <w:rFonts w:ascii="Times New Roman" w:hAnsi="Times New Roman" w:cs="Times New Roman"/>
          <w:sz w:val="28"/>
          <w:szCs w:val="28"/>
        </w:rPr>
        <w:t xml:space="preserve"> </w:t>
      </w:r>
      <w:r w:rsidR="00BE7F61" w:rsidRPr="0061510F">
        <w:rPr>
          <w:rFonts w:ascii="Times New Roman" w:hAnsi="Times New Roman" w:cs="Times New Roman"/>
          <w:sz w:val="28"/>
          <w:szCs w:val="28"/>
        </w:rPr>
        <w:t>В приложении к постановлению пункт</w:t>
      </w:r>
      <w:r w:rsidR="00BE7F61">
        <w:rPr>
          <w:rFonts w:ascii="Times New Roman" w:hAnsi="Times New Roman" w:cs="Times New Roman"/>
          <w:sz w:val="28"/>
          <w:szCs w:val="28"/>
        </w:rPr>
        <w:t xml:space="preserve"> </w:t>
      </w:r>
      <w:r w:rsidR="00BE7F61" w:rsidRPr="0061510F">
        <w:rPr>
          <w:rFonts w:ascii="Times New Roman" w:hAnsi="Times New Roman" w:cs="Times New Roman"/>
          <w:sz w:val="28"/>
          <w:szCs w:val="28"/>
        </w:rPr>
        <w:t>2.4.</w:t>
      </w:r>
      <w:r w:rsidR="00BE7F61" w:rsidRPr="0061510F">
        <w:t xml:space="preserve"> </w:t>
      </w:r>
      <w:r w:rsidR="00BE7F61" w:rsidRPr="0061510F">
        <w:rPr>
          <w:rFonts w:ascii="Times New Roman" w:hAnsi="Times New Roman" w:cs="Times New Roman"/>
          <w:sz w:val="28"/>
          <w:szCs w:val="28"/>
        </w:rPr>
        <w:t xml:space="preserve">изложить в следующей редакции:   </w:t>
      </w:r>
    </w:p>
    <w:p w:rsidR="00BE7F61" w:rsidRPr="0061510F" w:rsidRDefault="004457D9" w:rsidP="00BA36F8">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1607CB">
        <w:rPr>
          <w:rFonts w:ascii="Times New Roman" w:hAnsi="Times New Roman" w:cs="Times New Roman"/>
          <w:sz w:val="28"/>
          <w:szCs w:val="28"/>
        </w:rPr>
        <w:t>2.4.</w:t>
      </w:r>
      <w:r w:rsidR="00BE7F61" w:rsidRPr="0061510F">
        <w:rPr>
          <w:rFonts w:ascii="Times New Roman" w:hAnsi="Times New Roman" w:cs="Times New Roman"/>
          <w:sz w:val="28"/>
          <w:szCs w:val="28"/>
        </w:rPr>
        <w:t xml:space="preserve"> Результатом предоставления государственной услуги является:</w:t>
      </w:r>
    </w:p>
    <w:p w:rsidR="00BE7F61" w:rsidRDefault="008C188A" w:rsidP="00BA36F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hAnsi="Times New Roman" w:cs="Times New Roman"/>
          <w:sz w:val="28"/>
          <w:szCs w:val="28"/>
        </w:rPr>
        <w:t>- Распоряжение</w:t>
      </w:r>
      <w:r w:rsidR="00BE7F61" w:rsidRPr="0061510F">
        <w:rPr>
          <w:rFonts w:ascii="Times New Roman" w:hAnsi="Times New Roman" w:cs="Times New Roman"/>
          <w:sz w:val="28"/>
          <w:szCs w:val="28"/>
        </w:rPr>
        <w:t xml:space="preserve">   Администрации  о  </w:t>
      </w:r>
      <w:r w:rsidR="00BE7F61">
        <w:rPr>
          <w:rFonts w:ascii="Times New Roman" w:eastAsia="Calibri" w:hAnsi="Times New Roman" w:cs="Times New Roman"/>
          <w:sz w:val="28"/>
          <w:szCs w:val="28"/>
        </w:rPr>
        <w:t>выдаче</w:t>
      </w:r>
      <w:r w:rsidR="00BE7F61" w:rsidRPr="00BE7F61">
        <w:rPr>
          <w:rFonts w:ascii="Times New Roman" w:eastAsia="Calibri" w:hAnsi="Times New Roman" w:cs="Times New Roman"/>
          <w:sz w:val="28"/>
          <w:szCs w:val="28"/>
        </w:rPr>
        <w:t xml:space="preserve">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00BE7F61">
        <w:rPr>
          <w:rFonts w:ascii="Times New Roman" w:eastAsia="Calibri" w:hAnsi="Times New Roman" w:cs="Times New Roman"/>
          <w:sz w:val="28"/>
          <w:szCs w:val="28"/>
        </w:rPr>
        <w:t>.</w:t>
      </w:r>
    </w:p>
    <w:p w:rsidR="004457D9" w:rsidRPr="00BE7F61" w:rsidRDefault="004457D9" w:rsidP="00BE7F61">
      <w:pPr>
        <w:autoSpaceDE w:val="0"/>
        <w:autoSpaceDN w:val="0"/>
        <w:adjustRightInd w:val="0"/>
        <w:spacing w:after="0" w:line="240" w:lineRule="auto"/>
        <w:ind w:firstLine="709"/>
        <w:contextualSpacing/>
        <w:jc w:val="both"/>
      </w:pPr>
      <w:r>
        <w:rPr>
          <w:rFonts w:ascii="Times New Roman" w:eastAsia="Calibri" w:hAnsi="Times New Roman" w:cs="Times New Roman"/>
          <w:sz w:val="28"/>
          <w:szCs w:val="28"/>
        </w:rPr>
        <w:t xml:space="preserve">- </w:t>
      </w:r>
      <w:r w:rsidRPr="004457D9">
        <w:rPr>
          <w:rFonts w:ascii="Times New Roman" w:eastAsia="Calibri" w:hAnsi="Times New Roman" w:cs="Times New Roman"/>
          <w:sz w:val="28"/>
          <w:szCs w:val="28"/>
        </w:rPr>
        <w:t xml:space="preserve"> Уведомление об отказе предоставления государственной услуги».</w:t>
      </w:r>
    </w:p>
    <w:p w:rsidR="00CE5BAB" w:rsidRPr="00CE5BAB" w:rsidRDefault="004457D9" w:rsidP="00CE5BA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BE7F61">
        <w:rPr>
          <w:rFonts w:ascii="Times New Roman" w:eastAsia="Calibri" w:hAnsi="Times New Roman" w:cs="Times New Roman"/>
          <w:sz w:val="28"/>
          <w:szCs w:val="28"/>
        </w:rPr>
        <w:t>.</w:t>
      </w:r>
      <w:r w:rsidR="00CE5BAB" w:rsidRPr="00CE5BAB">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CE5BAB" w:rsidRDefault="001607CB" w:rsidP="00CE5BA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bookmarkStart w:id="0" w:name="_GoBack"/>
      <w:bookmarkEnd w:id="0"/>
      <w:r w:rsidR="00CE5BAB" w:rsidRPr="00CE5BAB">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3E471F" w:rsidRPr="003E471F" w:rsidRDefault="003E471F" w:rsidP="003E471F">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Pr>
          <w:rFonts w:ascii="Times New Roman" w:eastAsia="Times New Roman" w:hAnsi="Times New Roman" w:cs="Times New Roman"/>
          <w:color w:val="020C22"/>
          <w:sz w:val="28"/>
          <w:szCs w:val="28"/>
          <w:lang w:eastAsia="ru-RU"/>
        </w:rPr>
        <w:t xml:space="preserve">         </w:t>
      </w:r>
      <w:r w:rsidRPr="003E471F">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
    <w:p w:rsidR="003E471F" w:rsidRPr="003E471F" w:rsidRDefault="003E471F" w:rsidP="003E471F">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color w:val="020C22"/>
          <w:sz w:val="28"/>
          <w:szCs w:val="28"/>
          <w:lang w:eastAsia="ru-RU"/>
        </w:rPr>
        <w:t xml:space="preserve">       </w:t>
      </w:r>
      <w:r>
        <w:rPr>
          <w:rFonts w:ascii="Times New Roman" w:eastAsia="Times New Roman" w:hAnsi="Times New Roman" w:cs="Times New Roman"/>
          <w:color w:val="020C22"/>
          <w:sz w:val="28"/>
          <w:szCs w:val="28"/>
          <w:lang w:eastAsia="ru-RU"/>
        </w:rPr>
        <w:t xml:space="preserve"> </w:t>
      </w:r>
      <w:r w:rsidRPr="003E471F">
        <w:rPr>
          <w:rFonts w:ascii="Times New Roman" w:eastAsia="Times New Roman" w:hAnsi="Times New Roman" w:cs="Times New Roman"/>
          <w:color w:val="020C22"/>
          <w:sz w:val="28"/>
          <w:szCs w:val="28"/>
          <w:lang w:eastAsia="ru-RU"/>
        </w:rPr>
        <w:t xml:space="preserve">2) нарушение срока предоставления государственной или муниципальной услуги. </w:t>
      </w:r>
      <w:proofErr w:type="gramStart"/>
      <w:r w:rsidRPr="003E471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roofErr w:type="gramEnd"/>
    </w:p>
    <w:p w:rsidR="003E471F" w:rsidRPr="003E471F" w:rsidRDefault="003E471F" w:rsidP="003E471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color w:val="020C22"/>
          <w:sz w:val="28"/>
          <w:szCs w:val="28"/>
          <w:lang w:eastAsia="ru-RU"/>
        </w:rPr>
        <w:t xml:space="preserve">     </w:t>
      </w:r>
      <w:r w:rsidRPr="003E471F">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71F" w:rsidRPr="003E471F" w:rsidRDefault="003E471F" w:rsidP="003E471F">
      <w:pPr>
        <w:spacing w:after="0" w:line="240" w:lineRule="auto"/>
        <w:jc w:val="both"/>
        <w:rPr>
          <w:rFonts w:ascii="Times New Roman" w:eastAsia="Calibri" w:hAnsi="Times New Roman" w:cs="Times New Roman"/>
          <w:sz w:val="28"/>
          <w:szCs w:val="28"/>
        </w:rPr>
      </w:pPr>
      <w:r w:rsidRPr="003E471F">
        <w:rPr>
          <w:rFonts w:ascii="Times New Roman" w:eastAsia="Calibri"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3E471F">
        <w:rPr>
          <w:rFonts w:ascii="Times New Roman" w:eastAsia="Times New Roman" w:hAnsi="Times New Roman" w:cs="Times New Roman"/>
          <w:sz w:val="28"/>
          <w:szCs w:val="28"/>
          <w:lang w:eastAsia="ru-RU"/>
        </w:rPr>
        <w:t>муниципальной</w:t>
      </w:r>
      <w:r w:rsidRPr="003E471F">
        <w:rPr>
          <w:rFonts w:ascii="Times New Roman" w:eastAsia="Calibri" w:hAnsi="Times New Roman" w:cs="Times New Roman"/>
          <w:sz w:val="28"/>
          <w:szCs w:val="28"/>
        </w:rPr>
        <w:t xml:space="preserve"> услуги, у заявителя;</w:t>
      </w:r>
    </w:p>
    <w:p w:rsidR="003E471F" w:rsidRPr="003E471F" w:rsidRDefault="003E471F" w:rsidP="003E471F">
      <w:pPr>
        <w:spacing w:after="0" w:line="240" w:lineRule="auto"/>
        <w:jc w:val="both"/>
        <w:rPr>
          <w:rFonts w:ascii="Times New Roman" w:eastAsia="Calibri" w:hAnsi="Times New Roman" w:cs="Times New Roman"/>
          <w:color w:val="020C22"/>
          <w:sz w:val="28"/>
          <w:szCs w:val="28"/>
        </w:rPr>
      </w:pPr>
      <w:r w:rsidRPr="003E471F">
        <w:rPr>
          <w:rFonts w:ascii="Times New Roman" w:eastAsia="Calibri" w:hAnsi="Times New Roman" w:cs="Times New Roman"/>
          <w:color w:val="020C22"/>
          <w:sz w:val="28"/>
          <w:szCs w:val="28"/>
        </w:rPr>
        <w:t xml:space="preserve">      </w:t>
      </w:r>
      <w:proofErr w:type="gramStart"/>
      <w:r w:rsidRPr="003E471F">
        <w:rPr>
          <w:rFonts w:ascii="Times New Roman" w:eastAsia="Calibri"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71F">
        <w:rPr>
          <w:rFonts w:ascii="Times New Roman" w:eastAsia="Calibri" w:hAnsi="Times New Roman" w:cs="Times New Roman"/>
          <w:color w:val="020C22"/>
          <w:sz w:val="28"/>
          <w:szCs w:val="28"/>
        </w:rPr>
        <w:t xml:space="preserve"> </w:t>
      </w:r>
      <w:proofErr w:type="gramStart"/>
      <w:r w:rsidRPr="003E471F">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BA36F8">
        <w:rPr>
          <w:rFonts w:ascii="Times New Roman" w:eastAsia="Calibri" w:hAnsi="Times New Roman" w:cs="Times New Roman"/>
          <w:color w:val="020C22"/>
          <w:sz w:val="28"/>
          <w:szCs w:val="28"/>
        </w:rPr>
        <w:t>Федерального закона</w:t>
      </w:r>
      <w:r w:rsidRPr="003E471F">
        <w:rPr>
          <w:rFonts w:ascii="Calibri" w:eastAsia="Calibri" w:hAnsi="Calibri" w:cs="Times New Roman"/>
          <w:color w:val="020C22"/>
          <w:sz w:val="28"/>
          <w:szCs w:val="28"/>
        </w:rPr>
        <w:t xml:space="preserve"> </w:t>
      </w:r>
      <w:r w:rsidRPr="003E471F">
        <w:rPr>
          <w:rFonts w:ascii="Times New Roman" w:eastAsia="Calibri" w:hAnsi="Times New Roman" w:cs="Times New Roman"/>
          <w:bCs/>
          <w:color w:val="000000" w:themeColor="text1"/>
          <w:sz w:val="28"/>
          <w:szCs w:val="28"/>
        </w:rPr>
        <w:t>от 27.07.2010 № 210-ФЗ</w:t>
      </w:r>
      <w:r w:rsidRPr="003E471F">
        <w:rPr>
          <w:rFonts w:ascii="Times New Roman" w:eastAsia="Calibri" w:hAnsi="Times New Roman" w:cs="Times New Roman"/>
          <w:color w:val="020C22"/>
          <w:sz w:val="28"/>
          <w:szCs w:val="28"/>
        </w:rPr>
        <w:t>;</w:t>
      </w:r>
      <w:proofErr w:type="gramEnd"/>
    </w:p>
    <w:p w:rsidR="003E471F" w:rsidRPr="003E471F" w:rsidRDefault="003E471F" w:rsidP="00BA36F8">
      <w:pPr>
        <w:spacing w:after="0" w:line="240" w:lineRule="auto"/>
        <w:ind w:firstLine="567"/>
        <w:jc w:val="both"/>
        <w:rPr>
          <w:rFonts w:ascii="Times New Roman" w:eastAsia="Calibri" w:hAnsi="Times New Roman" w:cs="Times New Roman"/>
          <w:sz w:val="28"/>
          <w:szCs w:val="28"/>
        </w:rPr>
      </w:pPr>
      <w:r w:rsidRPr="003E471F">
        <w:rPr>
          <w:rFonts w:ascii="Times New Roman" w:eastAsia="Calibri" w:hAnsi="Times New Roman" w:cs="Times New Roman"/>
          <w:sz w:val="28"/>
          <w:szCs w:val="28"/>
        </w:rPr>
        <w:t xml:space="preserve">6)затребование с заявителя при предоставлении </w:t>
      </w:r>
      <w:r w:rsidRPr="003E471F">
        <w:rPr>
          <w:rFonts w:ascii="Times New Roman" w:eastAsia="Times New Roman" w:hAnsi="Times New Roman" w:cs="Times New Roman"/>
          <w:sz w:val="28"/>
          <w:szCs w:val="28"/>
          <w:lang w:eastAsia="ru-RU"/>
        </w:rPr>
        <w:t>муниципальной</w:t>
      </w:r>
      <w:r w:rsidRPr="003E471F">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71F" w:rsidRPr="003E471F" w:rsidRDefault="003E471F" w:rsidP="003E471F">
      <w:pPr>
        <w:spacing w:after="0" w:line="240" w:lineRule="auto"/>
        <w:jc w:val="both"/>
        <w:rPr>
          <w:rFonts w:ascii="Times New Roman" w:eastAsia="Calibri" w:hAnsi="Times New Roman" w:cs="Times New Roman"/>
          <w:color w:val="020C22"/>
          <w:sz w:val="28"/>
          <w:szCs w:val="28"/>
        </w:rPr>
      </w:pPr>
      <w:r w:rsidRPr="003E471F">
        <w:rPr>
          <w:rFonts w:ascii="Times New Roman" w:eastAsia="Calibri" w:hAnsi="Times New Roman" w:cs="Times New Roman"/>
          <w:sz w:val="28"/>
          <w:szCs w:val="28"/>
        </w:rPr>
        <w:t xml:space="preserve">       </w:t>
      </w:r>
      <w:proofErr w:type="gramStart"/>
      <w:r w:rsidRPr="003E471F">
        <w:rPr>
          <w:rFonts w:ascii="Times New Roman" w:eastAsia="Calibri"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3E471F">
        <w:rPr>
          <w:rFonts w:ascii="Times New Roman" w:eastAsia="Calibri" w:hAnsi="Times New Roman" w:cs="Times New Roman"/>
          <w:bCs/>
          <w:color w:val="000000" w:themeColor="text1"/>
          <w:sz w:val="28"/>
          <w:szCs w:val="28"/>
        </w:rPr>
        <w:t>от 27.07.2010 № 210-ФЗ</w:t>
      </w:r>
      <w:r w:rsidRPr="003E471F">
        <w:rPr>
          <w:rFonts w:ascii="Times New Roman" w:eastAsia="Calibri" w:hAnsi="Times New Roman" w:cs="Times New Roman"/>
          <w:color w:val="020C22"/>
          <w:sz w:val="28"/>
          <w:szCs w:val="28"/>
        </w:rPr>
        <w:t xml:space="preserve">, или их работников в исправлении допущенных ими опечаток и ошибок в выданных в результате </w:t>
      </w:r>
      <w:r w:rsidRPr="003E471F">
        <w:rPr>
          <w:rFonts w:ascii="Times New Roman" w:eastAsia="Calibri" w:hAnsi="Times New Roman" w:cs="Times New Roman"/>
          <w:color w:val="020C22"/>
          <w:sz w:val="28"/>
          <w:szCs w:val="28"/>
        </w:rPr>
        <w:lastRenderedPageBreak/>
        <w:t>предоставления государственной или муниципальной услуги документах либо нарушение установленного</w:t>
      </w:r>
      <w:proofErr w:type="gramEnd"/>
      <w:r w:rsidRPr="003E471F">
        <w:rPr>
          <w:rFonts w:ascii="Times New Roman" w:eastAsia="Calibri" w:hAnsi="Times New Roman" w:cs="Times New Roman"/>
          <w:color w:val="020C22"/>
          <w:sz w:val="28"/>
          <w:szCs w:val="28"/>
        </w:rPr>
        <w:t xml:space="preserve"> срока таких исправлений. </w:t>
      </w:r>
      <w:proofErr w:type="gramStart"/>
      <w:r w:rsidRPr="003E471F">
        <w:rPr>
          <w:rFonts w:ascii="Times New Roman" w:eastAsia="Calibri"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rPr>
        <w:t>от 27.07.2010 № 210-ФЗ</w:t>
      </w:r>
      <w:r w:rsidRPr="003E471F">
        <w:rPr>
          <w:rFonts w:ascii="Times New Roman" w:eastAsia="Calibri" w:hAnsi="Times New Roman" w:cs="Times New Roman"/>
          <w:color w:val="020C22"/>
          <w:sz w:val="28"/>
          <w:szCs w:val="28"/>
        </w:rPr>
        <w:t>;</w:t>
      </w:r>
      <w:proofErr w:type="gramEnd"/>
    </w:p>
    <w:p w:rsidR="003E471F" w:rsidRPr="003E471F" w:rsidRDefault="003E471F" w:rsidP="003E471F">
      <w:pPr>
        <w:spacing w:after="0" w:line="240" w:lineRule="auto"/>
        <w:jc w:val="both"/>
        <w:rPr>
          <w:rFonts w:ascii="Times New Roman" w:eastAsia="Calibri" w:hAnsi="Times New Roman" w:cs="Times New Roman"/>
          <w:color w:val="020C22"/>
          <w:sz w:val="28"/>
          <w:szCs w:val="28"/>
        </w:rPr>
      </w:pPr>
      <w:r w:rsidRPr="003E471F">
        <w:rPr>
          <w:rFonts w:ascii="Times New Roman" w:eastAsia="Calibri"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3E471F" w:rsidRPr="003E471F" w:rsidRDefault="003E471F" w:rsidP="003E471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color w:val="020C22"/>
          <w:sz w:val="28"/>
          <w:szCs w:val="28"/>
          <w:lang w:eastAsia="ru-RU"/>
        </w:rPr>
        <w:t xml:space="preserve">        </w:t>
      </w:r>
      <w:proofErr w:type="gramStart"/>
      <w:r w:rsidRPr="003E471F">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E471F">
        <w:rPr>
          <w:rFonts w:ascii="Times New Roman" w:eastAsia="Times New Roman" w:hAnsi="Times New Roman" w:cs="Times New Roman"/>
          <w:color w:val="020C22"/>
          <w:sz w:val="28"/>
          <w:szCs w:val="28"/>
          <w:lang w:eastAsia="ru-RU"/>
        </w:rPr>
        <w:t xml:space="preserve"> </w:t>
      </w:r>
      <w:proofErr w:type="gramStart"/>
      <w:r w:rsidRPr="003E471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proofErr w:type="gramEnd"/>
    </w:p>
    <w:p w:rsidR="003E471F" w:rsidRPr="003E471F" w:rsidRDefault="003E471F" w:rsidP="003E471F">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3E471F">
        <w:rPr>
          <w:rFonts w:ascii="Times New Roman" w:eastAsia="Times New Roman" w:hAnsi="Times New Roman" w:cs="Times New Roman"/>
          <w:sz w:val="28"/>
          <w:szCs w:val="28"/>
          <w:lang w:eastAsia="ru-RU"/>
        </w:rPr>
        <w:t xml:space="preserve">        </w:t>
      </w:r>
      <w:proofErr w:type="gramStart"/>
      <w:r w:rsidRPr="003E471F">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3E471F">
        <w:rPr>
          <w:rFonts w:ascii="Times New Roman" w:eastAsia="Times New Roman" w:hAnsi="Times New Roman" w:cs="Times New Roman"/>
          <w:color w:val="020C22"/>
          <w:sz w:val="28"/>
          <w:szCs w:val="28"/>
          <w:lang w:eastAsia="ru-RU"/>
        </w:rPr>
        <w:t xml:space="preserve">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sz w:val="28"/>
          <w:szCs w:val="28"/>
          <w:lang w:eastAsia="ru-RU"/>
        </w:rPr>
        <w:t>.</w:t>
      </w:r>
      <w:proofErr w:type="gramEnd"/>
      <w:r w:rsidRPr="003E471F">
        <w:rPr>
          <w:rFonts w:ascii="Times New Roman" w:eastAsia="Times New Roman" w:hAnsi="Times New Roman" w:cs="Times New Roman"/>
          <w:sz w:val="28"/>
          <w:szCs w:val="28"/>
          <w:lang w:eastAsia="ru-RU"/>
        </w:rPr>
        <w:t xml:space="preserve"> </w:t>
      </w:r>
      <w:proofErr w:type="gramStart"/>
      <w:r w:rsidRPr="003E471F">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3E471F">
        <w:rPr>
          <w:rFonts w:ascii="Times New Roman" w:eastAsia="Calibri" w:hAnsi="Times New Roman" w:cs="Times New Roman"/>
          <w:bCs/>
          <w:color w:val="000000" w:themeColor="text1"/>
          <w:sz w:val="28"/>
          <w:szCs w:val="28"/>
          <w:lang w:eastAsia="ru-RU"/>
        </w:rPr>
        <w:t>от 27.07.2010 № 210-ФЗ</w:t>
      </w:r>
      <w:r w:rsidRPr="003E471F">
        <w:rPr>
          <w:rFonts w:ascii="Times New Roman" w:eastAsia="Times New Roman" w:hAnsi="Times New Roman" w:cs="Times New Roman"/>
          <w:color w:val="020C22"/>
          <w:sz w:val="28"/>
          <w:szCs w:val="28"/>
          <w:lang w:eastAsia="ru-RU"/>
        </w:rPr>
        <w:t>.</w:t>
      </w:r>
      <w:r w:rsidR="004457D9">
        <w:rPr>
          <w:rFonts w:ascii="Times New Roman" w:eastAsia="Times New Roman" w:hAnsi="Times New Roman" w:cs="Times New Roman"/>
          <w:color w:val="020C22"/>
          <w:sz w:val="28"/>
          <w:szCs w:val="28"/>
          <w:lang w:eastAsia="ru-RU"/>
        </w:rPr>
        <w:t>»</w:t>
      </w:r>
      <w:proofErr w:type="gramEnd"/>
    </w:p>
    <w:p w:rsidR="00CE5BAB" w:rsidRPr="00CE5BAB" w:rsidRDefault="004457D9" w:rsidP="003E471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BCA">
        <w:rPr>
          <w:rFonts w:ascii="Times New Roman" w:eastAsia="Calibri" w:hAnsi="Times New Roman" w:cs="Times New Roman"/>
          <w:sz w:val="28"/>
          <w:szCs w:val="28"/>
        </w:rPr>
        <w:t>2</w:t>
      </w:r>
      <w:r w:rsidR="00CE5BAB" w:rsidRPr="00CE5BAB">
        <w:rPr>
          <w:rFonts w:ascii="Times New Roman" w:eastAsia="Calibri" w:hAnsi="Times New Roman" w:cs="Times New Roman"/>
          <w:sz w:val="28"/>
          <w:szCs w:val="28"/>
        </w:rPr>
        <w:t>.Опубликовать настоящее постановление  в газете  «</w:t>
      </w:r>
      <w:proofErr w:type="spellStart"/>
      <w:r w:rsidR="00CE5BAB" w:rsidRPr="00CE5BAB">
        <w:rPr>
          <w:rFonts w:ascii="Times New Roman" w:eastAsia="Calibri" w:hAnsi="Times New Roman" w:cs="Times New Roman"/>
          <w:sz w:val="28"/>
          <w:szCs w:val="28"/>
        </w:rPr>
        <w:t>Джегутинская</w:t>
      </w:r>
      <w:proofErr w:type="spellEnd"/>
      <w:r w:rsidR="00CE5BAB" w:rsidRPr="00CE5BAB">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CE5BAB" w:rsidRPr="00CE5BAB" w:rsidRDefault="00CE5BAB" w:rsidP="00CE5BAB">
      <w:pPr>
        <w:spacing w:after="0" w:line="240" w:lineRule="auto"/>
        <w:contextualSpacing/>
        <w:jc w:val="both"/>
        <w:rPr>
          <w:rFonts w:ascii="Times New Roman" w:eastAsia="Calibri" w:hAnsi="Times New Roman" w:cs="Times New Roman"/>
          <w:sz w:val="28"/>
          <w:szCs w:val="28"/>
        </w:rPr>
      </w:pPr>
      <w:r w:rsidRPr="00CE5BAB">
        <w:rPr>
          <w:rFonts w:ascii="Times New Roman" w:eastAsia="Calibri" w:hAnsi="Times New Roman" w:cs="Times New Roman"/>
          <w:w w:val="103"/>
          <w:sz w:val="28"/>
          <w:szCs w:val="28"/>
        </w:rPr>
        <w:t xml:space="preserve">       </w:t>
      </w:r>
      <w:r w:rsidR="00097BCA">
        <w:rPr>
          <w:rFonts w:ascii="Times New Roman" w:eastAsia="Calibri" w:hAnsi="Times New Roman" w:cs="Times New Roman"/>
          <w:w w:val="103"/>
          <w:sz w:val="28"/>
          <w:szCs w:val="28"/>
        </w:rPr>
        <w:t>3</w:t>
      </w:r>
      <w:r w:rsidRPr="00CE5BAB">
        <w:rPr>
          <w:rFonts w:ascii="Times New Roman" w:eastAsia="Calibri" w:hAnsi="Times New Roman" w:cs="Times New Roman"/>
          <w:sz w:val="28"/>
          <w:szCs w:val="28"/>
        </w:rPr>
        <w:t>.</w:t>
      </w:r>
      <w:proofErr w:type="gramStart"/>
      <w:r w:rsidRPr="00CE5BAB">
        <w:rPr>
          <w:rFonts w:ascii="Times New Roman" w:eastAsia="Calibri" w:hAnsi="Times New Roman" w:cs="Times New Roman"/>
          <w:sz w:val="28"/>
          <w:szCs w:val="28"/>
        </w:rPr>
        <w:t>Разместить</w:t>
      </w:r>
      <w:proofErr w:type="gramEnd"/>
      <w:r w:rsidRPr="00CE5BAB">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6" w:history="1">
        <w:r w:rsidRPr="00CE5BAB">
          <w:rPr>
            <w:rFonts w:ascii="Times New Roman" w:eastAsia="Calibri" w:hAnsi="Times New Roman" w:cs="Times New Roman"/>
            <w:color w:val="0000FF"/>
            <w:sz w:val="28"/>
            <w:szCs w:val="28"/>
            <w:u w:val="single"/>
            <w:lang w:val="en-US"/>
          </w:rPr>
          <w:t>www</w:t>
        </w:r>
        <w:r w:rsidRPr="00CE5BAB">
          <w:rPr>
            <w:rFonts w:ascii="Times New Roman" w:eastAsia="Calibri" w:hAnsi="Times New Roman" w:cs="Times New Roman"/>
            <w:color w:val="0000FF"/>
            <w:sz w:val="28"/>
            <w:szCs w:val="28"/>
            <w:u w:val="single"/>
          </w:rPr>
          <w:t>.</w:t>
        </w:r>
        <w:proofErr w:type="spellStart"/>
        <w:r w:rsidRPr="00CE5BAB">
          <w:rPr>
            <w:rFonts w:ascii="Times New Roman" w:eastAsia="Calibri" w:hAnsi="Times New Roman" w:cs="Times New Roman"/>
            <w:color w:val="0000FF"/>
            <w:sz w:val="28"/>
            <w:szCs w:val="28"/>
            <w:u w:val="single"/>
            <w:lang w:val="en-US"/>
          </w:rPr>
          <w:t>udmunicipal</w:t>
        </w:r>
        <w:proofErr w:type="spellEnd"/>
        <w:r w:rsidRPr="00CE5BAB">
          <w:rPr>
            <w:rFonts w:ascii="Times New Roman" w:eastAsia="Calibri" w:hAnsi="Times New Roman" w:cs="Times New Roman"/>
            <w:color w:val="0000FF"/>
            <w:sz w:val="28"/>
            <w:szCs w:val="28"/>
            <w:u w:val="single"/>
          </w:rPr>
          <w:t>.</w:t>
        </w:r>
        <w:proofErr w:type="spellStart"/>
        <w:r w:rsidRPr="00CE5BAB">
          <w:rPr>
            <w:rFonts w:ascii="Times New Roman" w:eastAsia="Calibri" w:hAnsi="Times New Roman" w:cs="Times New Roman"/>
            <w:color w:val="0000FF"/>
            <w:sz w:val="28"/>
            <w:szCs w:val="28"/>
            <w:u w:val="single"/>
            <w:lang w:val="en-US"/>
          </w:rPr>
          <w:t>ru</w:t>
        </w:r>
        <w:proofErr w:type="spellEnd"/>
      </w:hyperlink>
      <w:r w:rsidRPr="00CE5BAB">
        <w:rPr>
          <w:rFonts w:ascii="Times New Roman" w:eastAsia="Calibri" w:hAnsi="Times New Roman" w:cs="Times New Roman"/>
          <w:sz w:val="28"/>
          <w:szCs w:val="28"/>
        </w:rPr>
        <w:t>.</w:t>
      </w:r>
    </w:p>
    <w:p w:rsidR="00CE5BAB" w:rsidRPr="00CE5BAB" w:rsidRDefault="00097BCA" w:rsidP="00CE5BAB">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E5BAB" w:rsidRPr="00CE5BAB">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CE5BAB" w:rsidRPr="00CE5BAB" w:rsidRDefault="00097BCA" w:rsidP="00097BCA">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CE5BAB" w:rsidRPr="00CE5BAB">
        <w:rPr>
          <w:rFonts w:ascii="Times New Roman" w:eastAsia="Calibri" w:hAnsi="Times New Roman" w:cs="Times New Roman"/>
          <w:sz w:val="28"/>
          <w:szCs w:val="28"/>
        </w:rPr>
        <w:t>.</w:t>
      </w:r>
      <w:proofErr w:type="gramStart"/>
      <w:r w:rsidR="00CE5BAB" w:rsidRPr="00CE5BAB">
        <w:rPr>
          <w:rFonts w:ascii="Times New Roman" w:eastAsia="Calibri" w:hAnsi="Times New Roman" w:cs="Times New Roman"/>
          <w:sz w:val="28"/>
          <w:szCs w:val="28"/>
        </w:rPr>
        <w:t>Контроль за</w:t>
      </w:r>
      <w:proofErr w:type="gramEnd"/>
      <w:r w:rsidR="00CE5BAB" w:rsidRPr="00CE5BAB">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EC7A12" w:rsidRPr="00EC7A12" w:rsidRDefault="00EC7A12" w:rsidP="00EC7A12">
      <w:pPr>
        <w:tabs>
          <w:tab w:val="left" w:pos="2760"/>
        </w:tabs>
        <w:spacing w:after="0" w:line="240" w:lineRule="auto"/>
        <w:contextualSpacing/>
        <w:jc w:val="both"/>
        <w:rPr>
          <w:rFonts w:ascii="Times New Roman" w:hAnsi="Times New Roman" w:cs="Times New Roman"/>
          <w:sz w:val="28"/>
          <w:szCs w:val="28"/>
        </w:rPr>
      </w:pPr>
    </w:p>
    <w:p w:rsidR="00EC7A12" w:rsidRPr="00EC7A12" w:rsidRDefault="00EC7A12" w:rsidP="00EC7A12">
      <w:pPr>
        <w:tabs>
          <w:tab w:val="left" w:pos="2760"/>
        </w:tabs>
        <w:spacing w:after="0" w:line="240" w:lineRule="auto"/>
        <w:contextualSpacing/>
        <w:jc w:val="both"/>
        <w:rPr>
          <w:rFonts w:ascii="Times New Roman" w:hAnsi="Times New Roman" w:cs="Times New Roman"/>
          <w:sz w:val="28"/>
          <w:szCs w:val="28"/>
        </w:rPr>
      </w:pPr>
    </w:p>
    <w:p w:rsidR="00EC7A12" w:rsidRPr="00EC7A12" w:rsidRDefault="00EC7A12" w:rsidP="00EC7A12">
      <w:pPr>
        <w:spacing w:after="0" w:line="240" w:lineRule="auto"/>
        <w:contextualSpacing/>
        <w:rPr>
          <w:rFonts w:ascii="Times New Roman" w:eastAsia="Calibri" w:hAnsi="Times New Roman" w:cs="Times New Roman"/>
          <w:b/>
          <w:sz w:val="28"/>
          <w:szCs w:val="28"/>
        </w:rPr>
      </w:pPr>
      <w:r w:rsidRPr="00EC7A12">
        <w:rPr>
          <w:rFonts w:ascii="Times New Roman" w:eastAsia="Calibri" w:hAnsi="Times New Roman" w:cs="Times New Roman"/>
          <w:b/>
          <w:sz w:val="28"/>
          <w:szCs w:val="28"/>
        </w:rPr>
        <w:t xml:space="preserve">Глава администрации </w:t>
      </w:r>
    </w:p>
    <w:p w:rsidR="00EC7A12" w:rsidRPr="00EC7A12" w:rsidRDefault="00EC7A12" w:rsidP="00EC7A12">
      <w:pPr>
        <w:spacing w:after="0" w:line="240" w:lineRule="auto"/>
        <w:contextualSpacing/>
        <w:rPr>
          <w:rFonts w:ascii="Times New Roman" w:eastAsia="Calibri" w:hAnsi="Times New Roman" w:cs="Times New Roman"/>
          <w:b/>
          <w:sz w:val="28"/>
          <w:szCs w:val="28"/>
        </w:rPr>
      </w:pPr>
      <w:r w:rsidRPr="00EC7A12">
        <w:rPr>
          <w:rFonts w:ascii="Times New Roman" w:eastAsia="Calibri" w:hAnsi="Times New Roman" w:cs="Times New Roman"/>
          <w:b/>
          <w:sz w:val="28"/>
          <w:szCs w:val="28"/>
        </w:rPr>
        <w:t xml:space="preserve">Усть-Джегутинского </w:t>
      </w:r>
    </w:p>
    <w:p w:rsidR="00EC7A12" w:rsidRPr="00EC7A12" w:rsidRDefault="00EC7A12" w:rsidP="00EC7A12">
      <w:pPr>
        <w:spacing w:after="0" w:line="240" w:lineRule="auto"/>
        <w:contextualSpacing/>
        <w:rPr>
          <w:rFonts w:ascii="Times New Roman" w:eastAsia="Calibri" w:hAnsi="Times New Roman" w:cs="Times New Roman"/>
          <w:b/>
          <w:sz w:val="28"/>
          <w:szCs w:val="28"/>
        </w:rPr>
      </w:pPr>
      <w:r w:rsidRPr="00EC7A12">
        <w:rPr>
          <w:rFonts w:ascii="Times New Roman" w:eastAsia="Calibri" w:hAnsi="Times New Roman" w:cs="Times New Roman"/>
          <w:b/>
          <w:sz w:val="28"/>
          <w:szCs w:val="28"/>
        </w:rPr>
        <w:t>муниципального района                                                       М. А. Лайпанов</w:t>
      </w:r>
    </w:p>
    <w:p w:rsidR="00EC7A12" w:rsidRPr="00EC7A12" w:rsidRDefault="00EC7A12" w:rsidP="00EC7A12">
      <w:pPr>
        <w:spacing w:after="0" w:line="240" w:lineRule="auto"/>
        <w:rPr>
          <w:rFonts w:eastAsia="Calibri"/>
          <w:color w:val="A6A6A6"/>
          <w:sz w:val="16"/>
          <w:szCs w:val="16"/>
        </w:rPr>
      </w:pPr>
      <w:r w:rsidRPr="00EC7A12">
        <w:rPr>
          <w:rFonts w:eastAsia="Calibri"/>
          <w:color w:val="A6A6A6"/>
          <w:sz w:val="16"/>
          <w:szCs w:val="16"/>
        </w:rPr>
        <w:t xml:space="preserve"> </w:t>
      </w:r>
    </w:p>
    <w:sectPr w:rsidR="00EC7A12" w:rsidRPr="00EC7A12" w:rsidSect="00BA36F8">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F9"/>
    <w:rsid w:val="00035F87"/>
    <w:rsid w:val="00097BCA"/>
    <w:rsid w:val="001607CB"/>
    <w:rsid w:val="00300FB6"/>
    <w:rsid w:val="003B7F76"/>
    <w:rsid w:val="003E471F"/>
    <w:rsid w:val="004457D9"/>
    <w:rsid w:val="00572990"/>
    <w:rsid w:val="005F13B0"/>
    <w:rsid w:val="006704D9"/>
    <w:rsid w:val="008C188A"/>
    <w:rsid w:val="00992A59"/>
    <w:rsid w:val="009F3CF9"/>
    <w:rsid w:val="00A36BF5"/>
    <w:rsid w:val="00BA36F8"/>
    <w:rsid w:val="00BE7F61"/>
    <w:rsid w:val="00C57F28"/>
    <w:rsid w:val="00CE5BAB"/>
    <w:rsid w:val="00EC7A12"/>
    <w:rsid w:val="00F3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0444">
      <w:bodyDiv w:val="1"/>
      <w:marLeft w:val="0"/>
      <w:marRight w:val="0"/>
      <w:marTop w:val="0"/>
      <w:marBottom w:val="0"/>
      <w:divBdr>
        <w:top w:val="none" w:sz="0" w:space="0" w:color="auto"/>
        <w:left w:val="none" w:sz="0" w:space="0" w:color="auto"/>
        <w:bottom w:val="none" w:sz="0" w:space="0" w:color="auto"/>
        <w:right w:val="none" w:sz="0" w:space="0" w:color="auto"/>
      </w:divBdr>
    </w:div>
    <w:div w:id="997152625">
      <w:bodyDiv w:val="1"/>
      <w:marLeft w:val="0"/>
      <w:marRight w:val="0"/>
      <w:marTop w:val="0"/>
      <w:marBottom w:val="0"/>
      <w:divBdr>
        <w:top w:val="none" w:sz="0" w:space="0" w:color="auto"/>
        <w:left w:val="none" w:sz="0" w:space="0" w:color="auto"/>
        <w:bottom w:val="none" w:sz="0" w:space="0" w:color="auto"/>
        <w:right w:val="none" w:sz="0" w:space="0" w:color="auto"/>
      </w:divBdr>
    </w:div>
    <w:div w:id="21175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Zariyat</cp:lastModifiedBy>
  <cp:revision>3</cp:revision>
  <cp:lastPrinted>2022-03-17T14:17:00Z</cp:lastPrinted>
  <dcterms:created xsi:type="dcterms:W3CDTF">2022-03-17T14:18:00Z</dcterms:created>
  <dcterms:modified xsi:type="dcterms:W3CDTF">2022-03-18T14:42:00Z</dcterms:modified>
</cp:coreProperties>
</file>