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05" w:rsidRDefault="00144963" w:rsidP="00193205">
      <w:pPr>
        <w:suppressAutoHyphens w:val="0"/>
        <w:spacing w:after="0" w:line="240" w:lineRule="auto"/>
        <w:ind w:left="-284" w:right="-285"/>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900DA">
        <w:rPr>
          <w:rFonts w:ascii="Times New Roman" w:eastAsia="Times New Roman" w:hAnsi="Times New Roman"/>
          <w:spacing w:val="40"/>
          <w:sz w:val="28"/>
          <w:szCs w:val="28"/>
          <w:lang w:eastAsia="ru-RU"/>
        </w:rPr>
        <w:t xml:space="preserve"> </w:t>
      </w:r>
      <w:r w:rsidR="00193205">
        <w:rPr>
          <w:rFonts w:ascii="Times New Roman" w:eastAsia="Times New Roman" w:hAnsi="Times New Roman"/>
          <w:sz w:val="28"/>
          <w:szCs w:val="28"/>
          <w:lang w:eastAsia="ru-RU"/>
        </w:rPr>
        <w:t xml:space="preserve"> </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r w:rsidR="00144963">
        <w:rPr>
          <w:rFonts w:ascii="Times New Roman" w:eastAsia="Times New Roman" w:hAnsi="Times New Roman"/>
          <w:sz w:val="28"/>
          <w:szCs w:val="28"/>
          <w:lang w:eastAsia="ru-RU"/>
        </w:rPr>
        <w:t xml:space="preserve">                       </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D96FCD">
      <w:pPr>
        <w:suppressAutoHyphens w:val="0"/>
        <w:spacing w:after="0" w:line="240" w:lineRule="auto"/>
        <w:ind w:left="-567"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D96FCD" w:rsidRDefault="00D96FCD" w:rsidP="00D96FCD">
      <w:pPr>
        <w:suppressAutoHyphens w:val="0"/>
        <w:spacing w:after="0" w:line="240" w:lineRule="auto"/>
        <w:ind w:left="-567"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D96FCD" w:rsidRDefault="00D96FCD"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D96FCD"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w:t>
      </w:r>
      <w:r w:rsidR="00B900DA">
        <w:rPr>
          <w:rFonts w:ascii="Times New Roman" w:eastAsia="Times New Roman" w:hAnsi="Times New Roman"/>
          <w:sz w:val="28"/>
          <w:szCs w:val="24"/>
          <w:lang w:eastAsia="ru-RU"/>
        </w:rPr>
        <w:t>30.12.</w:t>
      </w:r>
      <w:r w:rsidR="009D746B">
        <w:rPr>
          <w:rFonts w:ascii="Times New Roman" w:eastAsia="Times New Roman" w:hAnsi="Times New Roman"/>
          <w:sz w:val="28"/>
          <w:szCs w:val="24"/>
          <w:lang w:eastAsia="ru-RU"/>
        </w:rPr>
        <w:t>2021</w:t>
      </w:r>
      <w:r w:rsidR="00193205">
        <w:rPr>
          <w:rFonts w:ascii="Times New Roman" w:eastAsia="Times New Roman" w:hAnsi="Times New Roman"/>
          <w:sz w:val="28"/>
          <w:szCs w:val="24"/>
          <w:lang w:eastAsia="ru-RU"/>
        </w:rPr>
        <w:t xml:space="preserve">  </w:t>
      </w:r>
      <w:r w:rsidR="009D746B">
        <w:rPr>
          <w:rFonts w:ascii="Times New Roman" w:eastAsia="Times New Roman" w:hAnsi="Times New Roman"/>
          <w:sz w:val="28"/>
          <w:szCs w:val="24"/>
          <w:lang w:eastAsia="ru-RU"/>
        </w:rPr>
        <w:t xml:space="preserve">                  </w:t>
      </w:r>
      <w:r w:rsidR="00B900DA">
        <w:rPr>
          <w:rFonts w:ascii="Times New Roman" w:eastAsia="Times New Roman" w:hAnsi="Times New Roman"/>
          <w:sz w:val="28"/>
          <w:szCs w:val="24"/>
          <w:lang w:eastAsia="ru-RU"/>
        </w:rPr>
        <w:t xml:space="preserve">  </w:t>
      </w:r>
      <w:r w:rsidR="009D746B">
        <w:rPr>
          <w:rFonts w:ascii="Times New Roman" w:eastAsia="Times New Roman" w:hAnsi="Times New Roman"/>
          <w:sz w:val="28"/>
          <w:szCs w:val="24"/>
          <w:lang w:eastAsia="ru-RU"/>
        </w:rPr>
        <w:t xml:space="preserve">           </w:t>
      </w:r>
      <w:r w:rsidR="00B82605">
        <w:rPr>
          <w:rFonts w:ascii="Times New Roman" w:eastAsia="Times New Roman" w:hAnsi="Times New Roman"/>
          <w:sz w:val="28"/>
          <w:szCs w:val="24"/>
          <w:lang w:eastAsia="ru-RU"/>
        </w:rPr>
        <w:t xml:space="preserve">  г. Усть-Джегута    </w:t>
      </w:r>
      <w:r>
        <w:rPr>
          <w:rFonts w:ascii="Times New Roman" w:eastAsia="Times New Roman" w:hAnsi="Times New Roman"/>
          <w:sz w:val="28"/>
          <w:szCs w:val="24"/>
          <w:lang w:eastAsia="ru-RU"/>
        </w:rPr>
        <w:t xml:space="preserve">                        </w:t>
      </w:r>
      <w:r w:rsidR="00B900DA">
        <w:rPr>
          <w:rFonts w:ascii="Times New Roman" w:eastAsia="Times New Roman" w:hAnsi="Times New Roman"/>
          <w:sz w:val="28"/>
          <w:szCs w:val="24"/>
          <w:lang w:eastAsia="ru-RU"/>
        </w:rPr>
        <w:t xml:space="preserve">     № 848</w:t>
      </w:r>
    </w:p>
    <w:p w:rsidR="00B82605" w:rsidRDefault="00B82605" w:rsidP="00B82605">
      <w:pPr>
        <w:suppressAutoHyphens w:val="0"/>
        <w:spacing w:after="0" w:line="240" w:lineRule="auto"/>
        <w:jc w:val="both"/>
        <w:rPr>
          <w:rFonts w:ascii="Times New Roman" w:hAnsi="Times New Roman"/>
          <w:sz w:val="28"/>
          <w:szCs w:val="28"/>
          <w:lang w:eastAsia="en-US"/>
        </w:rPr>
      </w:pPr>
    </w:p>
    <w:p w:rsidR="004F2812" w:rsidRDefault="009D746B" w:rsidP="004F2812">
      <w:pPr>
        <w:spacing w:after="0" w:line="240" w:lineRule="auto"/>
        <w:jc w:val="both"/>
        <w:rPr>
          <w:rFonts w:ascii="Times New Roman" w:hAnsi="Times New Roman"/>
          <w:sz w:val="28"/>
          <w:szCs w:val="28"/>
        </w:rPr>
      </w:pPr>
      <w:r w:rsidRPr="009D746B">
        <w:rPr>
          <w:rFonts w:ascii="Times New Roman" w:hAnsi="Times New Roman"/>
          <w:sz w:val="28"/>
          <w:szCs w:val="28"/>
          <w:lang w:eastAsia="en-US"/>
        </w:rPr>
        <w:t>О внесении изменений в постановление администрации Усть-Джегутинского муниципального района от</w:t>
      </w:r>
      <w:r>
        <w:rPr>
          <w:rFonts w:ascii="Times New Roman" w:hAnsi="Times New Roman"/>
          <w:sz w:val="28"/>
          <w:szCs w:val="28"/>
          <w:lang w:eastAsia="en-US"/>
        </w:rPr>
        <w:t xml:space="preserve"> </w:t>
      </w:r>
      <w:r w:rsidRPr="009D746B">
        <w:rPr>
          <w:rFonts w:ascii="Times New Roman" w:hAnsi="Times New Roman"/>
          <w:sz w:val="28"/>
          <w:szCs w:val="28"/>
          <w:lang w:eastAsia="en-US"/>
        </w:rPr>
        <w:t>27.06.2014</w:t>
      </w:r>
      <w:r>
        <w:rPr>
          <w:rFonts w:ascii="Times New Roman" w:hAnsi="Times New Roman"/>
          <w:sz w:val="28"/>
          <w:szCs w:val="28"/>
          <w:lang w:eastAsia="en-US"/>
        </w:rPr>
        <w:t xml:space="preserve"> </w:t>
      </w:r>
      <w:r w:rsidRPr="009D746B">
        <w:rPr>
          <w:rFonts w:ascii="Times New Roman" w:hAnsi="Times New Roman"/>
          <w:sz w:val="28"/>
          <w:szCs w:val="28"/>
          <w:lang w:eastAsia="en-US"/>
        </w:rPr>
        <w:t xml:space="preserve">№ 577 </w:t>
      </w:r>
      <w:r w:rsidRPr="00A934EE">
        <w:rPr>
          <w:rFonts w:ascii="Times New Roman" w:eastAsia="Times New Roman" w:hAnsi="Times New Roman"/>
          <w:bCs/>
          <w:sz w:val="28"/>
          <w:szCs w:val="28"/>
          <w:lang w:eastAsia="ru-RU"/>
        </w:rPr>
        <w:t>«Об утверждении административного регламента предоставления государственной услуги</w:t>
      </w:r>
      <w:r>
        <w:rPr>
          <w:rFonts w:ascii="Times New Roman" w:hAnsi="Times New Roman"/>
          <w:sz w:val="28"/>
          <w:szCs w:val="28"/>
          <w:lang w:eastAsia="en-US"/>
        </w:rPr>
        <w:t xml:space="preserve"> </w:t>
      </w:r>
      <w:r w:rsidR="00B82605" w:rsidRPr="00D96FCD">
        <w:rPr>
          <w:rFonts w:ascii="Times New Roman" w:hAnsi="Times New Roman"/>
          <w:sz w:val="28"/>
          <w:szCs w:val="28"/>
        </w:rPr>
        <w:t>«Представление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193205" w:rsidRDefault="00193205" w:rsidP="004F2812">
      <w:pPr>
        <w:spacing w:after="0" w:line="240" w:lineRule="auto"/>
        <w:jc w:val="both"/>
        <w:rPr>
          <w:rFonts w:ascii="Times New Roman" w:hAnsi="Times New Roman"/>
          <w:sz w:val="28"/>
          <w:szCs w:val="28"/>
        </w:rPr>
      </w:pPr>
    </w:p>
    <w:p w:rsidR="00B82605" w:rsidRDefault="004F2812" w:rsidP="00B900DA">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B82605">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ПОСТАНОВЛЯЮ:</w:t>
      </w:r>
    </w:p>
    <w:p w:rsidR="00B82605" w:rsidRDefault="00B82605" w:rsidP="00B82605">
      <w:pPr>
        <w:suppressAutoHyphens w:val="0"/>
        <w:spacing w:after="0" w:line="240" w:lineRule="auto"/>
        <w:jc w:val="both"/>
        <w:rPr>
          <w:rFonts w:ascii="Times New Roman" w:hAnsi="Times New Roman"/>
          <w:sz w:val="28"/>
          <w:szCs w:val="28"/>
          <w:lang w:eastAsia="en-US"/>
        </w:rPr>
      </w:pPr>
    </w:p>
    <w:p w:rsidR="009D746B" w:rsidRPr="009D746B" w:rsidRDefault="009D746B" w:rsidP="009D746B">
      <w:pPr>
        <w:spacing w:after="0" w:line="240" w:lineRule="auto"/>
        <w:jc w:val="both"/>
        <w:rPr>
          <w:rFonts w:ascii="Times New Roman" w:hAnsi="Times New Roman"/>
          <w:sz w:val="28"/>
          <w:szCs w:val="28"/>
        </w:rPr>
      </w:pPr>
      <w:r>
        <w:rPr>
          <w:rFonts w:ascii="Times New Roman" w:hAnsi="Times New Roman"/>
        </w:rPr>
        <w:t xml:space="preserve">         </w:t>
      </w:r>
      <w:r w:rsidRPr="009D746B">
        <w:rPr>
          <w:rFonts w:ascii="Times New Roman" w:eastAsia="Times New Roman" w:hAnsi="Times New Roman"/>
          <w:bCs/>
          <w:sz w:val="28"/>
          <w:szCs w:val="28"/>
          <w:lang w:eastAsia="ru-RU"/>
        </w:rPr>
        <w:t xml:space="preserve">1.Внести в постановление администрации Усть-Джегутинского муниципального района </w:t>
      </w:r>
      <w:r>
        <w:rPr>
          <w:rFonts w:ascii="Times New Roman" w:eastAsia="Times New Roman" w:hAnsi="Times New Roman"/>
          <w:bCs/>
          <w:sz w:val="28"/>
          <w:szCs w:val="28"/>
          <w:lang w:eastAsia="ru-RU"/>
        </w:rPr>
        <w:t xml:space="preserve">от </w:t>
      </w:r>
      <w:r w:rsidRPr="009D746B">
        <w:rPr>
          <w:rFonts w:ascii="Times New Roman" w:eastAsia="Times New Roman" w:hAnsi="Times New Roman"/>
          <w:bCs/>
          <w:sz w:val="28"/>
          <w:szCs w:val="28"/>
          <w:lang w:eastAsia="ru-RU"/>
        </w:rPr>
        <w:t>27.06.2014 №5</w:t>
      </w:r>
      <w:r>
        <w:rPr>
          <w:rFonts w:ascii="Times New Roman" w:eastAsia="Times New Roman" w:hAnsi="Times New Roman"/>
          <w:bCs/>
          <w:sz w:val="28"/>
          <w:szCs w:val="28"/>
          <w:lang w:eastAsia="ru-RU"/>
        </w:rPr>
        <w:t xml:space="preserve">77 </w:t>
      </w:r>
      <w:r w:rsidRPr="00A934EE">
        <w:rPr>
          <w:rFonts w:ascii="Times New Roman" w:eastAsia="Times New Roman" w:hAnsi="Times New Roman"/>
          <w:bCs/>
          <w:sz w:val="28"/>
          <w:szCs w:val="28"/>
          <w:lang w:eastAsia="ru-RU"/>
        </w:rPr>
        <w:t>«Об утверждении  административного регламента предоставления государственной услуги</w:t>
      </w:r>
      <w:r w:rsidRPr="009D746B">
        <w:rPr>
          <w:rFonts w:ascii="Times New Roman" w:eastAsia="Times New Roman" w:hAnsi="Times New Roman"/>
          <w:bCs/>
          <w:sz w:val="28"/>
          <w:szCs w:val="28"/>
          <w:lang w:eastAsia="ru-RU"/>
        </w:rPr>
        <w:t xml:space="preserve"> «</w:t>
      </w:r>
      <w:r w:rsidRPr="00D96FCD">
        <w:rPr>
          <w:rFonts w:ascii="Times New Roman" w:hAnsi="Times New Roman"/>
          <w:sz w:val="28"/>
          <w:szCs w:val="28"/>
        </w:rPr>
        <w:t>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r w:rsidRPr="009D746B">
        <w:rPr>
          <w:rFonts w:ascii="Times New Roman" w:hAnsi="Times New Roman"/>
          <w:sz w:val="28"/>
          <w:szCs w:val="28"/>
        </w:rPr>
        <w:t>»</w:t>
      </w:r>
      <w:r w:rsidRPr="009D746B">
        <w:rPr>
          <w:rFonts w:ascii="Times New Roman" w:eastAsia="Times New Roman" w:hAnsi="Times New Roman"/>
          <w:bCs/>
          <w:sz w:val="28"/>
          <w:szCs w:val="28"/>
          <w:lang w:eastAsia="ru-RU"/>
        </w:rPr>
        <w:t xml:space="preserve"> следующие изменения: </w:t>
      </w:r>
    </w:p>
    <w:p w:rsidR="004F2812" w:rsidRPr="004F2812" w:rsidRDefault="009D746B" w:rsidP="004F281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9D746B">
        <w:rPr>
          <w:rFonts w:ascii="Times New Roman" w:eastAsia="Times New Roman" w:hAnsi="Times New Roman"/>
          <w:bCs/>
          <w:iCs/>
          <w:sz w:val="28"/>
          <w:szCs w:val="28"/>
          <w:lang w:eastAsia="ru-RU"/>
        </w:rPr>
        <w:t xml:space="preserve">1.1. </w:t>
      </w:r>
      <w:r w:rsidR="004F2812" w:rsidRPr="004F2812">
        <w:rPr>
          <w:rFonts w:ascii="Times New Roman" w:eastAsia="Times New Roman" w:hAnsi="Times New Roman"/>
          <w:bCs/>
          <w:iCs/>
          <w:sz w:val="28"/>
          <w:szCs w:val="28"/>
          <w:lang w:eastAsia="ru-RU"/>
        </w:rPr>
        <w:t xml:space="preserve">В приложении к постановлению пункт 2.4. изложить в следующей редакции:   </w:t>
      </w:r>
    </w:p>
    <w:p w:rsidR="004F2812" w:rsidRPr="004F2812" w:rsidRDefault="004F2812" w:rsidP="004F281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w:t>
      </w:r>
      <w:r w:rsidR="00643D16">
        <w:rPr>
          <w:rFonts w:ascii="Times New Roman" w:eastAsia="Times New Roman" w:hAnsi="Times New Roman"/>
          <w:bCs/>
          <w:iCs/>
          <w:sz w:val="28"/>
          <w:szCs w:val="28"/>
          <w:lang w:eastAsia="ru-RU"/>
        </w:rPr>
        <w:t>2.4.</w:t>
      </w:r>
      <w:r w:rsidRPr="004F2812">
        <w:rPr>
          <w:rFonts w:ascii="Times New Roman" w:eastAsia="Times New Roman" w:hAnsi="Times New Roman"/>
          <w:bCs/>
          <w:iCs/>
          <w:sz w:val="28"/>
          <w:szCs w:val="28"/>
          <w:lang w:eastAsia="ru-RU"/>
        </w:rPr>
        <w:t xml:space="preserve"> Результатом предоставления государственной услуги является:</w:t>
      </w:r>
    </w:p>
    <w:p w:rsidR="004F2812" w:rsidRPr="004F2812" w:rsidRDefault="004F2812" w:rsidP="004F281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П</w:t>
      </w:r>
      <w:r w:rsidRPr="004F2812">
        <w:rPr>
          <w:rFonts w:ascii="Times New Roman" w:eastAsia="Times New Roman" w:hAnsi="Times New Roman"/>
          <w:bCs/>
          <w:iCs/>
          <w:sz w:val="28"/>
          <w:szCs w:val="28"/>
          <w:lang w:eastAsia="ru-RU"/>
        </w:rPr>
        <w:t>остановление Администрации  о  назначении  опеки  или попечительства.</w:t>
      </w:r>
    </w:p>
    <w:p w:rsidR="009D746B" w:rsidRPr="009D746B" w:rsidRDefault="004F2812" w:rsidP="004F2812">
      <w:pPr>
        <w:numPr>
          <w:ilvl w:val="1"/>
          <w:numId w:val="0"/>
        </w:numPr>
        <w:suppressAutoHyphens w:val="0"/>
        <w:spacing w:after="0" w:line="240" w:lineRule="auto"/>
        <w:ind w:firstLine="567"/>
        <w:jc w:val="both"/>
        <w:rPr>
          <w:rFonts w:ascii="Times New Roman" w:eastAsiaTheme="minorHAnsi" w:hAnsi="Times New Roman"/>
          <w:bCs/>
          <w:iCs/>
          <w:sz w:val="28"/>
          <w:szCs w:val="28"/>
          <w:lang w:eastAsia="en-US"/>
        </w:rPr>
      </w:pPr>
      <w:r w:rsidRPr="004F2812">
        <w:rPr>
          <w:rFonts w:ascii="Times New Roman" w:eastAsia="Times New Roman" w:hAnsi="Times New Roman"/>
          <w:bCs/>
          <w:iCs/>
          <w:sz w:val="28"/>
          <w:szCs w:val="28"/>
          <w:lang w:eastAsia="ru-RU"/>
        </w:rPr>
        <w:t>- Уведомление об отказе предоставления государственной услуги</w:t>
      </w:r>
      <w:r>
        <w:rPr>
          <w:rFonts w:ascii="Times New Roman" w:eastAsia="Times New Roman" w:hAnsi="Times New Roman"/>
          <w:bCs/>
          <w:iCs/>
          <w:sz w:val="28"/>
          <w:szCs w:val="28"/>
          <w:lang w:eastAsia="ru-RU"/>
        </w:rPr>
        <w:t>»</w:t>
      </w:r>
      <w:r w:rsidRPr="004F2812">
        <w:rPr>
          <w:rFonts w:ascii="Times New Roman" w:eastAsia="Times New Roman" w:hAnsi="Times New Roman"/>
          <w:bCs/>
          <w:iCs/>
          <w:sz w:val="28"/>
          <w:szCs w:val="28"/>
          <w:lang w:eastAsia="ru-RU"/>
        </w:rPr>
        <w:t>.</w:t>
      </w:r>
    </w:p>
    <w:p w:rsidR="00A10FB5" w:rsidRPr="00A10FB5" w:rsidRDefault="004F2812" w:rsidP="004F2812">
      <w:pPr>
        <w:suppressAutoHyphens w:val="0"/>
        <w:autoSpaceDE w:val="0"/>
        <w:autoSpaceDN w:val="0"/>
        <w:adjustRightInd w:val="0"/>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1.</w:t>
      </w:r>
      <w:r w:rsidR="00A10FB5" w:rsidRPr="00A10FB5">
        <w:rPr>
          <w:rFonts w:ascii="Times New Roman" w:hAnsi="Times New Roman"/>
          <w:sz w:val="28"/>
          <w:szCs w:val="28"/>
          <w:lang w:eastAsia="en-US"/>
        </w:rPr>
        <w:t xml:space="preserve">2.В приложении к постановлению пункт 5.6 изложить в следующей редакции: </w:t>
      </w:r>
    </w:p>
    <w:p w:rsidR="00A10FB5" w:rsidRDefault="004F2812" w:rsidP="00193205">
      <w:pPr>
        <w:suppressAutoHyphens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w:t>
      </w:r>
      <w:r w:rsidR="00A10FB5" w:rsidRPr="00A10FB5">
        <w:rPr>
          <w:rFonts w:ascii="Times New Roman" w:hAnsi="Times New Roman"/>
          <w:sz w:val="28"/>
          <w:szCs w:val="28"/>
          <w:lang w:eastAsia="en-US"/>
        </w:rPr>
        <w:t xml:space="preserve">5.6. Заявитель может обратиться с жалобой (претензией) в следующих случаях: </w:t>
      </w:r>
    </w:p>
    <w:p w:rsidR="00E45BED" w:rsidRPr="00E45BED" w:rsidRDefault="00E45BED" w:rsidP="00193205">
      <w:pPr>
        <w:shd w:val="clear" w:color="auto" w:fill="FEFEFE"/>
        <w:suppressAutoHyphens w:val="0"/>
        <w:spacing w:after="435" w:line="240" w:lineRule="auto"/>
        <w:ind w:firstLine="567"/>
        <w:contextualSpacing/>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color w:val="020C22"/>
          <w:sz w:val="28"/>
          <w:szCs w:val="28"/>
          <w:lang w:eastAsia="ru-RU"/>
        </w:rPr>
        <w:t>;</w:t>
      </w:r>
    </w:p>
    <w:p w:rsidR="00E45BED" w:rsidRPr="00E45BED" w:rsidRDefault="00E45BED" w:rsidP="00E45BED">
      <w:pPr>
        <w:shd w:val="clear" w:color="auto" w:fill="FEFEFE"/>
        <w:suppressAutoHyphens w:val="0"/>
        <w:spacing w:after="435" w:line="240" w:lineRule="auto"/>
        <w:contextualSpacing/>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E45BED">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45BED">
        <w:rPr>
          <w:rFonts w:ascii="Times New Roman" w:eastAsia="Times New Roman" w:hAnsi="Times New Roman"/>
          <w:color w:val="020C22"/>
          <w:sz w:val="28"/>
          <w:szCs w:val="28"/>
          <w:lang w:eastAsia="ru-RU"/>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color w:val="020C22"/>
          <w:sz w:val="28"/>
          <w:szCs w:val="28"/>
          <w:lang w:eastAsia="ru-RU"/>
        </w:rPr>
        <w:t>;</w:t>
      </w:r>
      <w:proofErr w:type="gramEnd"/>
    </w:p>
    <w:p w:rsidR="00E45BED" w:rsidRPr="00E45BED" w:rsidRDefault="00E45BED" w:rsidP="00E45BED">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t xml:space="preserve">        </w:t>
      </w:r>
      <w:r w:rsidRPr="00E45BED">
        <w:rPr>
          <w:rFonts w:ascii="Times New Roman" w:eastAsia="Times New Roman" w:hAnsi="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ED" w:rsidRPr="00E45BED" w:rsidRDefault="00E45BED" w:rsidP="00E45BED">
      <w:pPr>
        <w:suppressAutoHyphens w:val="0"/>
        <w:spacing w:after="0" w:line="240" w:lineRule="auto"/>
        <w:jc w:val="both"/>
        <w:rPr>
          <w:rFonts w:ascii="Times New Roman" w:hAnsi="Times New Roman"/>
          <w:sz w:val="28"/>
          <w:szCs w:val="28"/>
          <w:lang w:eastAsia="en-US"/>
        </w:rPr>
      </w:pPr>
      <w:r w:rsidRPr="00E45BED">
        <w:rPr>
          <w:rFonts w:ascii="Times New Roman" w:hAnsi="Times New Roman"/>
          <w:sz w:val="28"/>
          <w:szCs w:val="28"/>
          <w:lang w:eastAsia="en-US"/>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E45BED">
        <w:rPr>
          <w:rFonts w:ascii="Times New Roman" w:eastAsia="Times New Roman" w:hAnsi="Times New Roman"/>
          <w:sz w:val="28"/>
          <w:szCs w:val="28"/>
          <w:lang w:eastAsia="ru-RU"/>
        </w:rPr>
        <w:t>муниципальной</w:t>
      </w:r>
      <w:r w:rsidRPr="00E45BED">
        <w:rPr>
          <w:rFonts w:ascii="Times New Roman" w:hAnsi="Times New Roman"/>
          <w:sz w:val="28"/>
          <w:szCs w:val="28"/>
          <w:lang w:eastAsia="en-US"/>
        </w:rPr>
        <w:t xml:space="preserve"> услуги, у заявителя;</w:t>
      </w:r>
    </w:p>
    <w:p w:rsidR="00E45BED" w:rsidRPr="00643D16" w:rsidRDefault="00E45BED" w:rsidP="00E45BED">
      <w:pPr>
        <w:suppressAutoHyphens w:val="0"/>
        <w:spacing w:after="0" w:line="240" w:lineRule="auto"/>
        <w:jc w:val="both"/>
        <w:rPr>
          <w:rFonts w:ascii="Times New Roman" w:hAnsi="Times New Roman"/>
          <w:color w:val="020C22"/>
          <w:sz w:val="28"/>
          <w:szCs w:val="28"/>
          <w:lang w:eastAsia="en-US"/>
        </w:rPr>
      </w:pPr>
      <w:r w:rsidRPr="00E45BED">
        <w:rPr>
          <w:rFonts w:ascii="Times New Roman" w:hAnsi="Times New Roman"/>
          <w:color w:val="020C22"/>
          <w:sz w:val="28"/>
          <w:szCs w:val="28"/>
          <w:lang w:eastAsia="en-US"/>
        </w:rPr>
        <w:t xml:space="preserve">          </w:t>
      </w:r>
      <w:proofErr w:type="gramStart"/>
      <w:r w:rsidRPr="00E45BED">
        <w:rPr>
          <w:rFonts w:ascii="Times New Roman" w:hAnsi="Times New Roman"/>
          <w:color w:val="020C22"/>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5BED">
        <w:rPr>
          <w:rFonts w:ascii="Times New Roman" w:hAnsi="Times New Roman"/>
          <w:color w:val="020C22"/>
          <w:sz w:val="28"/>
          <w:szCs w:val="28"/>
          <w:lang w:eastAsia="en-US"/>
        </w:rPr>
        <w:t xml:space="preserve"> </w:t>
      </w:r>
      <w:proofErr w:type="gramStart"/>
      <w:r w:rsidRPr="00E45BED">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bookmarkStart w:id="0" w:name="_GoBack"/>
      <w:r w:rsidRPr="00643D16">
        <w:rPr>
          <w:rFonts w:ascii="Times New Roman" w:hAnsi="Times New Roman"/>
          <w:color w:val="020C22"/>
          <w:sz w:val="28"/>
          <w:szCs w:val="28"/>
          <w:lang w:eastAsia="en-US"/>
        </w:rPr>
        <w:t xml:space="preserve">Федерального закона </w:t>
      </w:r>
      <w:r w:rsidRPr="00643D16">
        <w:rPr>
          <w:rFonts w:ascii="Times New Roman" w:hAnsi="Times New Roman"/>
          <w:bCs/>
          <w:color w:val="000000" w:themeColor="text1"/>
          <w:sz w:val="28"/>
          <w:szCs w:val="28"/>
          <w:lang w:eastAsia="en-US"/>
        </w:rPr>
        <w:t>от 27.07.2010 № 210-ФЗ</w:t>
      </w:r>
      <w:r w:rsidRPr="00643D16">
        <w:rPr>
          <w:rFonts w:ascii="Times New Roman" w:hAnsi="Times New Roman"/>
          <w:color w:val="020C22"/>
          <w:sz w:val="28"/>
          <w:szCs w:val="28"/>
          <w:lang w:eastAsia="en-US"/>
        </w:rPr>
        <w:t>;</w:t>
      </w:r>
      <w:proofErr w:type="gramEnd"/>
    </w:p>
    <w:bookmarkEnd w:id="0"/>
    <w:p w:rsidR="00E45BED" w:rsidRPr="00E45BED" w:rsidRDefault="00E45BED" w:rsidP="00193205">
      <w:pPr>
        <w:suppressAutoHyphens w:val="0"/>
        <w:spacing w:after="0" w:line="240" w:lineRule="auto"/>
        <w:ind w:firstLine="567"/>
        <w:jc w:val="both"/>
        <w:rPr>
          <w:rFonts w:ascii="Times New Roman" w:hAnsi="Times New Roman"/>
          <w:sz w:val="28"/>
          <w:szCs w:val="28"/>
          <w:lang w:eastAsia="en-US"/>
        </w:rPr>
      </w:pPr>
      <w:r w:rsidRPr="00E45BED">
        <w:rPr>
          <w:rFonts w:ascii="Times New Roman" w:hAnsi="Times New Roman"/>
          <w:sz w:val="28"/>
          <w:szCs w:val="28"/>
          <w:lang w:eastAsia="en-US"/>
        </w:rPr>
        <w:t xml:space="preserve">6)затребование с заявителя при предоставлении </w:t>
      </w:r>
      <w:r w:rsidRPr="00E45BED">
        <w:rPr>
          <w:rFonts w:ascii="Times New Roman" w:eastAsia="Times New Roman" w:hAnsi="Times New Roman"/>
          <w:sz w:val="28"/>
          <w:szCs w:val="28"/>
          <w:lang w:eastAsia="ru-RU"/>
        </w:rPr>
        <w:t>муниципальной</w:t>
      </w:r>
      <w:r w:rsidRPr="00E45BED">
        <w:rPr>
          <w:rFonts w:ascii="Times New Roman" w:hAnsi="Times New Roman"/>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ED" w:rsidRPr="00E45BED" w:rsidRDefault="00E45BED" w:rsidP="00E45BED">
      <w:pPr>
        <w:suppressAutoHyphens w:val="0"/>
        <w:spacing w:after="0" w:line="240" w:lineRule="auto"/>
        <w:jc w:val="both"/>
        <w:rPr>
          <w:rFonts w:ascii="Times New Roman" w:hAnsi="Times New Roman"/>
          <w:color w:val="020C22"/>
          <w:sz w:val="28"/>
          <w:szCs w:val="28"/>
          <w:lang w:eastAsia="en-US"/>
        </w:rPr>
      </w:pPr>
      <w:r w:rsidRPr="00E45BED">
        <w:rPr>
          <w:rFonts w:ascii="Times New Roman" w:hAnsi="Times New Roman"/>
          <w:sz w:val="28"/>
          <w:szCs w:val="28"/>
          <w:lang w:eastAsia="en-US"/>
        </w:rPr>
        <w:t xml:space="preserve">       </w:t>
      </w:r>
      <w:r w:rsidRPr="00E45BED">
        <w:rPr>
          <w:rFonts w:ascii="Times New Roman" w:hAnsi="Times New Roman"/>
          <w:color w:val="020C22"/>
          <w:sz w:val="28"/>
          <w:szCs w:val="28"/>
          <w:lang w:eastAsia="en-US"/>
        </w:rPr>
        <w:t xml:space="preserve">   </w:t>
      </w:r>
      <w:proofErr w:type="gramStart"/>
      <w:r w:rsidRPr="00E45BED">
        <w:rPr>
          <w:rFonts w:ascii="Times New Roman" w:hAnsi="Times New Roman"/>
          <w:color w:val="020C22"/>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E45BED">
        <w:rPr>
          <w:rFonts w:ascii="Times New Roman" w:hAnsi="Times New Roman"/>
          <w:bCs/>
          <w:color w:val="000000" w:themeColor="text1"/>
          <w:sz w:val="28"/>
          <w:szCs w:val="28"/>
          <w:lang w:eastAsia="en-US"/>
        </w:rPr>
        <w:t>от 27.07.2010 № 210-ФЗ</w:t>
      </w:r>
      <w:r w:rsidRPr="00E45BED">
        <w:rPr>
          <w:rFonts w:ascii="Times New Roman" w:hAnsi="Times New Roman"/>
          <w:color w:val="020C22"/>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45BED">
        <w:rPr>
          <w:rFonts w:ascii="Times New Roman" w:hAnsi="Times New Roman"/>
          <w:color w:val="020C22"/>
          <w:sz w:val="28"/>
          <w:szCs w:val="28"/>
          <w:lang w:eastAsia="en-US"/>
        </w:rPr>
        <w:t xml:space="preserve"> срока таких исправлений. </w:t>
      </w:r>
      <w:proofErr w:type="gramStart"/>
      <w:r w:rsidRPr="00E45BED">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en-US"/>
        </w:rPr>
        <w:t>от 27.07.2010 № 210-ФЗ</w:t>
      </w:r>
      <w:r w:rsidRPr="00E45BED">
        <w:rPr>
          <w:rFonts w:ascii="Times New Roman" w:hAnsi="Times New Roman"/>
          <w:color w:val="020C22"/>
          <w:sz w:val="28"/>
          <w:szCs w:val="28"/>
          <w:lang w:eastAsia="en-US"/>
        </w:rPr>
        <w:t>;</w:t>
      </w:r>
      <w:proofErr w:type="gramEnd"/>
    </w:p>
    <w:p w:rsidR="00E45BED" w:rsidRPr="00E45BED" w:rsidRDefault="00E45BED" w:rsidP="00E45BED">
      <w:pPr>
        <w:suppressAutoHyphens w:val="0"/>
        <w:spacing w:after="0" w:line="240" w:lineRule="auto"/>
        <w:jc w:val="both"/>
        <w:rPr>
          <w:rFonts w:ascii="Times New Roman" w:hAnsi="Times New Roman"/>
          <w:color w:val="020C22"/>
          <w:sz w:val="28"/>
          <w:szCs w:val="28"/>
          <w:lang w:eastAsia="en-US"/>
        </w:rPr>
      </w:pPr>
      <w:r w:rsidRPr="00E45BED">
        <w:rPr>
          <w:rFonts w:ascii="Times New Roman" w:hAnsi="Times New Roman"/>
          <w:color w:val="020C22"/>
          <w:sz w:val="28"/>
          <w:szCs w:val="28"/>
          <w:lang w:eastAsia="en-US"/>
        </w:rPr>
        <w:t xml:space="preserve">        8) нарушение срока или порядка выдачи документов по результатам предоставления государственной или муниципальной услуги;</w:t>
      </w:r>
    </w:p>
    <w:p w:rsidR="00E45BED" w:rsidRPr="00E45BED" w:rsidRDefault="00E45BED" w:rsidP="00E45BED">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E45BED">
        <w:rPr>
          <w:rFonts w:ascii="Times New Roman" w:eastAsia="Times New Roman" w:hAnsi="Times New Roman"/>
          <w:color w:val="020C22"/>
          <w:sz w:val="28"/>
          <w:szCs w:val="28"/>
          <w:lang w:eastAsia="ru-RU"/>
        </w:rPr>
        <w:lastRenderedPageBreak/>
        <w:t xml:space="preserve">        </w:t>
      </w:r>
      <w:proofErr w:type="gramStart"/>
      <w:r w:rsidRPr="00E45BED">
        <w:rPr>
          <w:rFonts w:ascii="Times New Roman" w:eastAsia="Times New Roman" w:hAnsi="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5BED">
        <w:rPr>
          <w:rFonts w:ascii="Times New Roman" w:eastAsia="Times New Roman" w:hAnsi="Times New Roman"/>
          <w:color w:val="020C22"/>
          <w:sz w:val="28"/>
          <w:szCs w:val="28"/>
          <w:lang w:eastAsia="ru-RU"/>
        </w:rPr>
        <w:t xml:space="preserve"> </w:t>
      </w:r>
      <w:proofErr w:type="gramStart"/>
      <w:r w:rsidRPr="00E45BED">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color w:val="020C22"/>
          <w:sz w:val="28"/>
          <w:szCs w:val="28"/>
          <w:lang w:eastAsia="ru-RU"/>
        </w:rPr>
        <w:t>.</w:t>
      </w:r>
      <w:proofErr w:type="gramEnd"/>
    </w:p>
    <w:p w:rsidR="00E45BED" w:rsidRPr="00E45BED" w:rsidRDefault="00E45BED" w:rsidP="00E45BED">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E45BED">
        <w:rPr>
          <w:rFonts w:ascii="Times New Roman" w:eastAsia="Times New Roman" w:hAnsi="Times New Roman"/>
          <w:sz w:val="28"/>
          <w:szCs w:val="28"/>
          <w:lang w:eastAsia="ru-RU"/>
        </w:rPr>
        <w:t xml:space="preserve">        </w:t>
      </w:r>
      <w:proofErr w:type="gramStart"/>
      <w:r w:rsidRPr="00E45BED">
        <w:rPr>
          <w:rFonts w:ascii="Times New Roman" w:eastAsia="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E45BED">
        <w:rPr>
          <w:rFonts w:ascii="Times New Roman" w:eastAsia="Times New Roman" w:hAnsi="Times New Roman"/>
          <w:color w:val="020C22"/>
          <w:sz w:val="28"/>
          <w:szCs w:val="28"/>
          <w:lang w:eastAsia="ru-RU"/>
        </w:rPr>
        <w:t xml:space="preserve">Федерального закона </w:t>
      </w:r>
      <w:r w:rsidRPr="00E45BED">
        <w:rPr>
          <w:rFonts w:ascii="Times New Roman" w:hAnsi="Times New Roman"/>
          <w:bCs/>
          <w:color w:val="000000" w:themeColor="text1"/>
          <w:sz w:val="28"/>
          <w:szCs w:val="28"/>
          <w:lang w:eastAsia="ru-RU"/>
        </w:rPr>
        <w:t>от 27.07.2010 № 210-ФЗ</w:t>
      </w:r>
      <w:r w:rsidRPr="00E45BED">
        <w:rPr>
          <w:rFonts w:ascii="Times New Roman" w:eastAsia="Times New Roman" w:hAnsi="Times New Roman"/>
          <w:sz w:val="28"/>
          <w:szCs w:val="28"/>
          <w:lang w:eastAsia="ru-RU"/>
        </w:rPr>
        <w:t>.</w:t>
      </w:r>
      <w:proofErr w:type="gramEnd"/>
      <w:r w:rsidRPr="00E45BED">
        <w:rPr>
          <w:rFonts w:ascii="Times New Roman" w:eastAsia="Times New Roman" w:hAnsi="Times New Roman"/>
          <w:sz w:val="28"/>
          <w:szCs w:val="28"/>
          <w:lang w:eastAsia="ru-RU"/>
        </w:rPr>
        <w:t xml:space="preserve"> </w:t>
      </w:r>
      <w:proofErr w:type="gramStart"/>
      <w:r w:rsidRPr="00E45BED">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45BED">
        <w:rPr>
          <w:rFonts w:ascii="Times New Roman" w:hAnsi="Times New Roman"/>
          <w:bCs/>
          <w:color w:val="000000" w:themeColor="text1"/>
          <w:sz w:val="28"/>
          <w:szCs w:val="28"/>
          <w:lang w:eastAsia="ru-RU"/>
        </w:rPr>
        <w:t>от 27.07.2010 № 210-ФЗ</w:t>
      </w:r>
      <w:r w:rsidR="004F2812">
        <w:rPr>
          <w:rFonts w:ascii="Times New Roman" w:hAnsi="Times New Roman"/>
          <w:bCs/>
          <w:color w:val="000000" w:themeColor="text1"/>
          <w:sz w:val="28"/>
          <w:szCs w:val="28"/>
          <w:lang w:eastAsia="ru-RU"/>
        </w:rPr>
        <w:t>»</w:t>
      </w:r>
      <w:r w:rsidRPr="00E45BED">
        <w:rPr>
          <w:rFonts w:ascii="Times New Roman" w:eastAsia="Times New Roman" w:hAnsi="Times New Roman"/>
          <w:color w:val="020C22"/>
          <w:sz w:val="28"/>
          <w:szCs w:val="28"/>
          <w:lang w:eastAsia="ru-RU"/>
        </w:rPr>
        <w:t>.</w:t>
      </w:r>
      <w:proofErr w:type="gramEnd"/>
    </w:p>
    <w:p w:rsidR="00A10FB5" w:rsidRPr="00A10FB5" w:rsidRDefault="004F2812" w:rsidP="00E45BED">
      <w:pPr>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193205">
        <w:rPr>
          <w:rFonts w:ascii="Times New Roman" w:hAnsi="Times New Roman"/>
          <w:sz w:val="28"/>
          <w:szCs w:val="28"/>
          <w:lang w:eastAsia="en-US"/>
        </w:rPr>
        <w:t>2</w:t>
      </w:r>
      <w:r w:rsidR="00A10FB5" w:rsidRPr="00A10FB5">
        <w:rPr>
          <w:rFonts w:ascii="Times New Roman" w:hAnsi="Times New Roman"/>
          <w:sz w:val="28"/>
          <w:szCs w:val="28"/>
          <w:lang w:eastAsia="en-US"/>
        </w:rPr>
        <w:t>.Опубликовать настоящее постановление в газете «</w:t>
      </w:r>
      <w:proofErr w:type="spellStart"/>
      <w:r w:rsidR="00A10FB5" w:rsidRPr="00A10FB5">
        <w:rPr>
          <w:rFonts w:ascii="Times New Roman" w:hAnsi="Times New Roman"/>
          <w:sz w:val="28"/>
          <w:szCs w:val="28"/>
          <w:lang w:eastAsia="en-US"/>
        </w:rPr>
        <w:t>Джегутинская</w:t>
      </w:r>
      <w:proofErr w:type="spellEnd"/>
      <w:r w:rsidR="00A10FB5" w:rsidRPr="00A10FB5">
        <w:rPr>
          <w:rFonts w:ascii="Times New Roman" w:hAnsi="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10FB5" w:rsidRPr="00A10FB5" w:rsidRDefault="00A10FB5" w:rsidP="00A10FB5">
      <w:pPr>
        <w:suppressAutoHyphens w:val="0"/>
        <w:spacing w:after="0" w:line="240" w:lineRule="auto"/>
        <w:contextualSpacing/>
        <w:jc w:val="both"/>
        <w:rPr>
          <w:rFonts w:ascii="Times New Roman" w:hAnsi="Times New Roman"/>
          <w:sz w:val="28"/>
          <w:szCs w:val="28"/>
          <w:lang w:eastAsia="en-US"/>
        </w:rPr>
      </w:pPr>
      <w:r w:rsidRPr="00A10FB5">
        <w:rPr>
          <w:rFonts w:ascii="Times New Roman" w:hAnsi="Times New Roman"/>
          <w:w w:val="103"/>
          <w:sz w:val="28"/>
          <w:szCs w:val="28"/>
          <w:lang w:eastAsia="en-US"/>
        </w:rPr>
        <w:t xml:space="preserve">      </w:t>
      </w:r>
      <w:r w:rsidR="00193205">
        <w:rPr>
          <w:rFonts w:ascii="Times New Roman" w:hAnsi="Times New Roman"/>
          <w:w w:val="103"/>
          <w:sz w:val="28"/>
          <w:szCs w:val="28"/>
          <w:lang w:eastAsia="en-US"/>
        </w:rPr>
        <w:t>3</w:t>
      </w:r>
      <w:r w:rsidRPr="00A10FB5">
        <w:rPr>
          <w:rFonts w:ascii="Times New Roman" w:hAnsi="Times New Roman"/>
          <w:sz w:val="28"/>
          <w:szCs w:val="28"/>
          <w:lang w:eastAsia="en-US"/>
        </w:rPr>
        <w:t>.</w:t>
      </w:r>
      <w:proofErr w:type="gramStart"/>
      <w:r w:rsidRPr="00A10FB5">
        <w:rPr>
          <w:rFonts w:ascii="Times New Roman" w:hAnsi="Times New Roman"/>
          <w:sz w:val="28"/>
          <w:szCs w:val="28"/>
          <w:lang w:eastAsia="en-US"/>
        </w:rPr>
        <w:t>Разместить</w:t>
      </w:r>
      <w:proofErr w:type="gramEnd"/>
      <w:r w:rsidRPr="00A10FB5">
        <w:rPr>
          <w:rFonts w:ascii="Times New Roman" w:hAnsi="Times New Roman"/>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Pr="00A10FB5">
          <w:rPr>
            <w:rFonts w:ascii="Times New Roman" w:hAnsi="Times New Roman"/>
            <w:color w:val="0000FF"/>
            <w:sz w:val="28"/>
            <w:szCs w:val="28"/>
            <w:u w:val="single"/>
            <w:lang w:val="en-US" w:eastAsia="en-US"/>
          </w:rPr>
          <w:t>www</w:t>
        </w:r>
        <w:r w:rsidRPr="00A10FB5">
          <w:rPr>
            <w:rFonts w:ascii="Times New Roman" w:hAnsi="Times New Roman"/>
            <w:color w:val="0000FF"/>
            <w:sz w:val="28"/>
            <w:szCs w:val="28"/>
            <w:u w:val="single"/>
            <w:lang w:eastAsia="en-US"/>
          </w:rPr>
          <w:t>.</w:t>
        </w:r>
        <w:proofErr w:type="spellStart"/>
        <w:r w:rsidRPr="00A10FB5">
          <w:rPr>
            <w:rFonts w:ascii="Times New Roman" w:hAnsi="Times New Roman"/>
            <w:color w:val="0000FF"/>
            <w:sz w:val="28"/>
            <w:szCs w:val="28"/>
            <w:u w:val="single"/>
            <w:lang w:val="en-US" w:eastAsia="en-US"/>
          </w:rPr>
          <w:t>udmunicipal</w:t>
        </w:r>
        <w:proofErr w:type="spellEnd"/>
        <w:r w:rsidRPr="00A10FB5">
          <w:rPr>
            <w:rFonts w:ascii="Times New Roman" w:hAnsi="Times New Roman"/>
            <w:color w:val="0000FF"/>
            <w:sz w:val="28"/>
            <w:szCs w:val="28"/>
            <w:u w:val="single"/>
            <w:lang w:eastAsia="en-US"/>
          </w:rPr>
          <w:t>.</w:t>
        </w:r>
        <w:proofErr w:type="spellStart"/>
        <w:r w:rsidRPr="00A10FB5">
          <w:rPr>
            <w:rFonts w:ascii="Times New Roman" w:hAnsi="Times New Roman"/>
            <w:color w:val="0000FF"/>
            <w:sz w:val="28"/>
            <w:szCs w:val="28"/>
            <w:u w:val="single"/>
            <w:lang w:val="en-US" w:eastAsia="en-US"/>
          </w:rPr>
          <w:t>ru</w:t>
        </w:r>
        <w:proofErr w:type="spellEnd"/>
      </w:hyperlink>
      <w:r w:rsidRPr="00A10FB5">
        <w:rPr>
          <w:rFonts w:ascii="Times New Roman" w:hAnsi="Times New Roman"/>
          <w:sz w:val="28"/>
          <w:szCs w:val="28"/>
          <w:lang w:eastAsia="en-US"/>
        </w:rPr>
        <w:t>.</w:t>
      </w:r>
    </w:p>
    <w:p w:rsidR="00A10FB5" w:rsidRDefault="00193205" w:rsidP="00193205">
      <w:pPr>
        <w:tabs>
          <w:tab w:val="left" w:pos="567"/>
        </w:tabs>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4</w:t>
      </w:r>
      <w:r w:rsidR="00A10FB5" w:rsidRPr="00A10FB5">
        <w:rPr>
          <w:rFonts w:ascii="Times New Roman" w:hAnsi="Times New Roman"/>
          <w:sz w:val="28"/>
          <w:szCs w:val="28"/>
          <w:lang w:eastAsia="en-US"/>
        </w:rPr>
        <w:t>.Настоящее постановление вступает в силу со дня официального опубликования (обнародования).</w:t>
      </w:r>
    </w:p>
    <w:p w:rsidR="00A10FB5" w:rsidRDefault="00193205" w:rsidP="00A10FB5">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5</w:t>
      </w:r>
      <w:r w:rsidR="00A10FB5" w:rsidRPr="00A10FB5">
        <w:rPr>
          <w:rFonts w:ascii="Times New Roman" w:hAnsi="Times New Roman"/>
          <w:sz w:val="28"/>
          <w:szCs w:val="28"/>
          <w:lang w:eastAsia="en-US"/>
        </w:rPr>
        <w:t>.</w:t>
      </w:r>
      <w:proofErr w:type="gramStart"/>
      <w:r w:rsidR="00A10FB5" w:rsidRPr="00A10FB5">
        <w:rPr>
          <w:rFonts w:ascii="Times New Roman" w:hAnsi="Times New Roman"/>
          <w:sz w:val="28"/>
          <w:szCs w:val="28"/>
          <w:lang w:eastAsia="en-US"/>
        </w:rPr>
        <w:t>Контроль за</w:t>
      </w:r>
      <w:proofErr w:type="gramEnd"/>
      <w:r w:rsidR="00A10FB5" w:rsidRPr="00A10FB5">
        <w:rPr>
          <w:rFonts w:ascii="Times New Roman" w:hAnsi="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193205" w:rsidRDefault="00193205" w:rsidP="00A10FB5">
      <w:pPr>
        <w:suppressAutoHyphens w:val="0"/>
        <w:spacing w:after="0" w:line="240" w:lineRule="auto"/>
        <w:ind w:firstLine="567"/>
        <w:contextualSpacing/>
        <w:jc w:val="both"/>
        <w:rPr>
          <w:rFonts w:ascii="Times New Roman" w:hAnsi="Times New Roman"/>
          <w:sz w:val="28"/>
          <w:szCs w:val="28"/>
          <w:lang w:eastAsia="en-US"/>
        </w:rPr>
      </w:pPr>
    </w:p>
    <w:p w:rsidR="00193205" w:rsidRPr="00A10FB5" w:rsidRDefault="00193205" w:rsidP="00A10FB5">
      <w:pPr>
        <w:suppressAutoHyphens w:val="0"/>
        <w:spacing w:after="0" w:line="240" w:lineRule="auto"/>
        <w:ind w:firstLine="567"/>
        <w:contextualSpacing/>
        <w:jc w:val="both"/>
        <w:rPr>
          <w:rFonts w:ascii="Times New Roman" w:hAnsi="Times New Roman"/>
          <w:sz w:val="28"/>
          <w:szCs w:val="28"/>
          <w:lang w:eastAsia="en-US"/>
        </w:rPr>
      </w:pPr>
    </w:p>
    <w:p w:rsidR="009D746B" w:rsidRPr="009D746B" w:rsidRDefault="009D746B" w:rsidP="009D746B">
      <w:pPr>
        <w:suppressAutoHyphens w:val="0"/>
        <w:spacing w:after="0" w:line="240" w:lineRule="auto"/>
        <w:contextualSpacing/>
        <w:rPr>
          <w:rFonts w:ascii="Times New Roman" w:hAnsi="Times New Roman"/>
          <w:b/>
          <w:sz w:val="28"/>
          <w:szCs w:val="28"/>
          <w:lang w:eastAsia="en-US"/>
        </w:rPr>
      </w:pPr>
      <w:r w:rsidRPr="009D746B">
        <w:rPr>
          <w:rFonts w:ascii="Times New Roman" w:hAnsi="Times New Roman"/>
          <w:b/>
          <w:sz w:val="28"/>
          <w:szCs w:val="28"/>
          <w:lang w:eastAsia="en-US"/>
        </w:rPr>
        <w:t xml:space="preserve">Глава администрации </w:t>
      </w:r>
    </w:p>
    <w:p w:rsidR="009D746B" w:rsidRPr="009D746B" w:rsidRDefault="009D746B" w:rsidP="009D746B">
      <w:pPr>
        <w:suppressAutoHyphens w:val="0"/>
        <w:spacing w:after="0" w:line="240" w:lineRule="auto"/>
        <w:contextualSpacing/>
        <w:rPr>
          <w:rFonts w:ascii="Times New Roman" w:hAnsi="Times New Roman"/>
          <w:b/>
          <w:sz w:val="28"/>
          <w:szCs w:val="28"/>
          <w:lang w:eastAsia="en-US"/>
        </w:rPr>
      </w:pPr>
      <w:r w:rsidRPr="009D746B">
        <w:rPr>
          <w:rFonts w:ascii="Times New Roman" w:hAnsi="Times New Roman"/>
          <w:b/>
          <w:sz w:val="28"/>
          <w:szCs w:val="28"/>
          <w:lang w:eastAsia="en-US"/>
        </w:rPr>
        <w:t xml:space="preserve">Усть-Джегутинского </w:t>
      </w:r>
    </w:p>
    <w:p w:rsidR="009D746B" w:rsidRPr="009D746B" w:rsidRDefault="009D746B" w:rsidP="009D746B">
      <w:pPr>
        <w:suppressAutoHyphens w:val="0"/>
        <w:spacing w:after="0" w:line="240" w:lineRule="auto"/>
        <w:contextualSpacing/>
        <w:rPr>
          <w:rFonts w:ascii="Times New Roman" w:hAnsi="Times New Roman"/>
          <w:b/>
          <w:sz w:val="28"/>
          <w:szCs w:val="28"/>
          <w:lang w:eastAsia="en-US"/>
        </w:rPr>
      </w:pPr>
      <w:r w:rsidRPr="009D746B">
        <w:rPr>
          <w:rFonts w:ascii="Times New Roman" w:hAnsi="Times New Roman"/>
          <w:b/>
          <w:sz w:val="28"/>
          <w:szCs w:val="28"/>
          <w:lang w:eastAsia="en-US"/>
        </w:rPr>
        <w:t>муниципального района                                                         М. А. Лайпанов</w:t>
      </w:r>
    </w:p>
    <w:p w:rsidR="009D746B" w:rsidRPr="009D746B" w:rsidRDefault="009D746B" w:rsidP="009D746B">
      <w:pPr>
        <w:suppressAutoHyphens w:val="0"/>
        <w:spacing w:after="0" w:line="240" w:lineRule="auto"/>
        <w:rPr>
          <w:rFonts w:asciiTheme="minorHAnsi" w:hAnsiTheme="minorHAnsi" w:cstheme="minorBidi"/>
          <w:color w:val="A6A6A6"/>
          <w:sz w:val="16"/>
          <w:szCs w:val="16"/>
          <w:lang w:eastAsia="en-US"/>
        </w:rPr>
      </w:pPr>
      <w:r w:rsidRPr="009D746B">
        <w:rPr>
          <w:rFonts w:asciiTheme="minorHAnsi" w:hAnsiTheme="minorHAnsi" w:cstheme="minorBidi"/>
          <w:color w:val="A6A6A6"/>
          <w:sz w:val="16"/>
          <w:szCs w:val="16"/>
          <w:lang w:eastAsia="en-US"/>
        </w:rPr>
        <w:t xml:space="preserve"> </w:t>
      </w:r>
    </w:p>
    <w:sectPr w:rsidR="009D746B" w:rsidRPr="009D746B" w:rsidSect="00193205">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F7F35D5"/>
    <w:multiLevelType w:val="hybridMultilevel"/>
    <w:tmpl w:val="473EAC10"/>
    <w:lvl w:ilvl="0" w:tplc="8AF432A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C43485"/>
    <w:multiLevelType w:val="hybridMultilevel"/>
    <w:tmpl w:val="1602B4F0"/>
    <w:lvl w:ilvl="0" w:tplc="882A2C64">
      <w:start w:val="1"/>
      <w:numFmt w:val="bullet"/>
      <w:lvlText w:val="-"/>
      <w:lvlJc w:val="left"/>
      <w:pPr>
        <w:tabs>
          <w:tab w:val="num" w:pos="1080"/>
        </w:tabs>
        <w:ind w:left="0" w:firstLine="720"/>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144963"/>
    <w:rsid w:val="00193205"/>
    <w:rsid w:val="004F2812"/>
    <w:rsid w:val="00643D16"/>
    <w:rsid w:val="0066427A"/>
    <w:rsid w:val="00847026"/>
    <w:rsid w:val="009D746B"/>
    <w:rsid w:val="00A10FB5"/>
    <w:rsid w:val="00A81419"/>
    <w:rsid w:val="00B82605"/>
    <w:rsid w:val="00B900DA"/>
    <w:rsid w:val="00C41757"/>
    <w:rsid w:val="00D60B3B"/>
    <w:rsid w:val="00D96FCD"/>
    <w:rsid w:val="00E45BED"/>
    <w:rsid w:val="00ED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8713">
      <w:bodyDiv w:val="1"/>
      <w:marLeft w:val="0"/>
      <w:marRight w:val="0"/>
      <w:marTop w:val="0"/>
      <w:marBottom w:val="0"/>
      <w:divBdr>
        <w:top w:val="none" w:sz="0" w:space="0" w:color="auto"/>
        <w:left w:val="none" w:sz="0" w:space="0" w:color="auto"/>
        <w:bottom w:val="none" w:sz="0" w:space="0" w:color="auto"/>
        <w:right w:val="none" w:sz="0" w:space="0" w:color="auto"/>
      </w:divBdr>
    </w:div>
    <w:div w:id="787091219">
      <w:bodyDiv w:val="1"/>
      <w:marLeft w:val="0"/>
      <w:marRight w:val="0"/>
      <w:marTop w:val="0"/>
      <w:marBottom w:val="0"/>
      <w:divBdr>
        <w:top w:val="none" w:sz="0" w:space="0" w:color="auto"/>
        <w:left w:val="none" w:sz="0" w:space="0" w:color="auto"/>
        <w:bottom w:val="none" w:sz="0" w:space="0" w:color="auto"/>
        <w:right w:val="none" w:sz="0" w:space="0" w:color="auto"/>
      </w:divBdr>
    </w:div>
    <w:div w:id="1587960581">
      <w:bodyDiv w:val="1"/>
      <w:marLeft w:val="0"/>
      <w:marRight w:val="0"/>
      <w:marTop w:val="0"/>
      <w:marBottom w:val="0"/>
      <w:divBdr>
        <w:top w:val="none" w:sz="0" w:space="0" w:color="auto"/>
        <w:left w:val="none" w:sz="0" w:space="0" w:color="auto"/>
        <w:bottom w:val="none" w:sz="0" w:space="0" w:color="auto"/>
        <w:right w:val="none" w:sz="0" w:space="0" w:color="auto"/>
      </w:divBdr>
    </w:div>
    <w:div w:id="20952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Zariyat</cp:lastModifiedBy>
  <cp:revision>3</cp:revision>
  <cp:lastPrinted>2021-12-22T10:11:00Z</cp:lastPrinted>
  <dcterms:created xsi:type="dcterms:W3CDTF">2022-03-17T14:11:00Z</dcterms:created>
  <dcterms:modified xsi:type="dcterms:W3CDTF">2022-03-18T14:40:00Z</dcterms:modified>
</cp:coreProperties>
</file>