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КАРАЧАЕВО-ЧЕРКЕССКАЯ РЕСПУБЛИКА</w:t>
      </w:r>
    </w:p>
    <w:p w:rsidR="00B82605" w:rsidRDefault="00B82605" w:rsidP="00B82605">
      <w:pPr>
        <w:suppressAutoHyphens w:val="0"/>
        <w:spacing w:after="0" w:line="240" w:lineRule="auto"/>
        <w:ind w:left="-284" w:right="-28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УСТЬ-ДЖЕГУТИНСКОГО  МУНИЦИПАЛЬНОГО РАЙОНА </w:t>
      </w:r>
    </w:p>
    <w:p w:rsidR="00F710E2" w:rsidRDefault="00F710E2" w:rsidP="00B82605">
      <w:pPr>
        <w:suppressAutoHyphens w:val="0"/>
        <w:spacing w:after="0" w:line="240" w:lineRule="auto"/>
        <w:ind w:left="-284" w:right="-285"/>
        <w:jc w:val="center"/>
        <w:rPr>
          <w:rFonts w:ascii="Times New Roman" w:eastAsia="Times New Roman" w:hAnsi="Times New Roman"/>
          <w:sz w:val="28"/>
          <w:szCs w:val="28"/>
          <w:lang w:eastAsia="ru-RU"/>
        </w:rPr>
      </w:pPr>
    </w:p>
    <w:p w:rsidR="00B82605" w:rsidRDefault="00B82605" w:rsidP="00B82605">
      <w:pPr>
        <w:suppressAutoHyphens w:val="0"/>
        <w:spacing w:after="0" w:line="240" w:lineRule="auto"/>
        <w:ind w:left="-284" w:right="-285"/>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ПОСТАНОВЛЕНИЕ</w:t>
      </w:r>
    </w:p>
    <w:p w:rsidR="00F710E2" w:rsidRDefault="00F710E2" w:rsidP="00B82605">
      <w:pPr>
        <w:suppressAutoHyphens w:val="0"/>
        <w:spacing w:after="0" w:line="240" w:lineRule="auto"/>
        <w:ind w:left="-284" w:right="-285"/>
        <w:jc w:val="center"/>
        <w:rPr>
          <w:rFonts w:ascii="Times New Roman" w:eastAsia="Times New Roman" w:hAnsi="Times New Roman"/>
          <w:b/>
          <w:sz w:val="32"/>
          <w:szCs w:val="32"/>
          <w:lang w:eastAsia="ru-RU"/>
        </w:rPr>
      </w:pPr>
    </w:p>
    <w:p w:rsidR="00B82605" w:rsidRDefault="00F710E2" w:rsidP="00B82605">
      <w:pPr>
        <w:suppressAutoHyphens w:val="0"/>
        <w:spacing w:after="0" w:line="240" w:lineRule="auto"/>
        <w:ind w:left="-284" w:right="-285"/>
        <w:rPr>
          <w:rFonts w:ascii="Times New Roman" w:eastAsia="Times New Roman" w:hAnsi="Times New Roman"/>
          <w:b/>
          <w:sz w:val="28"/>
          <w:szCs w:val="28"/>
          <w:lang w:eastAsia="ru-RU"/>
        </w:rPr>
      </w:pPr>
      <w:r>
        <w:rPr>
          <w:rFonts w:ascii="Times New Roman" w:eastAsia="Times New Roman" w:hAnsi="Times New Roman"/>
          <w:sz w:val="28"/>
          <w:szCs w:val="24"/>
          <w:lang w:eastAsia="ru-RU"/>
        </w:rPr>
        <w:t xml:space="preserve">    27.06.</w:t>
      </w:r>
      <w:r w:rsidR="00B82605">
        <w:rPr>
          <w:rFonts w:ascii="Times New Roman" w:eastAsia="Times New Roman" w:hAnsi="Times New Roman"/>
          <w:sz w:val="28"/>
          <w:szCs w:val="24"/>
          <w:lang w:eastAsia="ru-RU"/>
        </w:rPr>
        <w:t xml:space="preserve">2014 г.                                г. Усть-Джегута    </w:t>
      </w:r>
      <w:r>
        <w:rPr>
          <w:rFonts w:ascii="Times New Roman" w:eastAsia="Times New Roman" w:hAnsi="Times New Roman"/>
          <w:sz w:val="28"/>
          <w:szCs w:val="24"/>
          <w:lang w:eastAsia="ru-RU"/>
        </w:rPr>
        <w:t xml:space="preserve">                         № 583</w:t>
      </w:r>
    </w:p>
    <w:p w:rsidR="00B82605" w:rsidRDefault="00B82605" w:rsidP="00B82605">
      <w:pPr>
        <w:suppressAutoHyphens w:val="0"/>
        <w:spacing w:after="0" w:line="240" w:lineRule="auto"/>
        <w:jc w:val="both"/>
        <w:rPr>
          <w:rFonts w:ascii="Times New Roman" w:hAnsi="Times New Roman"/>
          <w:sz w:val="28"/>
          <w:szCs w:val="28"/>
          <w:lang w:eastAsia="en-US"/>
        </w:rPr>
      </w:pPr>
    </w:p>
    <w:p w:rsidR="00B82605" w:rsidRPr="00F710E2" w:rsidRDefault="00B82605" w:rsidP="00E77921">
      <w:pPr>
        <w:spacing w:after="0" w:line="240" w:lineRule="auto"/>
        <w:jc w:val="both"/>
        <w:rPr>
          <w:rFonts w:ascii="Times New Roman" w:hAnsi="Times New Roman"/>
          <w:sz w:val="28"/>
          <w:szCs w:val="28"/>
        </w:rPr>
      </w:pPr>
      <w:proofErr w:type="gramStart"/>
      <w:r w:rsidRPr="00F710E2">
        <w:rPr>
          <w:rFonts w:ascii="Times New Roman" w:hAnsi="Times New Roman"/>
          <w:sz w:val="28"/>
          <w:szCs w:val="28"/>
          <w:lang w:eastAsia="en-US"/>
        </w:rPr>
        <w:t xml:space="preserve">Об утверждении Административного регламента по предоставлению </w:t>
      </w:r>
      <w:r w:rsidRPr="00F710E2">
        <w:rPr>
          <w:rFonts w:ascii="Times New Roman" w:eastAsia="Times New Roman" w:hAnsi="Times New Roman"/>
          <w:sz w:val="28"/>
          <w:szCs w:val="28"/>
          <w:lang w:eastAsia="ru-RU"/>
        </w:rPr>
        <w:t>администрацией Усть-Джегутинского муниципального района, наделённой отдельными государственными полномочиями, государственной услуги</w:t>
      </w:r>
      <w:r w:rsidRPr="00F710E2">
        <w:rPr>
          <w:rFonts w:ascii="Times New Roman" w:hAnsi="Times New Roman"/>
          <w:sz w:val="28"/>
          <w:szCs w:val="28"/>
          <w:lang w:eastAsia="en-US"/>
        </w:rPr>
        <w:t xml:space="preserve"> </w:t>
      </w:r>
      <w:r w:rsidR="001124F4" w:rsidRPr="00F710E2">
        <w:rPr>
          <w:rFonts w:ascii="Times New Roman" w:hAnsi="Times New Roman"/>
          <w:sz w:val="28"/>
          <w:szCs w:val="28"/>
          <w:lang w:eastAsia="en-US"/>
        </w:rPr>
        <w:t xml:space="preserve"> </w:t>
      </w:r>
      <w:r w:rsidRPr="00F710E2">
        <w:rPr>
          <w:rFonts w:ascii="Times New Roman" w:hAnsi="Times New Roman"/>
          <w:sz w:val="28"/>
          <w:szCs w:val="28"/>
        </w:rPr>
        <w:t>«</w:t>
      </w:r>
      <w:r w:rsidR="00E77921" w:rsidRPr="00F710E2">
        <w:rPr>
          <w:rFonts w:ascii="Times New Roman" w:hAnsi="Times New Roman"/>
          <w:sz w:val="28"/>
          <w:szCs w:val="28"/>
        </w:rPr>
        <w:t>Осуществление подбора лиц, желающих взять ребенка (детей) в приемную семью и способных к выполнению обязанностей приемных родителей, выдача заключения о возможности быть приемными родителями, заключение договора о передаче ребенка (детей) на воспитание в приемную семью, принятие решений о досрочном расторжении указанного договора в случаях</w:t>
      </w:r>
      <w:proofErr w:type="gramEnd"/>
      <w:r w:rsidR="00E77921" w:rsidRPr="00F710E2">
        <w:rPr>
          <w:rFonts w:ascii="Times New Roman" w:hAnsi="Times New Roman"/>
          <w:sz w:val="28"/>
          <w:szCs w:val="28"/>
        </w:rPr>
        <w:t xml:space="preserve">, </w:t>
      </w:r>
      <w:proofErr w:type="gramStart"/>
      <w:r w:rsidR="00E77921" w:rsidRPr="00F710E2">
        <w:rPr>
          <w:rFonts w:ascii="Times New Roman" w:hAnsi="Times New Roman"/>
          <w:sz w:val="28"/>
          <w:szCs w:val="28"/>
        </w:rPr>
        <w:t>предусмотренных</w:t>
      </w:r>
      <w:proofErr w:type="gramEnd"/>
      <w:r w:rsidR="00E77921" w:rsidRPr="00F710E2">
        <w:rPr>
          <w:rFonts w:ascii="Times New Roman" w:hAnsi="Times New Roman"/>
          <w:sz w:val="28"/>
          <w:szCs w:val="28"/>
        </w:rPr>
        <w:t xml:space="preserve"> действующим законодательством</w:t>
      </w:r>
      <w:r w:rsidRPr="00F710E2">
        <w:rPr>
          <w:rFonts w:ascii="Times New Roman" w:hAnsi="Times New Roman"/>
          <w:sz w:val="28"/>
          <w:szCs w:val="28"/>
        </w:rPr>
        <w:t>»</w:t>
      </w:r>
    </w:p>
    <w:p w:rsidR="00B82605" w:rsidRDefault="00B82605" w:rsidP="00B82605">
      <w:pPr>
        <w:suppressAutoHyphens w:val="0"/>
        <w:spacing w:after="0" w:line="240" w:lineRule="auto"/>
        <w:jc w:val="both"/>
        <w:rPr>
          <w:rFonts w:ascii="Times New Roman" w:hAnsi="Times New Roman"/>
          <w:color w:val="FF0000"/>
          <w:sz w:val="28"/>
          <w:szCs w:val="28"/>
          <w:lang w:eastAsia="en-US"/>
        </w:rPr>
      </w:pPr>
    </w:p>
    <w:p w:rsidR="00B82605" w:rsidRDefault="00B82605" w:rsidP="00B82605">
      <w:pPr>
        <w:suppressAutoHyphens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B82605" w:rsidRDefault="00B82605" w:rsidP="00B82605">
      <w:pPr>
        <w:suppressAutoHyphens w:val="0"/>
        <w:spacing w:after="0" w:line="240" w:lineRule="auto"/>
        <w:jc w:val="both"/>
        <w:rPr>
          <w:rFonts w:ascii="Times New Roman" w:hAnsi="Times New Roman"/>
          <w:sz w:val="28"/>
          <w:szCs w:val="28"/>
          <w:lang w:eastAsia="en-US"/>
        </w:rPr>
      </w:pPr>
      <w:r>
        <w:rPr>
          <w:rFonts w:ascii="Times New Roman" w:hAnsi="Times New Roman"/>
          <w:b/>
          <w:sz w:val="28"/>
          <w:szCs w:val="28"/>
          <w:lang w:eastAsia="en-US"/>
        </w:rPr>
        <w:t>ПОСТАНОВЛЯЮ:</w:t>
      </w:r>
    </w:p>
    <w:p w:rsidR="00B82605" w:rsidRDefault="00B82605" w:rsidP="00F710E2">
      <w:pPr>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1. Утвердить Административный регламент по предоставлению</w:t>
      </w:r>
      <w:r>
        <w:rPr>
          <w:rFonts w:ascii="Times New Roman" w:eastAsia="Times New Roman" w:hAnsi="Times New Roman"/>
          <w:sz w:val="28"/>
          <w:szCs w:val="28"/>
          <w:lang w:eastAsia="ru-RU"/>
        </w:rPr>
        <w:t xml:space="preserve">, администрацией Усть-Джегутинского муниципального района, наделённой отдельными государственными полномочиями, государственной услуги </w:t>
      </w:r>
      <w:r>
        <w:rPr>
          <w:rFonts w:ascii="Times New Roman" w:hAnsi="Times New Roman"/>
          <w:sz w:val="28"/>
          <w:szCs w:val="28"/>
        </w:rPr>
        <w:t>«</w:t>
      </w:r>
      <w:r w:rsidR="00E77921" w:rsidRPr="00E77921">
        <w:rPr>
          <w:rFonts w:ascii="Times New Roman" w:hAnsi="Times New Roman"/>
          <w:sz w:val="28"/>
          <w:szCs w:val="28"/>
        </w:rPr>
        <w:t>Осуществление подбора лиц, желающих взять ребенка (детей) в приемную семью и способных к выполнению обязанностей приемных родителей, выдача заключения о возможности быть приемными родителями, заключение договора о передаче ребенка (детей) на воспитание в приемную семью, принятие решений о досрочном расторжении указанного договора в случаях, предусмотренных действующим законодательством</w:t>
      </w:r>
      <w:r>
        <w:rPr>
          <w:rFonts w:ascii="Times New Roman" w:hAnsi="Times New Roman"/>
          <w:sz w:val="28"/>
          <w:szCs w:val="28"/>
        </w:rPr>
        <w:t xml:space="preserve">», </w:t>
      </w:r>
      <w:r>
        <w:rPr>
          <w:rFonts w:ascii="Times New Roman" w:hAnsi="Times New Roman"/>
          <w:sz w:val="28"/>
          <w:szCs w:val="28"/>
          <w:lang w:eastAsia="en-US"/>
        </w:rPr>
        <w:t>согласно приложению.</w:t>
      </w:r>
    </w:p>
    <w:p w:rsidR="00B82605" w:rsidRDefault="00B82605" w:rsidP="00F710E2">
      <w:pPr>
        <w:suppressAutoHyphens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2.     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течение 10 дней  после его подписания.</w:t>
      </w:r>
    </w:p>
    <w:p w:rsidR="00B82605" w:rsidRDefault="00B82605" w:rsidP="00F710E2">
      <w:pPr>
        <w:suppressAutoHyphens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3. Разместить,  настоящее постановление на официальном сайте </w:t>
      </w:r>
      <w:r>
        <w:rPr>
          <w:rFonts w:ascii="Times New Roman" w:eastAsia="Times New Roman" w:hAnsi="Times New Roman"/>
          <w:sz w:val="28"/>
          <w:szCs w:val="28"/>
          <w:lang w:eastAsia="ru-RU"/>
        </w:rPr>
        <w:t xml:space="preserve">администрации Усть-Джегутинского муниципального района в сети «Интернет» </w:t>
      </w:r>
      <w:r>
        <w:rPr>
          <w:rFonts w:ascii="Times New Roman" w:hAnsi="Times New Roman"/>
          <w:sz w:val="28"/>
          <w:szCs w:val="28"/>
          <w:lang w:eastAsia="en-US"/>
        </w:rPr>
        <w:t xml:space="preserve"> </w:t>
      </w:r>
      <w:r>
        <w:rPr>
          <w:rFonts w:ascii="Times New Roman" w:hAnsi="Times New Roman"/>
          <w:sz w:val="28"/>
          <w:szCs w:val="28"/>
          <w:lang w:val="en-US" w:eastAsia="en-US"/>
        </w:rPr>
        <w:t>www</w:t>
      </w:r>
      <w:r>
        <w:rPr>
          <w:rFonts w:ascii="Times New Roman" w:hAnsi="Times New Roman"/>
          <w:sz w:val="28"/>
          <w:szCs w:val="28"/>
          <w:lang w:eastAsia="en-US"/>
        </w:rPr>
        <w:t>.</w:t>
      </w:r>
      <w:r>
        <w:rPr>
          <w:rFonts w:ascii="Times New Roman" w:hAnsi="Times New Roman"/>
          <w:sz w:val="28"/>
          <w:szCs w:val="28"/>
          <w:lang w:val="en-US" w:eastAsia="en-US"/>
        </w:rPr>
        <w:t>udmunicipal</w:t>
      </w:r>
      <w:r>
        <w:rPr>
          <w:rFonts w:ascii="Times New Roman" w:hAnsi="Times New Roman"/>
          <w:sz w:val="28"/>
          <w:szCs w:val="28"/>
          <w:lang w:eastAsia="en-US"/>
        </w:rPr>
        <w:t>.</w:t>
      </w:r>
      <w:r>
        <w:rPr>
          <w:rFonts w:ascii="Times New Roman" w:hAnsi="Times New Roman"/>
          <w:sz w:val="28"/>
          <w:szCs w:val="28"/>
          <w:lang w:val="en-US" w:eastAsia="en-US"/>
        </w:rPr>
        <w:t>ru</w:t>
      </w:r>
      <w:r>
        <w:rPr>
          <w:rFonts w:ascii="Times New Roman" w:hAnsi="Times New Roman"/>
          <w:sz w:val="28"/>
          <w:szCs w:val="28"/>
          <w:lang w:eastAsia="en-US"/>
        </w:rPr>
        <w:t>.</w:t>
      </w:r>
    </w:p>
    <w:p w:rsidR="00B82605" w:rsidRDefault="00B82605" w:rsidP="00F710E2">
      <w:pPr>
        <w:suppressAutoHyphens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4.  Контроль,  за выполнением настоящего постановления возложить на первого  заместителя  Главы администрации, курирующего данные вопросы.</w:t>
      </w:r>
    </w:p>
    <w:p w:rsidR="00B82605" w:rsidRDefault="00B82605" w:rsidP="00B82605">
      <w:pPr>
        <w:suppressAutoHyphens w:val="0"/>
        <w:spacing w:after="0" w:line="240" w:lineRule="auto"/>
        <w:rPr>
          <w:rFonts w:ascii="Times New Roman" w:eastAsia="Times New Roman" w:hAnsi="Times New Roman"/>
          <w:b/>
          <w:sz w:val="28"/>
          <w:szCs w:val="28"/>
          <w:lang w:eastAsia="ru-RU"/>
        </w:rPr>
      </w:pPr>
    </w:p>
    <w:p w:rsidR="00B82605" w:rsidRDefault="00B82605" w:rsidP="00B82605">
      <w:pPr>
        <w:suppressAutoHyphens w:val="0"/>
        <w:spacing w:after="0" w:line="240" w:lineRule="auto"/>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Исполняющий</w:t>
      </w:r>
      <w:proofErr w:type="gramEnd"/>
      <w:r>
        <w:rPr>
          <w:rFonts w:ascii="Times New Roman" w:eastAsia="Times New Roman" w:hAnsi="Times New Roman"/>
          <w:b/>
          <w:sz w:val="28"/>
          <w:szCs w:val="28"/>
          <w:lang w:eastAsia="ru-RU"/>
        </w:rPr>
        <w:t xml:space="preserve"> обязанности</w:t>
      </w:r>
    </w:p>
    <w:p w:rsidR="00B82605" w:rsidRDefault="00B82605" w:rsidP="00B82605">
      <w:pPr>
        <w:suppressAutoHyphens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Главы администрации </w:t>
      </w:r>
    </w:p>
    <w:p w:rsidR="00B82605" w:rsidRDefault="00B82605" w:rsidP="00B82605">
      <w:pPr>
        <w:suppressAutoHyphens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Усть-Джегутинского</w:t>
      </w:r>
    </w:p>
    <w:p w:rsidR="00B82605" w:rsidRDefault="00B82605" w:rsidP="00B82605">
      <w:pPr>
        <w:suppressAutoHyphens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муниципального  района                                                           М.А.  Лайпанов   </w:t>
      </w:r>
    </w:p>
    <w:p w:rsidR="00B82605" w:rsidRDefault="00B82605" w:rsidP="00B82605">
      <w:pPr>
        <w:suppressAutoHyphens w:val="0"/>
        <w:spacing w:after="0" w:line="240" w:lineRule="auto"/>
        <w:jc w:val="both"/>
        <w:rPr>
          <w:rFonts w:ascii="Times New Roman" w:hAnsi="Times New Roman"/>
          <w:sz w:val="28"/>
          <w:szCs w:val="28"/>
          <w:lang w:eastAsia="ru-RU"/>
        </w:rPr>
      </w:pPr>
    </w:p>
    <w:p w:rsidR="005219E8" w:rsidRPr="005219E8" w:rsidRDefault="005219E8" w:rsidP="005219E8">
      <w:pPr>
        <w:tabs>
          <w:tab w:val="left" w:pos="6229"/>
        </w:tabs>
        <w:autoSpaceDE w:val="0"/>
        <w:spacing w:after="0" w:line="240" w:lineRule="auto"/>
        <w:jc w:val="right"/>
        <w:rPr>
          <w:rFonts w:ascii="Times New Roman" w:hAnsi="Times New Roman"/>
        </w:rPr>
      </w:pPr>
      <w:r w:rsidRPr="005219E8">
        <w:rPr>
          <w:rFonts w:ascii="Times New Roman" w:hAnsi="Times New Roman"/>
        </w:rPr>
        <w:lastRenderedPageBreak/>
        <w:t xml:space="preserve">                                                                            Приложение </w:t>
      </w:r>
    </w:p>
    <w:p w:rsidR="000667B7" w:rsidRDefault="005219E8" w:rsidP="005219E8">
      <w:pPr>
        <w:autoSpaceDE w:val="0"/>
        <w:spacing w:after="0" w:line="240" w:lineRule="auto"/>
        <w:jc w:val="right"/>
        <w:rPr>
          <w:rFonts w:ascii="Times New Roman" w:hAnsi="Times New Roman"/>
        </w:rPr>
      </w:pPr>
      <w:r w:rsidRPr="005219E8">
        <w:rPr>
          <w:rFonts w:ascii="Times New Roman" w:hAnsi="Times New Roman"/>
        </w:rPr>
        <w:t xml:space="preserve">                                                                            к постановлению </w:t>
      </w:r>
    </w:p>
    <w:p w:rsidR="000667B7" w:rsidRDefault="005219E8" w:rsidP="005219E8">
      <w:pPr>
        <w:autoSpaceDE w:val="0"/>
        <w:spacing w:after="0" w:line="240" w:lineRule="auto"/>
        <w:jc w:val="right"/>
        <w:rPr>
          <w:rFonts w:ascii="Times New Roman" w:hAnsi="Times New Roman"/>
        </w:rPr>
      </w:pPr>
      <w:r w:rsidRPr="005219E8">
        <w:rPr>
          <w:rFonts w:ascii="Times New Roman" w:hAnsi="Times New Roman"/>
        </w:rPr>
        <w:t xml:space="preserve">администрации  </w:t>
      </w:r>
    </w:p>
    <w:p w:rsidR="000667B7" w:rsidRDefault="005219E8" w:rsidP="005219E8">
      <w:pPr>
        <w:autoSpaceDE w:val="0"/>
        <w:spacing w:after="0" w:line="240" w:lineRule="auto"/>
        <w:jc w:val="right"/>
        <w:rPr>
          <w:rFonts w:ascii="Times New Roman" w:hAnsi="Times New Roman"/>
        </w:rPr>
      </w:pPr>
      <w:r w:rsidRPr="005219E8">
        <w:rPr>
          <w:rFonts w:ascii="Times New Roman" w:hAnsi="Times New Roman"/>
        </w:rPr>
        <w:t xml:space="preserve"> Усть-Джегутинского </w:t>
      </w:r>
    </w:p>
    <w:p w:rsidR="005219E8" w:rsidRPr="005219E8" w:rsidRDefault="005219E8" w:rsidP="005219E8">
      <w:pPr>
        <w:autoSpaceDE w:val="0"/>
        <w:spacing w:after="0" w:line="240" w:lineRule="auto"/>
        <w:jc w:val="right"/>
        <w:rPr>
          <w:rFonts w:ascii="Times New Roman" w:hAnsi="Times New Roman"/>
        </w:rPr>
      </w:pPr>
      <w:r w:rsidRPr="005219E8">
        <w:rPr>
          <w:rFonts w:ascii="Times New Roman" w:hAnsi="Times New Roman"/>
        </w:rPr>
        <w:t>муниципального района</w:t>
      </w:r>
    </w:p>
    <w:p w:rsidR="005219E8" w:rsidRPr="005219E8" w:rsidRDefault="00F710E2" w:rsidP="005219E8">
      <w:pPr>
        <w:autoSpaceDE w:val="0"/>
        <w:spacing w:after="0" w:line="240" w:lineRule="auto"/>
        <w:jc w:val="right"/>
        <w:rPr>
          <w:rFonts w:ascii="Times New Roman" w:hAnsi="Times New Roman"/>
        </w:rPr>
      </w:pPr>
      <w:r>
        <w:rPr>
          <w:rFonts w:ascii="Times New Roman" w:hAnsi="Times New Roman"/>
        </w:rPr>
        <w:t>от 27.06.2014   № 583</w:t>
      </w:r>
    </w:p>
    <w:p w:rsidR="005219E8" w:rsidRPr="005219E8" w:rsidRDefault="005219E8" w:rsidP="005219E8">
      <w:pPr>
        <w:autoSpaceDE w:val="0"/>
        <w:spacing w:after="0" w:line="240" w:lineRule="auto"/>
        <w:jc w:val="right"/>
        <w:rPr>
          <w:rFonts w:ascii="Times New Roman" w:hAnsi="Times New Roman"/>
        </w:rPr>
      </w:pPr>
      <w:r w:rsidRPr="005219E8">
        <w:rPr>
          <w:rFonts w:ascii="Times New Roman" w:hAnsi="Times New Roman"/>
        </w:rPr>
        <w:t xml:space="preserve">                                                                     </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p>
    <w:p w:rsidR="005219E8" w:rsidRPr="00F710E2" w:rsidRDefault="005219E8" w:rsidP="005219E8">
      <w:pPr>
        <w:spacing w:after="0" w:line="240" w:lineRule="auto"/>
        <w:jc w:val="center"/>
        <w:rPr>
          <w:rFonts w:ascii="Times New Roman" w:hAnsi="Times New Roman"/>
        </w:rPr>
      </w:pPr>
      <w:r w:rsidRPr="00F710E2">
        <w:rPr>
          <w:rFonts w:ascii="Times New Roman" w:hAnsi="Times New Roman"/>
        </w:rPr>
        <w:t>Административный регламент</w:t>
      </w:r>
    </w:p>
    <w:p w:rsidR="005219E8" w:rsidRPr="00F710E2" w:rsidRDefault="005219E8" w:rsidP="005219E8">
      <w:pPr>
        <w:spacing w:after="0" w:line="240" w:lineRule="auto"/>
        <w:jc w:val="center"/>
        <w:rPr>
          <w:rFonts w:ascii="Times New Roman" w:hAnsi="Times New Roman"/>
        </w:rPr>
      </w:pPr>
      <w:proofErr w:type="gramStart"/>
      <w:r w:rsidRPr="00F710E2">
        <w:rPr>
          <w:rFonts w:ascii="Times New Roman" w:hAnsi="Times New Roman"/>
        </w:rPr>
        <w:t>по предоставлению  государственной услуги  «Осуществление подбора лиц, желающих взять ребенка (детей) в приемную семью и способных к выполнению обязанностей приемных родителей, выдача заключения о возможности быть приемными родителями, заключение договора о передаче ребенка (детей) на воспитание в приемную семью, принятие решений о досрочном расторжении указанного договора в случаях, предусмотренных действующим законодательством»</w:t>
      </w:r>
      <w:proofErr w:type="gramEnd"/>
    </w:p>
    <w:p w:rsidR="005219E8" w:rsidRPr="005219E8" w:rsidRDefault="005219E8" w:rsidP="005219E8">
      <w:pPr>
        <w:autoSpaceDE w:val="0"/>
        <w:spacing w:after="0" w:line="240" w:lineRule="auto"/>
        <w:jc w:val="right"/>
        <w:rPr>
          <w:rFonts w:ascii="Times New Roman" w:hAnsi="Times New Roman"/>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1. Общие положения</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b/>
        </w:rPr>
      </w:pPr>
      <w:r w:rsidRPr="005219E8">
        <w:rPr>
          <w:rFonts w:ascii="Times New Roman" w:hAnsi="Times New Roman"/>
          <w:b/>
        </w:rPr>
        <w:t>1.1. Предмет регулирования административного регламента</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spacing w:after="0" w:line="240" w:lineRule="auto"/>
        <w:jc w:val="both"/>
        <w:rPr>
          <w:rFonts w:ascii="Times New Roman" w:hAnsi="Times New Roman"/>
        </w:rPr>
      </w:pPr>
      <w:proofErr w:type="gramStart"/>
      <w:r w:rsidRPr="005219E8">
        <w:rPr>
          <w:rFonts w:ascii="Times New Roman" w:hAnsi="Times New Roman"/>
        </w:rPr>
        <w:t xml:space="preserve">Административный регламент предоставления </w:t>
      </w:r>
      <w:r w:rsidRPr="005219E8">
        <w:rPr>
          <w:rFonts w:ascii="Times New Roman" w:eastAsia="Times New Roman" w:hAnsi="Times New Roman"/>
          <w:lang w:eastAsia="ru-RU"/>
        </w:rPr>
        <w:t xml:space="preserve">органами   местного самоуправления муниципальных районов и городских округов  </w:t>
      </w:r>
      <w:r w:rsidRPr="005219E8">
        <w:rPr>
          <w:rFonts w:ascii="Times New Roman" w:eastAsia="Times New Roman" w:hAnsi="Times New Roman"/>
          <w:bCs/>
          <w:color w:val="000000"/>
          <w:lang w:eastAsia="ru-RU"/>
        </w:rPr>
        <w:t>Карачаево-Черкесской Республики</w:t>
      </w:r>
      <w:r w:rsidRPr="005219E8">
        <w:rPr>
          <w:rFonts w:ascii="Times New Roman" w:eastAsia="Times New Roman" w:hAnsi="Times New Roman"/>
          <w:lang w:eastAsia="ru-RU"/>
        </w:rPr>
        <w:t xml:space="preserve">  при  исполнении отдельных   государственных   полномочий  </w:t>
      </w:r>
      <w:r w:rsidRPr="005219E8">
        <w:rPr>
          <w:rFonts w:ascii="Times New Roman" w:eastAsia="Times New Roman" w:hAnsi="Times New Roman"/>
          <w:color w:val="000000"/>
          <w:lang w:eastAsia="ru-RU"/>
        </w:rPr>
        <w:t>Карачаево-Черкесской Республики</w:t>
      </w:r>
      <w:r w:rsidRPr="005219E8">
        <w:rPr>
          <w:rFonts w:ascii="Times New Roman" w:eastAsia="Times New Roman" w:hAnsi="Times New Roman"/>
          <w:lang w:eastAsia="ru-RU"/>
        </w:rPr>
        <w:t xml:space="preserve">  по организации и осуществлению деятельности по опеке и  попечительству</w:t>
      </w:r>
      <w:r w:rsidRPr="005219E8">
        <w:rPr>
          <w:rFonts w:ascii="Times New Roman" w:hAnsi="Times New Roman"/>
        </w:rPr>
        <w:t>, государственной услуги по осуществлению подбора лиц, желающих взять ребенка (детей) в приемную семью и способных к выполнению обязанностей приемных родителей, выдача заключения о возможности быть приемными родителями, заключение договора о передаче</w:t>
      </w:r>
      <w:proofErr w:type="gramEnd"/>
      <w:r w:rsidRPr="005219E8">
        <w:rPr>
          <w:rFonts w:ascii="Times New Roman" w:hAnsi="Times New Roman"/>
        </w:rPr>
        <w:t xml:space="preserve"> </w:t>
      </w:r>
      <w:proofErr w:type="gramStart"/>
      <w:r w:rsidRPr="005219E8">
        <w:rPr>
          <w:rFonts w:ascii="Times New Roman" w:hAnsi="Times New Roman"/>
        </w:rPr>
        <w:t>ребенка (детей) на воспитание в приемную семью, принятие решений о досрочном расторжении указанного договора в случаях, предусмотренных действующим законодательством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Администрация).</w:t>
      </w:r>
      <w:proofErr w:type="gramEnd"/>
    </w:p>
    <w:p w:rsidR="005219E8" w:rsidRPr="005219E8" w:rsidRDefault="005219E8" w:rsidP="005219E8">
      <w:pPr>
        <w:autoSpaceDE w:val="0"/>
        <w:spacing w:after="0" w:line="240" w:lineRule="auto"/>
        <w:jc w:val="both"/>
        <w:rPr>
          <w:rFonts w:ascii="Times New Roman" w:hAnsi="Times New Roman"/>
          <w:b/>
        </w:rPr>
      </w:pP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1.2. Круг заявителей</w:t>
      </w: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 xml:space="preserve">   </w:t>
      </w:r>
    </w:p>
    <w:p w:rsidR="005219E8" w:rsidRPr="005219E8" w:rsidRDefault="005219E8" w:rsidP="005219E8">
      <w:pPr>
        <w:widowControl w:val="0"/>
        <w:tabs>
          <w:tab w:val="left" w:pos="0"/>
        </w:tabs>
        <w:spacing w:after="0" w:line="240" w:lineRule="auto"/>
        <w:jc w:val="both"/>
        <w:rPr>
          <w:rFonts w:ascii="Times New Roman" w:hAnsi="Times New Roman"/>
          <w:color w:val="000000"/>
        </w:rPr>
      </w:pPr>
      <w:r w:rsidRPr="005219E8">
        <w:rPr>
          <w:rFonts w:ascii="Times New Roman" w:hAnsi="Times New Roman"/>
        </w:rPr>
        <w:t xml:space="preserve">  Получателями государственной услуги являются</w:t>
      </w:r>
      <w:r w:rsidRPr="005219E8">
        <w:rPr>
          <w:rFonts w:ascii="Times New Roman" w:eastAsia="Times New Roman" w:hAnsi="Times New Roman"/>
          <w:color w:val="000000"/>
        </w:rPr>
        <w:t xml:space="preserve"> совершеннолетние </w:t>
      </w:r>
      <w:r w:rsidRPr="005219E8">
        <w:rPr>
          <w:rFonts w:ascii="Times New Roman" w:hAnsi="Times New Roman"/>
        </w:rPr>
        <w:t xml:space="preserve">дееспособные лица, желающие взять ребенка (детей) в приемную семью, </w:t>
      </w:r>
      <w:r w:rsidRPr="005219E8">
        <w:rPr>
          <w:rFonts w:ascii="Times New Roman" w:eastAsia="Times New Roman" w:hAnsi="Times New Roman"/>
          <w:color w:val="000000"/>
        </w:rPr>
        <w:t xml:space="preserve">зарегистрированные по месту жительства </w:t>
      </w:r>
      <w:r w:rsidRPr="005219E8">
        <w:rPr>
          <w:rFonts w:ascii="Times New Roman" w:hAnsi="Times New Roman"/>
          <w:color w:val="000000"/>
        </w:rPr>
        <w:t>или по месту пребывания</w:t>
      </w:r>
      <w:r w:rsidRPr="005219E8">
        <w:rPr>
          <w:rFonts w:ascii="Times New Roman" w:eastAsia="Times New Roman" w:hAnsi="Times New Roman"/>
          <w:color w:val="000000"/>
        </w:rPr>
        <w:t xml:space="preserve"> на территории  Усть-Джегутинского муниципального района Карачаево-Черкесской Республики  </w:t>
      </w:r>
      <w:r w:rsidRPr="005219E8">
        <w:rPr>
          <w:rFonts w:ascii="Times New Roman" w:hAnsi="Times New Roman"/>
        </w:rPr>
        <w:t xml:space="preserve">(далее - заявители).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1.3. Порядок информирования</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tabs>
          <w:tab w:val="left" w:pos="720"/>
        </w:tabs>
        <w:ind w:right="98"/>
        <w:jc w:val="both"/>
        <w:rPr>
          <w:rFonts w:ascii="Times New Roman" w:hAnsi="Times New Roman"/>
        </w:rPr>
      </w:pPr>
      <w:r w:rsidRPr="005219E8">
        <w:rPr>
          <w:rFonts w:ascii="Times New Roman" w:hAnsi="Times New Roman"/>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1.3.2  Часы приема посетителей в Администрации: понедельник-пятница: с 9.00 до 18.00 </w:t>
      </w:r>
    </w:p>
    <w:p w:rsidR="005219E8" w:rsidRPr="005219E8" w:rsidRDefault="005219E8" w:rsidP="005219E8">
      <w:pPr>
        <w:tabs>
          <w:tab w:val="left" w:pos="720"/>
        </w:tabs>
        <w:ind w:right="98"/>
        <w:jc w:val="both"/>
        <w:rPr>
          <w:rFonts w:ascii="Times New Roman" w:hAnsi="Times New Roman"/>
        </w:rPr>
      </w:pPr>
      <w:r w:rsidRPr="005219E8">
        <w:rPr>
          <w:rFonts w:ascii="Times New Roman" w:hAnsi="Times New Roman"/>
        </w:rPr>
        <w:t xml:space="preserve">1.3.3 Контактные телефоны: приемная Главы администрации Усть-Джегутинского муниципального района (далее-Глава) (8-878-75)-7-45-25; </w:t>
      </w:r>
    </w:p>
    <w:p w:rsidR="005219E8" w:rsidRPr="005219E8" w:rsidRDefault="005219E8" w:rsidP="005219E8">
      <w:pPr>
        <w:tabs>
          <w:tab w:val="left" w:pos="0"/>
        </w:tabs>
        <w:spacing w:line="240" w:lineRule="auto"/>
        <w:ind w:right="98"/>
        <w:jc w:val="both"/>
        <w:rPr>
          <w:rFonts w:ascii="Times New Roman" w:hAnsi="Times New Roman"/>
        </w:rPr>
      </w:pPr>
      <w:r w:rsidRPr="005219E8">
        <w:rPr>
          <w:rFonts w:ascii="Times New Roman" w:hAnsi="Times New Roman"/>
        </w:rPr>
        <w:t>Специалисты по опеке и попечительству: (8-87875)-7-13-14</w:t>
      </w:r>
    </w:p>
    <w:p w:rsidR="005219E8" w:rsidRPr="005219E8" w:rsidRDefault="005219E8" w:rsidP="005219E8">
      <w:pPr>
        <w:tabs>
          <w:tab w:val="left" w:pos="0"/>
        </w:tabs>
        <w:spacing w:line="240" w:lineRule="auto"/>
        <w:ind w:right="98"/>
        <w:jc w:val="both"/>
        <w:rPr>
          <w:rFonts w:ascii="Times New Roman" w:hAnsi="Times New Roman"/>
        </w:rPr>
      </w:pPr>
      <w:r w:rsidRPr="005219E8">
        <w:rPr>
          <w:rFonts w:ascii="Times New Roman" w:hAnsi="Times New Roman"/>
        </w:rPr>
        <w:t xml:space="preserve">         1.3.4 . Официальный сайт   администрации  Усть-Джегутинского муниципального района в сети «Интернет»  </w:t>
      </w:r>
      <w:r w:rsidRPr="005219E8">
        <w:rPr>
          <w:rFonts w:ascii="Times New Roman" w:hAnsi="Times New Roman"/>
          <w:lang w:val="en-US"/>
        </w:rPr>
        <w:t>www</w:t>
      </w:r>
      <w:r w:rsidRPr="005219E8">
        <w:rPr>
          <w:rFonts w:ascii="Times New Roman" w:hAnsi="Times New Roman"/>
        </w:rPr>
        <w:t>.</w:t>
      </w:r>
      <w:r w:rsidRPr="005219E8">
        <w:rPr>
          <w:rFonts w:ascii="Times New Roman" w:hAnsi="Times New Roman"/>
          <w:lang w:val="en-US"/>
        </w:rPr>
        <w:t>udmunicipal</w:t>
      </w:r>
      <w:r w:rsidRPr="005219E8">
        <w:rPr>
          <w:rFonts w:ascii="Times New Roman" w:hAnsi="Times New Roman"/>
        </w:rPr>
        <w:t>.</w:t>
      </w:r>
      <w:r w:rsidRPr="005219E8">
        <w:rPr>
          <w:rFonts w:ascii="Times New Roman" w:hAnsi="Times New Roman"/>
          <w:lang w:val="en-US"/>
        </w:rPr>
        <w:t>ru</w:t>
      </w:r>
    </w:p>
    <w:p w:rsidR="005219E8" w:rsidRPr="005219E8" w:rsidRDefault="005219E8" w:rsidP="005219E8">
      <w:pPr>
        <w:tabs>
          <w:tab w:val="left" w:pos="0"/>
        </w:tabs>
        <w:spacing w:line="240" w:lineRule="auto"/>
        <w:ind w:right="98"/>
        <w:jc w:val="both"/>
        <w:rPr>
          <w:rFonts w:ascii="Times New Roman" w:hAnsi="Times New Roman"/>
        </w:rPr>
      </w:pPr>
      <w:r w:rsidRPr="005219E8">
        <w:rPr>
          <w:rFonts w:ascii="Times New Roman" w:hAnsi="Times New Roman"/>
        </w:rPr>
        <w:t xml:space="preserve">        1.3.5. Электронная почта: </w:t>
      </w:r>
      <w:proofErr w:type="spellStart"/>
      <w:r w:rsidRPr="005219E8">
        <w:rPr>
          <w:rFonts w:ascii="Times New Roman" w:hAnsi="Times New Roman"/>
          <w:lang w:val="en-US"/>
        </w:rPr>
        <w:t>ud</w:t>
      </w:r>
      <w:proofErr w:type="spellEnd"/>
      <w:r w:rsidRPr="005219E8">
        <w:rPr>
          <w:rFonts w:ascii="Times New Roman" w:hAnsi="Times New Roman"/>
        </w:rPr>
        <w:t>.</w:t>
      </w:r>
      <w:proofErr w:type="spellStart"/>
      <w:r w:rsidRPr="005219E8">
        <w:rPr>
          <w:rFonts w:ascii="Times New Roman" w:hAnsi="Times New Roman"/>
          <w:lang w:val="en-US"/>
        </w:rPr>
        <w:t>soc</w:t>
      </w:r>
      <w:proofErr w:type="spellEnd"/>
      <w:r w:rsidRPr="005219E8">
        <w:rPr>
          <w:rFonts w:ascii="Times New Roman" w:hAnsi="Times New Roman"/>
        </w:rPr>
        <w:t>.</w:t>
      </w:r>
      <w:proofErr w:type="spellStart"/>
      <w:r w:rsidRPr="005219E8">
        <w:rPr>
          <w:rFonts w:ascii="Times New Roman" w:hAnsi="Times New Roman"/>
          <w:lang w:val="en-US"/>
        </w:rPr>
        <w:t>opeka</w:t>
      </w:r>
      <w:proofErr w:type="spellEnd"/>
      <w:r w:rsidRPr="005219E8">
        <w:rPr>
          <w:rFonts w:ascii="Times New Roman" w:hAnsi="Times New Roman"/>
        </w:rPr>
        <w:t>@</w:t>
      </w:r>
      <w:r w:rsidRPr="005219E8">
        <w:rPr>
          <w:rFonts w:ascii="Times New Roman" w:hAnsi="Times New Roman"/>
          <w:lang w:val="en-US"/>
        </w:rPr>
        <w:t>mail</w:t>
      </w:r>
      <w:r w:rsidRPr="005219E8">
        <w:rPr>
          <w:rFonts w:ascii="Times New Roman" w:hAnsi="Times New Roman"/>
        </w:rPr>
        <w:t>.</w:t>
      </w:r>
      <w:proofErr w:type="spellStart"/>
      <w:r w:rsidRPr="005219E8">
        <w:rPr>
          <w:rFonts w:ascii="Times New Roman" w:hAnsi="Times New Roman"/>
          <w:lang w:val="en-US"/>
        </w:rPr>
        <w:t>ru</w:t>
      </w:r>
      <w:proofErr w:type="spellEnd"/>
    </w:p>
    <w:p w:rsidR="005219E8" w:rsidRPr="005219E8" w:rsidRDefault="005219E8" w:rsidP="005219E8">
      <w:pPr>
        <w:tabs>
          <w:tab w:val="left" w:pos="0"/>
        </w:tabs>
        <w:spacing w:after="0" w:line="240" w:lineRule="auto"/>
        <w:jc w:val="both"/>
        <w:rPr>
          <w:rFonts w:ascii="Times New Roman" w:hAnsi="Times New Roman"/>
        </w:rPr>
      </w:pPr>
      <w:r w:rsidRPr="005219E8">
        <w:rPr>
          <w:rFonts w:ascii="Times New Roman" w:hAnsi="Times New Roman"/>
        </w:rPr>
        <w:t xml:space="preserve">      Информация о предоставлении и исполнении государственной услуги  осуществляется посредством:</w:t>
      </w:r>
    </w:p>
    <w:p w:rsidR="005219E8" w:rsidRPr="005219E8" w:rsidRDefault="005219E8" w:rsidP="005219E8">
      <w:pPr>
        <w:tabs>
          <w:tab w:val="left" w:pos="0"/>
        </w:tabs>
        <w:spacing w:after="0" w:line="240" w:lineRule="auto"/>
        <w:jc w:val="both"/>
        <w:rPr>
          <w:rFonts w:ascii="Times New Roman" w:hAnsi="Times New Roman"/>
        </w:rPr>
      </w:pPr>
      <w:r w:rsidRPr="005219E8">
        <w:rPr>
          <w:rFonts w:ascii="Times New Roman" w:hAnsi="Times New Roman"/>
        </w:rPr>
        <w:t>-личного обращения;</w:t>
      </w:r>
    </w:p>
    <w:p w:rsidR="005219E8" w:rsidRPr="005219E8" w:rsidRDefault="005219E8" w:rsidP="005219E8">
      <w:pPr>
        <w:tabs>
          <w:tab w:val="left" w:pos="1080"/>
        </w:tabs>
        <w:spacing w:after="0" w:line="240" w:lineRule="auto"/>
        <w:jc w:val="both"/>
        <w:rPr>
          <w:rFonts w:ascii="Times New Roman" w:hAnsi="Times New Roman"/>
        </w:rPr>
      </w:pPr>
      <w:r w:rsidRPr="005219E8">
        <w:rPr>
          <w:rFonts w:ascii="Times New Roman" w:hAnsi="Times New Roman"/>
        </w:rPr>
        <w:t>- телефонной связи;</w:t>
      </w:r>
    </w:p>
    <w:p w:rsidR="005219E8" w:rsidRPr="005219E8" w:rsidRDefault="005219E8" w:rsidP="005219E8">
      <w:pPr>
        <w:tabs>
          <w:tab w:val="left" w:pos="1080"/>
        </w:tabs>
        <w:spacing w:after="0" w:line="240" w:lineRule="auto"/>
        <w:jc w:val="both"/>
        <w:rPr>
          <w:rFonts w:ascii="Times New Roman" w:hAnsi="Times New Roman"/>
        </w:rPr>
      </w:pPr>
      <w:r w:rsidRPr="005219E8">
        <w:rPr>
          <w:rFonts w:ascii="Times New Roman" w:hAnsi="Times New Roman"/>
        </w:rPr>
        <w:lastRenderedPageBreak/>
        <w:t>- электронной почты;</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размещения на информационном сайте уполномоченного органа;  </w:t>
      </w:r>
    </w:p>
    <w:p w:rsidR="005219E8" w:rsidRPr="005219E8" w:rsidRDefault="005219E8" w:rsidP="005219E8">
      <w:pPr>
        <w:tabs>
          <w:tab w:val="left" w:pos="1080"/>
        </w:tabs>
        <w:spacing w:after="0" w:line="240" w:lineRule="auto"/>
        <w:jc w:val="both"/>
        <w:rPr>
          <w:rFonts w:ascii="Times New Roman" w:hAnsi="Times New Roman"/>
        </w:rPr>
      </w:pPr>
      <w:r w:rsidRPr="005219E8">
        <w:rPr>
          <w:rFonts w:ascii="Times New Roman" w:hAnsi="Times New Roman"/>
        </w:rPr>
        <w:t xml:space="preserve"> -информационных стендов, размещаемых в администрации района.</w:t>
      </w:r>
    </w:p>
    <w:p w:rsidR="005219E8" w:rsidRPr="005219E8" w:rsidRDefault="005219E8" w:rsidP="005219E8">
      <w:pPr>
        <w:shd w:val="clear" w:color="auto" w:fill="FFFFFF"/>
        <w:spacing w:after="0" w:line="240" w:lineRule="auto"/>
        <w:jc w:val="both"/>
        <w:rPr>
          <w:rFonts w:ascii="Times New Roman" w:hAnsi="Times New Roman"/>
        </w:rPr>
      </w:pPr>
      <w:r w:rsidRPr="005219E8">
        <w:rPr>
          <w:rFonts w:ascii="Times New Roman" w:hAnsi="Times New Roman"/>
        </w:rPr>
        <w:t xml:space="preserve">  На информационных стендах, размещаемых в помещениях  администрации, участвующих в оказании  государственной  услуги, содержится следующая информация:</w:t>
      </w:r>
    </w:p>
    <w:p w:rsidR="005219E8" w:rsidRPr="005219E8" w:rsidRDefault="005219E8" w:rsidP="005219E8">
      <w:pPr>
        <w:shd w:val="clear" w:color="auto" w:fill="FFFFFF"/>
        <w:spacing w:after="0" w:line="240" w:lineRule="auto"/>
        <w:jc w:val="both"/>
        <w:rPr>
          <w:rFonts w:ascii="Times New Roman" w:hAnsi="Times New Roman"/>
        </w:rPr>
      </w:pPr>
      <w:r w:rsidRPr="005219E8">
        <w:rPr>
          <w:rFonts w:ascii="Times New Roman" w:hAnsi="Times New Roman"/>
        </w:rPr>
        <w:t xml:space="preserve"> -месторасположение, график (режим) работы, номер справочного телефона, адрес электронной почты уполномоченного органа;</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-извлечения из законодательных и иных нормативных правовых актов, регулирующих деятельность по предоставлению государственной услуги;</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-перечень документов, представляемых заявителями для получения государственной услуги;</w:t>
      </w:r>
    </w:p>
    <w:p w:rsidR="005219E8" w:rsidRPr="005219E8" w:rsidRDefault="005219E8" w:rsidP="005219E8">
      <w:pPr>
        <w:tabs>
          <w:tab w:val="left" w:pos="0"/>
        </w:tabs>
        <w:autoSpaceDE w:val="0"/>
        <w:spacing w:after="0" w:line="240" w:lineRule="auto"/>
        <w:jc w:val="both"/>
        <w:rPr>
          <w:rFonts w:ascii="Times New Roman" w:eastAsia="Times New Roman" w:hAnsi="Times New Roman"/>
        </w:rPr>
      </w:pPr>
      <w:r w:rsidRPr="005219E8">
        <w:rPr>
          <w:rFonts w:ascii="Times New Roman" w:eastAsia="Times New Roman" w:hAnsi="Times New Roman"/>
        </w:rPr>
        <w:t>- образец заявления на получение государственной услуги (Приложение    №2 к  Регламенту);</w:t>
      </w:r>
    </w:p>
    <w:p w:rsidR="005219E8" w:rsidRPr="005219E8" w:rsidRDefault="005219E8" w:rsidP="005219E8">
      <w:pPr>
        <w:tabs>
          <w:tab w:val="left" w:pos="0"/>
        </w:tabs>
        <w:autoSpaceDE w:val="0"/>
        <w:spacing w:after="0" w:line="240" w:lineRule="auto"/>
        <w:jc w:val="both"/>
        <w:rPr>
          <w:rFonts w:ascii="Times New Roman" w:eastAsia="Times New Roman" w:hAnsi="Times New Roman"/>
        </w:rPr>
      </w:pPr>
    </w:p>
    <w:p w:rsidR="005219E8" w:rsidRPr="005219E8" w:rsidRDefault="005219E8" w:rsidP="005219E8">
      <w:pPr>
        <w:widowControl w:val="0"/>
        <w:spacing w:after="0" w:line="240" w:lineRule="auto"/>
        <w:jc w:val="both"/>
        <w:rPr>
          <w:rFonts w:ascii="Times New Roman" w:eastAsia="Lucida Sans Unicode" w:hAnsi="Times New Roman"/>
          <w:color w:val="000000"/>
          <w:lang w:eastAsia="en-US" w:bidi="en-US"/>
        </w:rPr>
      </w:pPr>
      <w:r w:rsidRPr="005219E8">
        <w:rPr>
          <w:rFonts w:ascii="Times New Roman" w:eastAsia="Lucida Sans Unicode" w:hAnsi="Times New Roman"/>
          <w:color w:val="000000"/>
          <w:lang w:eastAsia="en-US" w:bidi="en-US"/>
        </w:rPr>
        <w:t>-</w:t>
      </w:r>
      <w:proofErr w:type="spellStart"/>
      <w:r w:rsidRPr="005219E8">
        <w:rPr>
          <w:rFonts w:ascii="Times New Roman" w:eastAsia="Lucida Sans Unicode" w:hAnsi="Times New Roman"/>
          <w:color w:val="FFFFFF"/>
          <w:lang w:eastAsia="en-US" w:bidi="en-US"/>
        </w:rPr>
        <w:t>р</w:t>
      </w:r>
      <w:r w:rsidRPr="005219E8">
        <w:rPr>
          <w:rFonts w:ascii="Times New Roman" w:eastAsia="Lucida Sans Unicode" w:hAnsi="Times New Roman"/>
          <w:color w:val="000000"/>
          <w:lang w:eastAsia="en-US" w:bidi="en-US"/>
        </w:rPr>
        <w:t>блок</w:t>
      </w:r>
      <w:proofErr w:type="spellEnd"/>
      <w:r w:rsidRPr="005219E8">
        <w:rPr>
          <w:rFonts w:ascii="Times New Roman" w:eastAsia="Lucida Sans Unicode" w:hAnsi="Times New Roman"/>
          <w:color w:val="000000"/>
          <w:lang w:eastAsia="en-US" w:bidi="en-US"/>
        </w:rPr>
        <w:t xml:space="preserve"> - схема последовательности действий при  предоставлении государственной услуги (Приложение  №5 к  Регламенту);</w:t>
      </w:r>
    </w:p>
    <w:p w:rsidR="005219E8" w:rsidRPr="005219E8" w:rsidRDefault="005219E8" w:rsidP="005219E8">
      <w:pPr>
        <w:widowControl w:val="0"/>
        <w:spacing w:after="0" w:line="240" w:lineRule="auto"/>
        <w:jc w:val="both"/>
        <w:rPr>
          <w:rFonts w:ascii="Times New Roman" w:eastAsia="Lucida Sans Unicode" w:hAnsi="Times New Roman"/>
          <w:color w:val="000000"/>
          <w:lang w:eastAsia="en-US" w:bidi="en-US"/>
        </w:rPr>
      </w:pPr>
    </w:p>
    <w:p w:rsidR="005219E8" w:rsidRDefault="005219E8" w:rsidP="005219E8">
      <w:pPr>
        <w:autoSpaceDE w:val="0"/>
        <w:spacing w:after="0" w:line="240" w:lineRule="auto"/>
        <w:jc w:val="both"/>
        <w:rPr>
          <w:rFonts w:ascii="Times New Roman" w:hAnsi="Times New Roman"/>
        </w:rPr>
      </w:pPr>
      <w:r w:rsidRPr="005219E8">
        <w:rPr>
          <w:rFonts w:ascii="Times New Roman" w:hAnsi="Times New Roman"/>
        </w:rPr>
        <w:t>- основания для отказа в предоставлении государственной  услуги.</w:t>
      </w:r>
    </w:p>
    <w:p w:rsidR="000E4984" w:rsidRDefault="000E4984" w:rsidP="000E4984">
      <w:pPr>
        <w:widowControl w:val="0"/>
        <w:autoSpaceDE w:val="0"/>
        <w:spacing w:line="240" w:lineRule="auto"/>
        <w:ind w:right="-1" w:firstLine="426"/>
        <w:contextualSpacing/>
        <w:jc w:val="both"/>
        <w:rPr>
          <w:rFonts w:ascii="Times New Roman" w:hAnsi="Times New Roman"/>
          <w:bCs/>
          <w:iCs/>
          <w:sz w:val="24"/>
          <w:szCs w:val="24"/>
        </w:rPr>
      </w:pPr>
      <w:r>
        <w:rPr>
          <w:rFonts w:ascii="Times New Roman" w:hAnsi="Times New Roman"/>
          <w:sz w:val="24"/>
          <w:szCs w:val="24"/>
        </w:rPr>
        <w:t>1.3.6.</w:t>
      </w:r>
      <w:r>
        <w:rPr>
          <w:rFonts w:ascii="Times New Roman" w:hAnsi="Times New Roman"/>
          <w:bCs/>
          <w:iCs/>
          <w:sz w:val="24"/>
          <w:szCs w:val="24"/>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0E4984" w:rsidRDefault="000E4984" w:rsidP="000E4984">
      <w:pPr>
        <w:tabs>
          <w:tab w:val="left" w:pos="1276"/>
        </w:tabs>
        <w:spacing w:line="240" w:lineRule="auto"/>
        <w:ind w:firstLine="539"/>
        <w:contextualSpacing/>
        <w:jc w:val="both"/>
        <w:rPr>
          <w:rFonts w:ascii="Times New Roman" w:hAnsi="Times New Roman"/>
          <w:bCs/>
          <w:iCs/>
          <w:sz w:val="24"/>
          <w:szCs w:val="24"/>
        </w:rPr>
      </w:pPr>
      <w:r>
        <w:rPr>
          <w:rFonts w:ascii="Times New Roman" w:hAnsi="Times New Roman"/>
          <w:bCs/>
          <w:iCs/>
          <w:sz w:val="24"/>
          <w:szCs w:val="24"/>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0E4984" w:rsidRDefault="000E4984" w:rsidP="000E4984">
      <w:pPr>
        <w:tabs>
          <w:tab w:val="left" w:pos="1276"/>
        </w:tabs>
        <w:spacing w:line="240" w:lineRule="auto"/>
        <w:ind w:firstLine="539"/>
        <w:contextualSpacing/>
        <w:jc w:val="both"/>
        <w:rPr>
          <w:rFonts w:ascii="Times New Roman" w:hAnsi="Times New Roman"/>
          <w:bCs/>
          <w:iCs/>
          <w:sz w:val="24"/>
          <w:szCs w:val="24"/>
        </w:rPr>
      </w:pPr>
      <w:r>
        <w:rPr>
          <w:rFonts w:ascii="Times New Roman" w:hAnsi="Times New Roman"/>
          <w:bCs/>
          <w:iCs/>
          <w:sz w:val="24"/>
          <w:szCs w:val="24"/>
        </w:rPr>
        <w:t>- с использованием средств телефонной связи (устное информирование);</w:t>
      </w:r>
    </w:p>
    <w:p w:rsidR="000E4984" w:rsidRDefault="000E4984" w:rsidP="000E4984">
      <w:pPr>
        <w:spacing w:line="240" w:lineRule="auto"/>
        <w:ind w:firstLine="539"/>
        <w:contextualSpacing/>
        <w:jc w:val="both"/>
        <w:rPr>
          <w:rFonts w:ascii="Times New Roman" w:hAnsi="Times New Roman"/>
          <w:color w:val="FF0000"/>
          <w:sz w:val="24"/>
          <w:szCs w:val="24"/>
        </w:rPr>
      </w:pPr>
      <w:r>
        <w:rPr>
          <w:rFonts w:ascii="Times New Roman" w:hAnsi="Times New Roman"/>
          <w:bCs/>
          <w:iCs/>
          <w:sz w:val="24"/>
          <w:szCs w:val="24"/>
        </w:rPr>
        <w:t xml:space="preserve">- с использованием сети Интернет на официальном сайте администрации Усть-Джегутинского муниципального района </w:t>
      </w:r>
      <w:hyperlink r:id="rId6" w:history="1">
        <w:r>
          <w:rPr>
            <w:rStyle w:val="a6"/>
            <w:bCs/>
            <w:iCs/>
            <w:sz w:val="24"/>
          </w:rPr>
          <w:t>www.udmunicipal.ru</w:t>
        </w:r>
      </w:hyperlink>
      <w:r>
        <w:rPr>
          <w:rFonts w:ascii="Times New Roman" w:hAnsi="Times New Roman"/>
          <w:bCs/>
          <w:iCs/>
          <w:sz w:val="24"/>
          <w:szCs w:val="24"/>
        </w:rPr>
        <w:t>.;</w:t>
      </w:r>
      <w:r>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7" w:history="1">
        <w:r>
          <w:rPr>
            <w:rStyle w:val="a6"/>
            <w:sz w:val="24"/>
            <w:lang w:val="en-US"/>
          </w:rPr>
          <w:t>www</w:t>
        </w:r>
        <w:r>
          <w:rPr>
            <w:rStyle w:val="a6"/>
            <w:sz w:val="24"/>
          </w:rPr>
          <w:t>.</w:t>
        </w:r>
        <w:r>
          <w:rPr>
            <w:rStyle w:val="a6"/>
            <w:sz w:val="24"/>
            <w:lang w:val="en-US"/>
          </w:rPr>
          <w:t>gosuslugi</w:t>
        </w:r>
        <w:r>
          <w:rPr>
            <w:rStyle w:val="a6"/>
            <w:sz w:val="24"/>
          </w:rPr>
          <w:t>.</w:t>
        </w:r>
        <w:r>
          <w:rPr>
            <w:rStyle w:val="a6"/>
            <w:sz w:val="24"/>
            <w:lang w:val="en-US"/>
          </w:rPr>
          <w:t>ru</w:t>
        </w:r>
      </w:hyperlink>
      <w:r>
        <w:rPr>
          <w:rFonts w:ascii="Times New Roman" w:hAnsi="Times New Roman"/>
          <w:sz w:val="24"/>
          <w:szCs w:val="24"/>
        </w:rPr>
        <w:t xml:space="preserve">; на Региональном портале государственных услуг </w:t>
      </w:r>
      <w:proofErr w:type="spellStart"/>
      <w:proofErr w:type="gramStart"/>
      <w:r>
        <w:rPr>
          <w:rFonts w:ascii="Times New Roman" w:hAnsi="Times New Roman"/>
          <w:sz w:val="24"/>
          <w:szCs w:val="24"/>
        </w:rPr>
        <w:t>Карачаево</w:t>
      </w:r>
      <w:proofErr w:type="spellEnd"/>
      <w:r>
        <w:rPr>
          <w:rFonts w:ascii="Times New Roman" w:hAnsi="Times New Roman"/>
          <w:sz w:val="24"/>
          <w:szCs w:val="24"/>
        </w:rPr>
        <w:t xml:space="preserve"> – Черкесской</w:t>
      </w:r>
      <w:proofErr w:type="gramEnd"/>
      <w:r>
        <w:rPr>
          <w:rFonts w:ascii="Times New Roman" w:hAnsi="Times New Roman"/>
          <w:sz w:val="24"/>
          <w:szCs w:val="24"/>
        </w:rPr>
        <w:t xml:space="preserve"> Республики (далее – Региональный портал) -</w:t>
      </w:r>
      <w:r>
        <w:rPr>
          <w:rFonts w:ascii="Times New Roman" w:hAnsi="Times New Roman"/>
          <w:color w:val="FF0000"/>
          <w:sz w:val="24"/>
          <w:szCs w:val="24"/>
        </w:rPr>
        <w:t xml:space="preserve"> </w:t>
      </w:r>
      <w:hyperlink r:id="rId8" w:history="1">
        <w:r>
          <w:rPr>
            <w:rStyle w:val="a6"/>
            <w:sz w:val="24"/>
            <w:lang w:val="en-US"/>
          </w:rPr>
          <w:t>www</w:t>
        </w:r>
        <w:r>
          <w:rPr>
            <w:rStyle w:val="a6"/>
            <w:sz w:val="24"/>
          </w:rPr>
          <w:t>.09.</w:t>
        </w:r>
        <w:r>
          <w:rPr>
            <w:rStyle w:val="a6"/>
            <w:sz w:val="24"/>
            <w:lang w:val="en-US"/>
          </w:rPr>
          <w:t>gosuslugi</w:t>
        </w:r>
        <w:r>
          <w:rPr>
            <w:rStyle w:val="a6"/>
            <w:sz w:val="24"/>
          </w:rPr>
          <w:t>.</w:t>
        </w:r>
        <w:r>
          <w:rPr>
            <w:rStyle w:val="a6"/>
            <w:sz w:val="24"/>
            <w:lang w:val="en-US"/>
          </w:rPr>
          <w:t>ru</w:t>
        </w:r>
      </w:hyperlink>
      <w:r>
        <w:rPr>
          <w:rFonts w:ascii="Times New Roman" w:hAnsi="Times New Roman"/>
          <w:sz w:val="24"/>
          <w:szCs w:val="24"/>
        </w:rPr>
        <w:t>.</w:t>
      </w:r>
    </w:p>
    <w:p w:rsidR="000E4984" w:rsidRDefault="000E4984" w:rsidP="000E4984">
      <w:pPr>
        <w:tabs>
          <w:tab w:val="left" w:pos="1276"/>
        </w:tabs>
        <w:spacing w:line="240" w:lineRule="auto"/>
        <w:ind w:firstLine="540"/>
        <w:jc w:val="both"/>
        <w:rPr>
          <w:rFonts w:ascii="Times New Roman" w:hAnsi="Times New Roman"/>
          <w:bCs/>
          <w:iCs/>
          <w:sz w:val="24"/>
          <w:szCs w:val="24"/>
        </w:rPr>
      </w:pPr>
    </w:p>
    <w:p w:rsidR="000E4984" w:rsidRDefault="000E4984" w:rsidP="000E4984">
      <w:pPr>
        <w:tabs>
          <w:tab w:val="left" w:pos="1276"/>
        </w:tabs>
        <w:spacing w:line="240" w:lineRule="auto"/>
        <w:ind w:firstLine="540"/>
        <w:jc w:val="both"/>
        <w:rPr>
          <w:rFonts w:ascii="Times New Roman" w:hAnsi="Times New Roman"/>
          <w:bCs/>
          <w:iCs/>
          <w:sz w:val="24"/>
          <w:szCs w:val="24"/>
        </w:rPr>
      </w:pPr>
      <w:r>
        <w:rPr>
          <w:rFonts w:ascii="Times New Roman" w:hAnsi="Times New Roman"/>
          <w:bCs/>
          <w:iCs/>
          <w:sz w:val="24"/>
          <w:szCs w:val="24"/>
        </w:rPr>
        <w:t>- путём письменного обращения заявителя (по почте или с использованием средств факсимильной связи);</w:t>
      </w:r>
    </w:p>
    <w:p w:rsidR="000E4984" w:rsidRDefault="000E4984" w:rsidP="000E4984">
      <w:pPr>
        <w:tabs>
          <w:tab w:val="left" w:pos="1276"/>
        </w:tabs>
        <w:spacing w:line="240" w:lineRule="auto"/>
        <w:ind w:firstLine="540"/>
        <w:jc w:val="both"/>
        <w:rPr>
          <w:rFonts w:ascii="Times New Roman" w:hAnsi="Times New Roman"/>
          <w:bCs/>
          <w:iCs/>
          <w:sz w:val="24"/>
          <w:szCs w:val="24"/>
        </w:rPr>
      </w:pPr>
      <w:r>
        <w:rPr>
          <w:rFonts w:ascii="Times New Roman" w:hAnsi="Times New Roman"/>
          <w:bCs/>
          <w:iCs/>
          <w:sz w:val="24"/>
          <w:szCs w:val="24"/>
        </w:rPr>
        <w:t>-    посредством электронной почты.</w:t>
      </w:r>
    </w:p>
    <w:p w:rsidR="000E4984" w:rsidRDefault="000E4984" w:rsidP="000E4984">
      <w:pPr>
        <w:rPr>
          <w:rFonts w:asciiTheme="minorHAnsi" w:hAnsiTheme="minorHAnsi" w:cstheme="minorBidi"/>
          <w:sz w:val="24"/>
          <w:szCs w:val="24"/>
        </w:rPr>
      </w:pPr>
    </w:p>
    <w:p w:rsidR="000E4984" w:rsidRPr="005219E8" w:rsidRDefault="000E4984"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2. Стандарт предоставления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2.1. Наименование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Осуществление подбора  лиц, желающих взять ребенка (детей) в приемную семью и способных к выполнению обязанностей приемных родителей, выдача заключения о возможности быть приемными родителями, заключение договора о передаче ребенка (детей) на воспитание в приемную семью, принятие решений о досрочном расторжении указанного договора в случаях, предусмотренных действующим законодательством.</w:t>
      </w:r>
    </w:p>
    <w:p w:rsidR="005219E8" w:rsidRPr="005219E8" w:rsidRDefault="005219E8" w:rsidP="005219E8">
      <w:pPr>
        <w:autoSpaceDE w:val="0"/>
        <w:spacing w:after="0" w:line="240" w:lineRule="auto"/>
        <w:rPr>
          <w:rFonts w:ascii="Times New Roman" w:hAnsi="Times New Roman"/>
          <w:b/>
        </w:rPr>
      </w:pP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2.2. Наименование уполномоченного органа, предоставляющего государственную услугу</w:t>
      </w:r>
    </w:p>
    <w:p w:rsidR="005219E8" w:rsidRPr="005219E8" w:rsidRDefault="005219E8" w:rsidP="005219E8">
      <w:pPr>
        <w:autoSpaceDE w:val="0"/>
        <w:spacing w:after="0" w:line="240" w:lineRule="auto"/>
        <w:jc w:val="both"/>
        <w:rPr>
          <w:rFonts w:ascii="Times New Roman" w:hAnsi="Times New Roman"/>
          <w:b/>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w:t>
      </w:r>
      <w:proofErr w:type="gramStart"/>
      <w:r w:rsidRPr="005219E8">
        <w:rPr>
          <w:rFonts w:ascii="Times New Roman" w:hAnsi="Times New Roman"/>
        </w:rPr>
        <w:t>а-</w:t>
      </w:r>
      <w:proofErr w:type="gramEnd"/>
      <w:r w:rsidRPr="005219E8">
        <w:rPr>
          <w:rFonts w:ascii="Times New Roman" w:hAnsi="Times New Roman"/>
        </w:rPr>
        <w:t xml:space="preserve"> администрацией   Усть-Джегутинского муниципального района.</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2.3. Организации, участвующие в предоставлении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lastRenderedPageBreak/>
        <w:t xml:space="preserve">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5219E8">
        <w:rPr>
          <w:rFonts w:ascii="Times New Roman" w:hAnsi="Times New Roman"/>
        </w:rPr>
        <w:t>с</w:t>
      </w:r>
      <w:proofErr w:type="gramEnd"/>
      <w:r w:rsidRPr="005219E8">
        <w:rPr>
          <w:rFonts w:ascii="Times New Roman" w:hAnsi="Times New Roman"/>
        </w:rPr>
        <w:t>:</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spacing w:after="0" w:line="240" w:lineRule="auto"/>
        <w:rPr>
          <w:rFonts w:ascii="Times New Roman" w:hAnsi="Times New Roman"/>
          <w:iCs/>
        </w:rPr>
      </w:pPr>
      <w:r w:rsidRPr="005219E8">
        <w:rPr>
          <w:rFonts w:ascii="Times New Roman" w:hAnsi="Times New Roman"/>
          <w:iCs/>
        </w:rPr>
        <w:t xml:space="preserve">- </w:t>
      </w:r>
      <w:r w:rsidRPr="005219E8">
        <w:rPr>
          <w:rFonts w:ascii="Times New Roman" w:hAnsi="Times New Roman"/>
        </w:rPr>
        <w:t>Министерством внутренних дел Российской Федерации по Карачаево-Черкесской Республике</w:t>
      </w:r>
      <w:r w:rsidRPr="005219E8">
        <w:rPr>
          <w:rFonts w:ascii="Times New Roman" w:hAnsi="Times New Roman"/>
          <w:iCs/>
        </w:rPr>
        <w:t>;</w:t>
      </w:r>
    </w:p>
    <w:p w:rsidR="005219E8" w:rsidRPr="005219E8" w:rsidRDefault="005219E8" w:rsidP="005219E8">
      <w:pPr>
        <w:spacing w:after="0" w:line="240" w:lineRule="auto"/>
        <w:rPr>
          <w:rFonts w:ascii="Times New Roman" w:hAnsi="Times New Roman"/>
        </w:rPr>
      </w:pPr>
      <w:r w:rsidRPr="005219E8">
        <w:rPr>
          <w:rFonts w:ascii="Times New Roman" w:hAnsi="Times New Roman"/>
          <w:iCs/>
        </w:rPr>
        <w:t xml:space="preserve">- </w:t>
      </w:r>
      <w:r w:rsidRPr="005219E8">
        <w:rPr>
          <w:rFonts w:ascii="Times New Roman" w:hAnsi="Times New Roman"/>
        </w:rPr>
        <w:t>Управлением Федеральной службы государственной регистрации, кадастра, картографии по Карачаево-Черкесской Республике;</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  </w:t>
      </w:r>
      <w:r w:rsidRPr="005219E8">
        <w:rPr>
          <w:rFonts w:ascii="Times New Roman" w:eastAsia="Times New Roman" w:hAnsi="Times New Roman"/>
          <w:iCs/>
          <w:lang w:eastAsia="ru-RU"/>
        </w:rPr>
        <w:t>администрациями сельских поселений</w:t>
      </w:r>
      <w:r w:rsidRPr="005219E8">
        <w:rPr>
          <w:rFonts w:ascii="Times New Roman" w:eastAsia="Times New Roman" w:hAnsi="Times New Roman"/>
          <w:lang w:eastAsia="ru-RU"/>
        </w:rPr>
        <w:t>;</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 органами записи актов гражданского состояния. </w:t>
      </w:r>
    </w:p>
    <w:p w:rsidR="005219E8" w:rsidRPr="005219E8" w:rsidRDefault="005219E8" w:rsidP="005219E8">
      <w:pPr>
        <w:autoSpaceDE w:val="0"/>
        <w:spacing w:after="0" w:line="240" w:lineRule="auto"/>
        <w:jc w:val="center"/>
        <w:rPr>
          <w:rFonts w:ascii="Times New Roman" w:hAnsi="Times New Roman"/>
          <w:b/>
        </w:rPr>
      </w:pPr>
    </w:p>
    <w:p w:rsidR="005219E8" w:rsidRPr="005219E8" w:rsidRDefault="005219E8" w:rsidP="005219E8">
      <w:pPr>
        <w:autoSpaceDE w:val="0"/>
        <w:spacing w:after="0" w:line="240" w:lineRule="auto"/>
        <w:rPr>
          <w:rFonts w:ascii="Times New Roman" w:hAnsi="Times New Roman"/>
        </w:rPr>
      </w:pPr>
      <w:r w:rsidRPr="005219E8">
        <w:rPr>
          <w:rFonts w:ascii="Times New Roman" w:hAnsi="Times New Roman"/>
          <w:b/>
        </w:rPr>
        <w:t>2.4</w:t>
      </w:r>
      <w:r w:rsidRPr="005219E8">
        <w:rPr>
          <w:rFonts w:ascii="Times New Roman" w:hAnsi="Times New Roman"/>
        </w:rPr>
        <w:t xml:space="preserve">.  </w:t>
      </w:r>
      <w:r w:rsidRPr="005219E8">
        <w:rPr>
          <w:rFonts w:ascii="Times New Roman" w:hAnsi="Times New Roman"/>
          <w:b/>
        </w:rPr>
        <w:t>Результат предоставления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bCs/>
          <w:color w:val="000000"/>
        </w:rPr>
      </w:pPr>
      <w:r w:rsidRPr="005219E8">
        <w:rPr>
          <w:rFonts w:ascii="Times New Roman" w:hAnsi="Times New Roman"/>
        </w:rPr>
        <w:t xml:space="preserve">   Результатом предоставления государственной услуги является:</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заключение  Администрации  о возможности быть кандидатом, постановка на учет в органе местного самоуправления в качестве кандидата;</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w:t>
      </w:r>
      <w:r w:rsidRPr="005219E8">
        <w:rPr>
          <w:rFonts w:ascii="Times New Roman" w:hAnsi="Times New Roman"/>
          <w:bCs/>
          <w:color w:val="000000"/>
        </w:rPr>
        <w:t>уведомление</w:t>
      </w:r>
      <w:r w:rsidRPr="005219E8">
        <w:rPr>
          <w:rFonts w:ascii="Times New Roman" w:hAnsi="Times New Roman"/>
        </w:rPr>
        <w:t xml:space="preserve"> об отказе в предоставлении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
        </w:rPr>
        <w:t>2.5.</w:t>
      </w:r>
      <w:r w:rsidRPr="005219E8">
        <w:rPr>
          <w:rFonts w:ascii="Times New Roman" w:hAnsi="Times New Roman"/>
        </w:rPr>
        <w:t xml:space="preserve">  </w:t>
      </w:r>
      <w:r w:rsidRPr="005219E8">
        <w:rPr>
          <w:rFonts w:ascii="Times New Roman" w:hAnsi="Times New Roman"/>
          <w:b/>
        </w:rPr>
        <w:t>Документы, предоставляемые  Администрацией по завершению оказания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Процедура предоставления государственной услуги завершается путем вручения (направления) заявителю: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1) заключение  Администрации  о возможности быть кандидатом,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2)  </w:t>
      </w:r>
      <w:r w:rsidRPr="005219E8">
        <w:rPr>
          <w:rFonts w:ascii="Times New Roman" w:hAnsi="Times New Roman"/>
          <w:bCs/>
          <w:color w:val="000000"/>
        </w:rPr>
        <w:t>уведомление</w:t>
      </w:r>
      <w:r w:rsidRPr="005219E8">
        <w:rPr>
          <w:rFonts w:ascii="Times New Roman" w:hAnsi="Times New Roman"/>
        </w:rPr>
        <w:t xml:space="preserve">  об отказе в предоставлении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
        </w:rPr>
        <w:t>2.6.</w:t>
      </w:r>
      <w:r w:rsidRPr="005219E8">
        <w:rPr>
          <w:rFonts w:ascii="Times New Roman" w:hAnsi="Times New Roman"/>
        </w:rPr>
        <w:t xml:space="preserve">  </w:t>
      </w:r>
      <w:r w:rsidRPr="005219E8">
        <w:rPr>
          <w:rFonts w:ascii="Times New Roman" w:hAnsi="Times New Roman"/>
          <w:b/>
        </w:rPr>
        <w:t>Способы получения заявителем результата предоставления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2.6.1. Документы, указанные в пункте 2.5.  Регламента, вручаются (направляются) заявителю одним из следующих способов по выбору заявителя:</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2.6.2. Документ и (или) информация,  подтверждающие  предоставление государственной услуги (отказ в предоставлении государственной услуги), могут быть:</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w:t>
      </w:r>
      <w:proofErr w:type="gramStart"/>
      <w:r w:rsidRPr="005219E8">
        <w:rPr>
          <w:rFonts w:ascii="Times New Roman" w:hAnsi="Times New Roman"/>
        </w:rPr>
        <w:t>выданы</w:t>
      </w:r>
      <w:proofErr w:type="gramEnd"/>
      <w:r w:rsidRPr="005219E8">
        <w:rPr>
          <w:rFonts w:ascii="Times New Roman" w:hAnsi="Times New Roman"/>
        </w:rPr>
        <w:t xml:space="preserve">  лично заявителю  в  форме документа на бумажном носителе;</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w:t>
      </w:r>
      <w:proofErr w:type="gramStart"/>
      <w:r w:rsidRPr="005219E8">
        <w:rPr>
          <w:rFonts w:ascii="Times New Roman" w:hAnsi="Times New Roman"/>
        </w:rPr>
        <w:t>направлены</w:t>
      </w:r>
      <w:proofErr w:type="gramEnd"/>
      <w:r w:rsidRPr="005219E8">
        <w:rPr>
          <w:rFonts w:ascii="Times New Roman" w:hAnsi="Times New Roman"/>
        </w:rPr>
        <w:t xml:space="preserve">   заявителю в форме документа на бумажном носителе почтовым отправлением;</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5219E8" w:rsidRPr="005219E8" w:rsidRDefault="005219E8" w:rsidP="005219E8">
      <w:pPr>
        <w:spacing w:after="0" w:line="240" w:lineRule="auto"/>
        <w:jc w:val="both"/>
        <w:rPr>
          <w:rFonts w:ascii="Times New Roman" w:hAnsi="Times New Roman"/>
          <w:b/>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
        </w:rPr>
        <w:t xml:space="preserve">2.6.3. Способом фиксации результата оказания государственной услуги </w:t>
      </w:r>
      <w:r w:rsidRPr="005219E8">
        <w:rPr>
          <w:rFonts w:ascii="Times New Roman" w:hAnsi="Times New Roman"/>
        </w:rPr>
        <w:t xml:space="preserve">является регистрация заключения  Администрации  о возможности быть кандидатом и   </w:t>
      </w:r>
      <w:r w:rsidRPr="005219E8">
        <w:rPr>
          <w:rFonts w:ascii="Times New Roman" w:hAnsi="Times New Roman"/>
          <w:bCs/>
        </w:rPr>
        <w:t>уведомления</w:t>
      </w:r>
      <w:r w:rsidRPr="005219E8">
        <w:rPr>
          <w:rFonts w:ascii="Times New Roman" w:hAnsi="Times New Roman"/>
        </w:rPr>
        <w:t xml:space="preserve">  об отказе в предоставлении государственной услуги в журнале.   </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b/>
        </w:rPr>
      </w:pPr>
      <w:r w:rsidRPr="005219E8">
        <w:rPr>
          <w:rFonts w:ascii="Times New Roman" w:hAnsi="Times New Roman"/>
          <w:b/>
        </w:rPr>
        <w:t>2.7. Срок предоставления государственной услуги</w:t>
      </w:r>
    </w:p>
    <w:p w:rsidR="005219E8" w:rsidRPr="005219E8" w:rsidRDefault="005219E8" w:rsidP="005219E8">
      <w:pPr>
        <w:tabs>
          <w:tab w:val="left" w:pos="1455"/>
        </w:tabs>
        <w:autoSpaceDE w:val="0"/>
        <w:spacing w:after="0" w:line="240" w:lineRule="auto"/>
        <w:jc w:val="both"/>
        <w:rPr>
          <w:rFonts w:ascii="Times New Roman" w:hAnsi="Times New Roman"/>
        </w:rPr>
      </w:pPr>
      <w:r w:rsidRPr="005219E8">
        <w:rPr>
          <w:rFonts w:ascii="Times New Roman" w:hAnsi="Times New Roman"/>
        </w:rPr>
        <w:tab/>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Срок предоставления государственной услуги исчисляется со дня  регистрации запроса.</w:t>
      </w:r>
    </w:p>
    <w:p w:rsidR="005219E8" w:rsidRPr="005219E8" w:rsidRDefault="005219E8" w:rsidP="005219E8">
      <w:pPr>
        <w:autoSpaceDE w:val="0"/>
        <w:spacing w:after="0" w:line="240" w:lineRule="auto"/>
        <w:jc w:val="both"/>
        <w:rPr>
          <w:rFonts w:ascii="Times New Roman" w:hAnsi="Times New Roman"/>
          <w:b/>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2.8. Правовые основания предоставления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2.2. Предоставление государственной услуги осуществляется в соответствии </w:t>
      </w:r>
      <w:proofErr w:type="gramStart"/>
      <w:r w:rsidRPr="005219E8">
        <w:rPr>
          <w:rFonts w:ascii="Times New Roman" w:hAnsi="Times New Roman"/>
        </w:rPr>
        <w:t>с</w:t>
      </w:r>
      <w:proofErr w:type="gramEnd"/>
      <w:r w:rsidRPr="005219E8">
        <w:rPr>
          <w:rFonts w:ascii="Times New Roman" w:hAnsi="Times New Roman"/>
        </w:rPr>
        <w:t xml:space="preserve">: </w:t>
      </w:r>
    </w:p>
    <w:p w:rsidR="005219E8" w:rsidRPr="005219E8" w:rsidRDefault="005219E8" w:rsidP="005219E8">
      <w:pPr>
        <w:tabs>
          <w:tab w:val="left" w:pos="0"/>
        </w:tabs>
        <w:spacing w:after="0" w:line="240" w:lineRule="auto"/>
        <w:jc w:val="both"/>
        <w:rPr>
          <w:rFonts w:ascii="Times New Roman" w:hAnsi="Times New Roman"/>
        </w:rPr>
      </w:pPr>
      <w:r w:rsidRPr="005219E8">
        <w:rPr>
          <w:rFonts w:ascii="Times New Roman" w:hAnsi="Times New Roman"/>
        </w:rPr>
        <w:t xml:space="preserve">        - </w:t>
      </w:r>
      <w:r w:rsidRPr="005219E8">
        <w:rPr>
          <w:rFonts w:ascii="Times New Roman" w:hAnsi="Times New Roman"/>
          <w:color w:val="000000"/>
        </w:rPr>
        <w:t>Конституцией Российской Федерации;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 Гражданским кодексом Российской Федерации</w:t>
      </w:r>
      <w:r w:rsidRPr="005219E8">
        <w:rPr>
          <w:rFonts w:ascii="Times New Roman" w:hAnsi="Times New Roman"/>
          <w:color w:val="76923C"/>
        </w:rPr>
        <w:t xml:space="preserve"> </w:t>
      </w:r>
      <w:r w:rsidRPr="005219E8">
        <w:rPr>
          <w:rFonts w:ascii="Times New Roman" w:hAnsi="Times New Roman"/>
        </w:rPr>
        <w:t>(часть первая) от 30.11.1994 N 51-ФЗ;</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 Семейным кодексом Российской Федерации от 29.12.1995 N 223-ФЗ;</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 Федеральным законом   от 21 .12. 1996  № 159-ФЗ «О дополнительных гарантиях по социальной поддержке детей-сирот и детей, оставшихся без попечения родителей»;</w:t>
      </w:r>
    </w:p>
    <w:p w:rsidR="005219E8" w:rsidRPr="005219E8" w:rsidRDefault="005219E8" w:rsidP="005219E8">
      <w:pPr>
        <w:autoSpaceDE w:val="0"/>
        <w:spacing w:after="0" w:line="240" w:lineRule="auto"/>
        <w:jc w:val="both"/>
        <w:rPr>
          <w:rFonts w:ascii="Times New Roman" w:hAnsi="Times New Roman"/>
          <w:color w:val="000000"/>
        </w:rPr>
      </w:pPr>
      <w:r w:rsidRPr="005219E8">
        <w:rPr>
          <w:rFonts w:ascii="Times New Roman" w:hAnsi="Times New Roman"/>
        </w:rPr>
        <w:lastRenderedPageBreak/>
        <w:t xml:space="preserve">         - Федеральным законом </w:t>
      </w:r>
      <w:r w:rsidRPr="005219E8">
        <w:rPr>
          <w:rFonts w:ascii="Times New Roman" w:hAnsi="Times New Roman"/>
          <w:color w:val="000000"/>
        </w:rPr>
        <w:t xml:space="preserve">   от 16.04. 2001  № 44-ФЗ «О государственном банке данных о детях, оставшихся без попечения родителей»;</w:t>
      </w:r>
      <w:r w:rsidRPr="005219E8">
        <w:rPr>
          <w:rFonts w:ascii="Times New Roman" w:hAnsi="Times New Roman"/>
        </w:rPr>
        <w:t xml:space="preserve">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 Федеральным законом   от 24.04. 2008   № 48-ФЗ «Об опеке и попечительстве»;</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 Федеральным законом   от 27.07. 2010  № 210-ФЗ «Об организации предоставления государственных и муниципальных услуг»;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  Федеральным законом  от 06.04.2011   № 63-ФЗ «Об электронной подписи»;</w:t>
      </w: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r w:rsidRPr="005219E8">
        <w:rPr>
          <w:rFonts w:ascii="Times New Roman" w:hAnsi="Times New Roman"/>
          <w:color w:val="222222"/>
        </w:rPr>
        <w:t xml:space="preserve">       </w:t>
      </w:r>
      <w:r w:rsidRPr="005219E8">
        <w:rPr>
          <w:rFonts w:ascii="Times New Roman" w:hAnsi="Times New Roman"/>
          <w:color w:val="000000"/>
        </w:rPr>
        <w:t>- Постановлением  Правительства  Российской Федерации  от 18.05. 2009 № 423 «Об отдельных вопросах осуществления опеки и попечительства в отношении несовершеннолетних граждан»;</w:t>
      </w:r>
      <w:r w:rsidRPr="005219E8">
        <w:rPr>
          <w:rFonts w:ascii="Times New Roman" w:hAnsi="Times New Roman"/>
        </w:rPr>
        <w:t xml:space="preserve"> </w:t>
      </w:r>
    </w:p>
    <w:p w:rsidR="005219E8" w:rsidRPr="005219E8" w:rsidRDefault="005219E8" w:rsidP="005219E8">
      <w:pPr>
        <w:autoSpaceDE w:val="0"/>
        <w:autoSpaceDN w:val="0"/>
        <w:adjustRightInd w:val="0"/>
        <w:spacing w:after="0" w:line="240" w:lineRule="auto"/>
        <w:jc w:val="both"/>
        <w:outlineLvl w:val="2"/>
        <w:rPr>
          <w:rFonts w:ascii="Times New Roman" w:hAnsi="Times New Roman"/>
          <w:color w:val="000000"/>
        </w:rPr>
      </w:pPr>
      <w:r w:rsidRPr="005219E8">
        <w:rPr>
          <w:rFonts w:ascii="Times New Roman" w:hAnsi="Times New Roman"/>
          <w:color w:val="000000"/>
        </w:rPr>
        <w:t xml:space="preserve">      - Приказом Минздрава Российской Федерации от 10.09. 1996   № 332 «О порядке медицинского освидетельствования граждан, желающих стать усыновителями, опекунами (попечителями) или приемными родителями»;</w:t>
      </w:r>
    </w:p>
    <w:p w:rsidR="005219E8" w:rsidRPr="005219E8" w:rsidRDefault="005219E8" w:rsidP="005219E8">
      <w:pPr>
        <w:autoSpaceDE w:val="0"/>
        <w:autoSpaceDN w:val="0"/>
        <w:adjustRightInd w:val="0"/>
        <w:spacing w:after="0" w:line="240" w:lineRule="auto"/>
        <w:jc w:val="both"/>
        <w:outlineLvl w:val="2"/>
        <w:rPr>
          <w:rFonts w:ascii="Times New Roman" w:hAnsi="Times New Roman"/>
          <w:color w:val="000000"/>
        </w:rPr>
      </w:pPr>
      <w:r w:rsidRPr="005219E8">
        <w:rPr>
          <w:rFonts w:ascii="Times New Roman" w:hAnsi="Times New Roman"/>
          <w:color w:val="000000"/>
        </w:rPr>
        <w:t xml:space="preserve">      - Приказом Министерства образования и науки Российской Федерации от  14.09.2009 № 334 « О реализации постановления Правительства Российской Федерации от 18.05.2009 № 423»;</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uppressAutoHyphens w:val="0"/>
        <w:spacing w:after="0" w:line="240" w:lineRule="auto"/>
        <w:jc w:val="both"/>
        <w:rPr>
          <w:rFonts w:ascii="Times New Roman" w:hAnsi="Times New Roman"/>
          <w:b/>
          <w:lang w:eastAsia="ru-RU"/>
        </w:rPr>
      </w:pPr>
      <w:r w:rsidRPr="005219E8">
        <w:rPr>
          <w:rFonts w:ascii="Times New Roman" w:hAnsi="Times New Roman"/>
          <w:b/>
          <w:lang w:eastAsia="ru-RU"/>
        </w:rPr>
        <w:t>2.9.</w:t>
      </w:r>
      <w:r w:rsidRPr="005219E8">
        <w:rPr>
          <w:rFonts w:ascii="Times New Roman" w:hAnsi="Times New Roman"/>
          <w:lang w:eastAsia="ru-RU"/>
        </w:rPr>
        <w:t xml:space="preserve"> </w:t>
      </w:r>
      <w:r w:rsidRPr="005219E8">
        <w:rPr>
          <w:rFonts w:ascii="Times New Roman" w:hAnsi="Times New Roman"/>
          <w:b/>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 При обращении за получением государственной услуги заявитель представляет:</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Запрос (заявление) на предоставление государственной услуги (далее - запрос).</w:t>
      </w:r>
    </w:p>
    <w:p w:rsidR="005219E8" w:rsidRPr="005219E8" w:rsidRDefault="003F2129" w:rsidP="005219E8">
      <w:pPr>
        <w:autoSpaceDE w:val="0"/>
        <w:spacing w:after="0" w:line="240" w:lineRule="auto"/>
        <w:jc w:val="both"/>
        <w:rPr>
          <w:rFonts w:ascii="Times New Roman" w:hAnsi="Times New Roman"/>
        </w:rPr>
      </w:pPr>
      <w:hyperlink r:id="rId9" w:history="1">
        <w:r w:rsidR="005219E8" w:rsidRPr="005219E8">
          <w:rPr>
            <w:rFonts w:ascii="Times New Roman" w:hAnsi="Times New Roman"/>
          </w:rPr>
          <w:t>Запрос</w:t>
        </w:r>
      </w:hyperlink>
      <w:r w:rsidR="005219E8" w:rsidRPr="005219E8">
        <w:rPr>
          <w:rFonts w:ascii="Times New Roman" w:hAnsi="Times New Roman"/>
        </w:rPr>
        <w:t xml:space="preserve"> в форме документа на бумажном носителе оформляется согласно Приложению №2 к Регламенту.</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rPr>
        <w:t xml:space="preserve"> </w:t>
      </w:r>
      <w:proofErr w:type="gramStart"/>
      <w:r w:rsidRPr="005219E8">
        <w:rPr>
          <w:rFonts w:ascii="Times New Roman" w:hAnsi="Times New Roman"/>
        </w:rPr>
        <w:t xml:space="preserve">-  </w:t>
      </w:r>
      <w:r w:rsidRPr="005219E8">
        <w:rPr>
          <w:rFonts w:ascii="Times New Roman" w:hAnsi="Times New Roman"/>
          <w:color w:val="000000"/>
        </w:rPr>
        <w:t xml:space="preserve">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пенсионеров-копии пенсионного удостоверения, справки из территориального органа Пенсионного фонда Российской Федерации); </w:t>
      </w:r>
      <w:proofErr w:type="gramEnd"/>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xml:space="preserve"> - медицинское заключение о состоянии здоровья заявителя по форме, установленной Министерством здравоохранения и социального развития Российской Федерации;</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письменное согласие совершеннолетних членов семьи с учетом мнения детей, достигших возраста 10 лет, проживающих совместно с заявителем, на прием ребенка в семью;</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справки о соответствии жилых помещений санитарным и техническим правилам и нормам;</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автобиография;</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документ о прохождении подготовки гражданина, выразившего желание принять детей, оставшихся без попечения родителей, в семью на воспитание  (при наличии);</w:t>
      </w:r>
    </w:p>
    <w:p w:rsidR="005219E8" w:rsidRPr="005219E8" w:rsidRDefault="005219E8" w:rsidP="005219E8">
      <w:pPr>
        <w:spacing w:after="0" w:line="240" w:lineRule="auto"/>
        <w:jc w:val="both"/>
        <w:outlineLvl w:val="1"/>
        <w:rPr>
          <w:rFonts w:ascii="Times New Roman" w:hAnsi="Times New Roman"/>
          <w:color w:val="000000"/>
        </w:rPr>
      </w:pPr>
      <w:r w:rsidRPr="005219E8">
        <w:rPr>
          <w:rFonts w:ascii="Times New Roman" w:hAnsi="Times New Roman"/>
          <w:color w:val="000000"/>
        </w:rPr>
        <w:t xml:space="preserve"> -  паспорт или иной документ, удостоверяющий личность.</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 xml:space="preserve">2.10. Предоставление государственной услуги возможно с использованием универсальной электронной карты. </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219E8" w:rsidRPr="005219E8" w:rsidRDefault="005219E8" w:rsidP="005219E8">
      <w:pPr>
        <w:tabs>
          <w:tab w:val="left" w:pos="567"/>
        </w:tabs>
        <w:spacing w:after="0" w:line="240" w:lineRule="auto"/>
        <w:jc w:val="both"/>
        <w:rPr>
          <w:rFonts w:ascii="Times New Roman" w:hAnsi="Times New Roman"/>
          <w:b/>
        </w:rPr>
      </w:pPr>
    </w:p>
    <w:p w:rsidR="005219E8" w:rsidRPr="005219E8" w:rsidRDefault="005219E8" w:rsidP="005219E8">
      <w:pPr>
        <w:tabs>
          <w:tab w:val="left" w:pos="567"/>
        </w:tabs>
        <w:spacing w:after="0" w:line="240" w:lineRule="auto"/>
        <w:jc w:val="both"/>
        <w:rPr>
          <w:rFonts w:ascii="Times New Roman" w:hAnsi="Times New Roman"/>
          <w:b/>
        </w:rPr>
      </w:pPr>
      <w:r w:rsidRPr="005219E8">
        <w:rPr>
          <w:rFonts w:ascii="Times New Roman" w:hAnsi="Times New Roman"/>
          <w:b/>
        </w:rPr>
        <w:t>2.11.</w:t>
      </w:r>
      <w:r w:rsidRPr="005219E8">
        <w:rPr>
          <w:rFonts w:ascii="Times New Roman" w:hAnsi="Times New Roman"/>
        </w:rPr>
        <w:t xml:space="preserve"> </w:t>
      </w:r>
      <w:proofErr w:type="gramStart"/>
      <w:r w:rsidRPr="005219E8">
        <w:rPr>
          <w:rFonts w:ascii="Times New Roman" w:hAnsi="Times New Roman"/>
          <w:b/>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219E8" w:rsidRPr="005219E8" w:rsidRDefault="005219E8" w:rsidP="005219E8">
      <w:pPr>
        <w:tabs>
          <w:tab w:val="left" w:pos="567"/>
        </w:tabs>
        <w:spacing w:after="0" w:line="240" w:lineRule="auto"/>
        <w:jc w:val="both"/>
        <w:rPr>
          <w:rFonts w:ascii="Times New Roman" w:hAnsi="Times New Roman"/>
          <w:b/>
        </w:rPr>
      </w:pP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справка органов внутренних дел, подтверждающая отсутствие у заявителя судимости за умышленное преступление против жизни и здоровья граждан  (Министерство  внутренних дел Российской Федерации по Карачаево-Черкесской Республике);</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color w:val="000000"/>
          <w:lang w:eastAsia="ru-RU"/>
        </w:rPr>
      </w:pPr>
      <w:r w:rsidRPr="005219E8">
        <w:rPr>
          <w:rFonts w:ascii="Times New Roman" w:eastAsia="Times New Roman" w:hAnsi="Times New Roman"/>
          <w:color w:val="000000"/>
          <w:lang w:eastAsia="ru-RU"/>
        </w:rPr>
        <w:lastRenderedPageBreak/>
        <w:t xml:space="preserve">- </w:t>
      </w:r>
      <w:r w:rsidRPr="005219E8">
        <w:rPr>
          <w:rFonts w:ascii="Times New Roman" w:eastAsia="Times New Roman" w:hAnsi="Times New Roman"/>
          <w:lang w:eastAsia="ru-RU"/>
        </w:rPr>
        <w:t xml:space="preserve"> выписка из домовой (поквартирной) книги с места жительства и копия финансового лицевого счета с места жительства </w:t>
      </w:r>
      <w:r w:rsidRPr="005219E8">
        <w:rPr>
          <w:rFonts w:ascii="Times New Roman" w:eastAsia="Times New Roman" w:hAnsi="Times New Roman"/>
          <w:color w:val="000000"/>
          <w:lang w:eastAsia="ru-RU"/>
        </w:rPr>
        <w:t>(</w:t>
      </w:r>
      <w:r w:rsidRPr="005219E8">
        <w:rPr>
          <w:rFonts w:ascii="Times New Roman" w:eastAsia="Times New Roman" w:hAnsi="Times New Roman"/>
          <w:iCs/>
          <w:lang w:eastAsia="ru-RU"/>
        </w:rPr>
        <w:t>администрации сельских поселений</w:t>
      </w:r>
      <w:r w:rsidRPr="005219E8">
        <w:rPr>
          <w:rFonts w:ascii="Times New Roman" w:eastAsia="Times New Roman" w:hAnsi="Times New Roman"/>
          <w:color w:val="000000"/>
          <w:lang w:eastAsia="ru-RU"/>
        </w:rPr>
        <w:t>)</w:t>
      </w:r>
      <w:r w:rsidRPr="005219E8">
        <w:rPr>
          <w:rFonts w:ascii="Times New Roman" w:eastAsia="Times New Roman" w:hAnsi="Times New Roman"/>
          <w:lang w:eastAsia="ru-RU"/>
        </w:rPr>
        <w:t>;</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color w:val="000000"/>
          <w:lang w:eastAsia="ru-RU"/>
        </w:rPr>
        <w:t>-  выписка  из Единого государственного реестра пра</w:t>
      </w:r>
      <w:proofErr w:type="gramStart"/>
      <w:r w:rsidRPr="005219E8">
        <w:rPr>
          <w:rFonts w:ascii="Times New Roman" w:eastAsia="Times New Roman" w:hAnsi="Times New Roman"/>
          <w:color w:val="000000"/>
          <w:lang w:eastAsia="ru-RU"/>
        </w:rPr>
        <w:t>в(</w:t>
      </w:r>
      <w:proofErr w:type="gramEnd"/>
      <w:r w:rsidRPr="005219E8">
        <w:rPr>
          <w:rFonts w:ascii="Times New Roman" w:eastAsia="Times New Roman" w:hAnsi="Times New Roman"/>
          <w:color w:val="000000"/>
          <w:lang w:eastAsia="ru-RU"/>
        </w:rPr>
        <w:t xml:space="preserve"> ЕГРП)   </w:t>
      </w:r>
      <w:r w:rsidRPr="005219E8">
        <w:rPr>
          <w:rFonts w:ascii="Times New Roman" w:eastAsia="Times New Roman" w:hAnsi="Times New Roman"/>
          <w:lang w:eastAsia="ru-RU"/>
        </w:rPr>
        <w:t>(Управление Федеральной службы государственной регистрации, кадастра, картографии по Карачаево-Черкесской Республике);</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копия свидетельства о браке (если заявитель состоит в браке)</w:t>
      </w:r>
      <w:r w:rsidRPr="005219E8">
        <w:rPr>
          <w:rFonts w:ascii="Times New Roman" w:hAnsi="Times New Roman"/>
        </w:rPr>
        <w:t>, (органы записи актов гражданского состояния)</w:t>
      </w:r>
      <w:r w:rsidRPr="005219E8">
        <w:rPr>
          <w:rFonts w:ascii="Times New Roman" w:hAnsi="Times New Roman"/>
          <w:color w:val="000000"/>
        </w:rPr>
        <w:t>;</w:t>
      </w:r>
    </w:p>
    <w:p w:rsidR="005219E8" w:rsidRPr="005219E8" w:rsidRDefault="005219E8" w:rsidP="005219E8">
      <w:pPr>
        <w:spacing w:after="0" w:line="240" w:lineRule="auto"/>
        <w:jc w:val="both"/>
        <w:rPr>
          <w:rFonts w:ascii="Times New Roman" w:eastAsia="Times New Roman" w:hAnsi="Times New Roman"/>
          <w:b/>
        </w:rPr>
      </w:pP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b/>
        </w:rPr>
        <w:t>2.12.</w:t>
      </w:r>
      <w:r w:rsidRPr="005219E8">
        <w:rPr>
          <w:rFonts w:ascii="Times New Roman" w:eastAsia="Times New Roman" w:hAnsi="Times New Roman"/>
        </w:rPr>
        <w:t xml:space="preserve"> </w:t>
      </w:r>
      <w:r w:rsidRPr="005219E8">
        <w:rPr>
          <w:rFonts w:ascii="Times New Roman" w:eastAsia="Times New Roman" w:hAnsi="Times New Roman"/>
          <w:b/>
        </w:rPr>
        <w:t>Способы подачи документов о предоставлении государственной услуги.</w:t>
      </w:r>
      <w:r w:rsidRPr="005219E8">
        <w:rPr>
          <w:rFonts w:ascii="Times New Roman" w:eastAsia="Times New Roman" w:hAnsi="Times New Roman"/>
        </w:rPr>
        <w:t xml:space="preserve"> </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личного обращения заявителя, уполномоченного представителя заявителя;</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направления по почте; </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с использованием электронных носителей;  </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посредством регионального портала (http:// </w:t>
      </w:r>
      <w:hyperlink r:id="rId10" w:history="1">
        <w:r w:rsidRPr="005219E8">
          <w:rPr>
            <w:rFonts w:ascii="Times New Roman" w:eastAsia="Times New Roman" w:hAnsi="Times New Roman"/>
            <w:u w:val="single"/>
            <w:lang w:val="en-US"/>
          </w:rPr>
          <w:t>www</w:t>
        </w:r>
        <w:r w:rsidRPr="005219E8">
          <w:rPr>
            <w:rFonts w:ascii="Times New Roman" w:eastAsia="Times New Roman" w:hAnsi="Times New Roman"/>
            <w:u w:val="single"/>
          </w:rPr>
          <w:t>.09.</w:t>
        </w:r>
        <w:r w:rsidRPr="005219E8">
          <w:rPr>
            <w:rFonts w:ascii="Times New Roman" w:eastAsia="Times New Roman" w:hAnsi="Times New Roman"/>
            <w:u w:val="single"/>
            <w:lang w:val="en-US"/>
          </w:rPr>
          <w:t>gosuslugi</w:t>
        </w:r>
        <w:r w:rsidRPr="005219E8">
          <w:rPr>
            <w:rFonts w:ascii="Times New Roman" w:eastAsia="Times New Roman" w:hAnsi="Times New Roman"/>
            <w:u w:val="single"/>
          </w:rPr>
          <w:t>.</w:t>
        </w:r>
        <w:r w:rsidRPr="005219E8">
          <w:rPr>
            <w:rFonts w:ascii="Times New Roman" w:eastAsia="Times New Roman" w:hAnsi="Times New Roman"/>
            <w:u w:val="single"/>
            <w:lang w:val="en-US"/>
          </w:rPr>
          <w:t>ru</w:t>
        </w:r>
      </w:hyperlink>
      <w:r w:rsidRPr="005219E8">
        <w:rPr>
          <w:rFonts w:ascii="Times New Roman" w:eastAsia="Times New Roman" w:hAnsi="Times New Roman"/>
          <w:lang w:eastAsia="ru-RU"/>
        </w:rPr>
        <w:t>) и  единого портала (http://</w:t>
      </w:r>
      <w:hyperlink r:id="rId11" w:history="1">
        <w:r w:rsidRPr="005219E8">
          <w:rPr>
            <w:rFonts w:ascii="Times New Roman" w:eastAsia="Times New Roman" w:hAnsi="Times New Roman"/>
            <w:u w:val="single"/>
            <w:lang w:val="en-US"/>
          </w:rPr>
          <w:t>www</w:t>
        </w:r>
        <w:r w:rsidRPr="005219E8">
          <w:rPr>
            <w:rFonts w:ascii="Times New Roman" w:eastAsia="Times New Roman" w:hAnsi="Times New Roman"/>
            <w:u w:val="single"/>
          </w:rPr>
          <w:t>.</w:t>
        </w:r>
        <w:r w:rsidRPr="005219E8">
          <w:rPr>
            <w:rFonts w:ascii="Times New Roman" w:eastAsia="Times New Roman" w:hAnsi="Times New Roman"/>
            <w:u w:val="single"/>
            <w:lang w:val="en-US"/>
          </w:rPr>
          <w:t>gosuslugi</w:t>
        </w:r>
        <w:r w:rsidRPr="005219E8">
          <w:rPr>
            <w:rFonts w:ascii="Times New Roman" w:eastAsia="Times New Roman" w:hAnsi="Times New Roman"/>
            <w:u w:val="single"/>
          </w:rPr>
          <w:t>.</w:t>
        </w:r>
        <w:r w:rsidRPr="005219E8">
          <w:rPr>
            <w:rFonts w:ascii="Times New Roman" w:eastAsia="Times New Roman" w:hAnsi="Times New Roman"/>
            <w:u w:val="single"/>
            <w:lang w:val="en-US"/>
          </w:rPr>
          <w:t>ru</w:t>
        </w:r>
      </w:hyperlink>
      <w:r w:rsidRPr="005219E8">
        <w:rPr>
          <w:rFonts w:ascii="Times New Roman" w:eastAsia="Times New Roman" w:hAnsi="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2.13.</w:t>
      </w:r>
      <w:r w:rsidRPr="005219E8">
        <w:rPr>
          <w:rFonts w:ascii="Times New Roman" w:hAnsi="Times New Roman"/>
        </w:rPr>
        <w:t xml:space="preserve"> </w:t>
      </w:r>
      <w:bookmarkStart w:id="0" w:name="_Toc146360739"/>
      <w:r w:rsidRPr="005219E8">
        <w:rPr>
          <w:rFonts w:ascii="Times New Roman" w:hAnsi="Times New Roman"/>
          <w:b/>
        </w:rPr>
        <w:t>Указания на запрет требовать от заявителя</w:t>
      </w:r>
    </w:p>
    <w:bookmarkEnd w:id="0"/>
    <w:p w:rsidR="005219E8" w:rsidRPr="005219E8" w:rsidRDefault="005219E8" w:rsidP="005219E8">
      <w:pPr>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Администрация  не вправе требовать от заявителя:</w:t>
      </w:r>
    </w:p>
    <w:p w:rsidR="005219E8" w:rsidRPr="005219E8" w:rsidRDefault="005219E8" w:rsidP="005219E8">
      <w:pPr>
        <w:autoSpaceDE w:val="0"/>
        <w:autoSpaceDN w:val="0"/>
        <w:adjustRightInd w:val="0"/>
        <w:spacing w:after="0" w:line="240" w:lineRule="auto"/>
        <w:jc w:val="both"/>
        <w:rPr>
          <w:rFonts w:ascii="Times New Roman" w:hAnsi="Times New Roman"/>
        </w:rPr>
      </w:pPr>
      <w:r w:rsidRPr="005219E8">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219E8" w:rsidRPr="005219E8" w:rsidRDefault="005219E8" w:rsidP="005219E8">
      <w:pPr>
        <w:autoSpaceDE w:val="0"/>
        <w:autoSpaceDN w:val="0"/>
        <w:adjustRightInd w:val="0"/>
        <w:spacing w:after="0" w:line="240" w:lineRule="auto"/>
        <w:jc w:val="both"/>
        <w:rPr>
          <w:rFonts w:ascii="Times New Roman" w:hAnsi="Times New Roman"/>
        </w:rPr>
      </w:pPr>
      <w:r w:rsidRPr="005219E8">
        <w:rPr>
          <w:rFonts w:ascii="Times New Roman" w:hAnsi="Times New Roman"/>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tabs>
          <w:tab w:val="left" w:pos="0"/>
          <w:tab w:val="left" w:pos="7655"/>
        </w:tabs>
        <w:autoSpaceDE w:val="0"/>
        <w:autoSpaceDN w:val="0"/>
        <w:adjustRightInd w:val="0"/>
        <w:spacing w:after="0" w:line="240" w:lineRule="auto"/>
        <w:jc w:val="both"/>
        <w:rPr>
          <w:rFonts w:ascii="Times New Roman" w:hAnsi="Times New Roman"/>
        </w:rPr>
      </w:pPr>
      <w:r w:rsidRPr="005219E8">
        <w:rPr>
          <w:rFonts w:ascii="Times New Roman" w:hAnsi="Times New Roman"/>
          <w:b/>
        </w:rPr>
        <w:t>2.14.</w:t>
      </w:r>
      <w:r w:rsidRPr="005219E8">
        <w:rPr>
          <w:rFonts w:ascii="Times New Roman" w:hAnsi="Times New Roman"/>
        </w:rPr>
        <w:t xml:space="preserve"> </w:t>
      </w:r>
      <w:r w:rsidRPr="005219E8">
        <w:rPr>
          <w:rFonts w:ascii="Times New Roman" w:hAnsi="Times New Roman"/>
          <w:b/>
        </w:rPr>
        <w:t>Обязанности должностных лиц и права заявителей:</w:t>
      </w:r>
      <w:r w:rsidRPr="005219E8">
        <w:rPr>
          <w:rFonts w:ascii="Times New Roman" w:hAnsi="Times New Roman"/>
        </w:rPr>
        <w:t xml:space="preserve"> </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u w:val="single"/>
        </w:rPr>
      </w:pPr>
      <w:r w:rsidRPr="005219E8">
        <w:rPr>
          <w:rFonts w:ascii="Times New Roman" w:hAnsi="Times New Roman"/>
          <w:b/>
        </w:rPr>
        <w:t>2.14.1.</w:t>
      </w:r>
      <w:r w:rsidRPr="005219E8">
        <w:rPr>
          <w:rFonts w:ascii="Times New Roman" w:hAnsi="Times New Roman"/>
          <w:u w:val="single"/>
        </w:rPr>
        <w:t xml:space="preserve"> Должностные лица   Администрации  обязаны:</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соблюдать законодательство Российской Федерации, права и законные интересы заявителя;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5219E8" w:rsidRPr="005219E8" w:rsidRDefault="005219E8" w:rsidP="005219E8">
      <w:pPr>
        <w:widowControl w:val="0"/>
        <w:tabs>
          <w:tab w:val="left" w:pos="0"/>
          <w:tab w:val="left" w:pos="7655"/>
        </w:tabs>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tabs>
          <w:tab w:val="left" w:pos="0"/>
          <w:tab w:val="left" w:pos="7655"/>
        </w:tabs>
        <w:autoSpaceDE w:val="0"/>
        <w:autoSpaceDN w:val="0"/>
        <w:adjustRightInd w:val="0"/>
        <w:spacing w:after="0" w:line="240" w:lineRule="auto"/>
        <w:jc w:val="both"/>
        <w:rPr>
          <w:rFonts w:ascii="Times New Roman" w:hAnsi="Times New Roman"/>
          <w:u w:val="single"/>
        </w:rPr>
      </w:pPr>
      <w:r w:rsidRPr="005219E8">
        <w:rPr>
          <w:rFonts w:ascii="Times New Roman" w:hAnsi="Times New Roman"/>
          <w:b/>
        </w:rPr>
        <w:t>2.14.2.</w:t>
      </w:r>
      <w:r w:rsidRPr="005219E8">
        <w:rPr>
          <w:rFonts w:ascii="Times New Roman" w:hAnsi="Times New Roman"/>
        </w:rPr>
        <w:t xml:space="preserve"> </w:t>
      </w:r>
      <w:r w:rsidRPr="005219E8">
        <w:rPr>
          <w:rFonts w:ascii="Times New Roman" w:hAnsi="Times New Roman"/>
          <w:u w:val="single"/>
        </w:rPr>
        <w:t>Заявитель имеет право:</w:t>
      </w:r>
    </w:p>
    <w:p w:rsidR="005219E8" w:rsidRPr="005219E8" w:rsidRDefault="005219E8" w:rsidP="005219E8">
      <w:pPr>
        <w:widowControl w:val="0"/>
        <w:tabs>
          <w:tab w:val="left" w:pos="0"/>
          <w:tab w:val="left" w:pos="7655"/>
        </w:tabs>
        <w:autoSpaceDE w:val="0"/>
        <w:autoSpaceDN w:val="0"/>
        <w:adjustRightInd w:val="0"/>
        <w:spacing w:after="0" w:line="240" w:lineRule="auto"/>
        <w:jc w:val="both"/>
        <w:rPr>
          <w:rFonts w:ascii="Times New Roman" w:hAnsi="Times New Roman"/>
        </w:rPr>
      </w:pPr>
      <w:r w:rsidRPr="005219E8">
        <w:rPr>
          <w:rFonts w:ascii="Times New Roman" w:hAnsi="Times New Roman"/>
        </w:rPr>
        <w:t>- получать информацию о ходе предоставления государственной услуги на любой стадии;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обращаться в  Администрацию  с устным запросом о предоставлении государственной услуги  и направлять в  Администрацию письменный запрос или запрос в электронной форме о предоставлении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2.15.</w:t>
      </w:r>
      <w:r w:rsidRPr="005219E8">
        <w:rPr>
          <w:rFonts w:ascii="Times New Roman" w:hAnsi="Times New Roman"/>
        </w:rPr>
        <w:t xml:space="preserve"> </w:t>
      </w:r>
      <w:r w:rsidRPr="005219E8">
        <w:rPr>
          <w:rFonts w:ascii="Times New Roman" w:hAnsi="Times New Roman"/>
          <w:b/>
        </w:rPr>
        <w:t xml:space="preserve">Исчерпывающий перечень оснований для отказа в приеме документов, необходимых для предоставления государственной услуги. </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lastRenderedPageBreak/>
        <w:t xml:space="preserve"> Основаниями для отказа в приеме документов, необходимых для предоставления государственной услуги, являются:</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представленные заявителем документы не соответствуют установленным требованиям;</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заявителем представлен неполный комплект документов, необходимых для получения государственной услуги, предусмотренный Регламентом;</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в представленных заявителем документах содержатся противоречивые сведения.</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Перечень оснований отказа в приеме документов, необходимых для предоставления государственной услуги, является исчерпывающим.</w:t>
      </w:r>
    </w:p>
    <w:p w:rsidR="005219E8" w:rsidRPr="005219E8" w:rsidRDefault="005219E8" w:rsidP="005219E8">
      <w:pPr>
        <w:autoSpaceDE w:val="0"/>
        <w:autoSpaceDN w:val="0"/>
        <w:adjustRightInd w:val="0"/>
        <w:spacing w:after="0" w:line="240" w:lineRule="auto"/>
        <w:jc w:val="center"/>
        <w:outlineLvl w:val="2"/>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2.16. Исчерпывающий перечень оснований для приостановления или  отказа в предоставлении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bCs/>
        </w:rPr>
      </w:pPr>
      <w:r w:rsidRPr="005219E8">
        <w:rPr>
          <w:rFonts w:ascii="Times New Roman" w:hAnsi="Times New Roman"/>
        </w:rPr>
        <w:t xml:space="preserve">  </w:t>
      </w:r>
      <w:r w:rsidRPr="005219E8">
        <w:rPr>
          <w:rFonts w:ascii="Times New Roman" w:hAnsi="Times New Roman"/>
          <w:bCs/>
        </w:rPr>
        <w:t>Основания для приостановления предоставления государственной услуги настоящим Регламентом не предусмотрены.</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 xml:space="preserve">   Отказ в предоставлении государственной услуги</w:t>
      </w:r>
    </w:p>
    <w:p w:rsidR="005219E8" w:rsidRPr="005219E8" w:rsidRDefault="005219E8" w:rsidP="005219E8">
      <w:pPr>
        <w:autoSpaceDE w:val="0"/>
        <w:spacing w:after="0" w:line="240" w:lineRule="auto"/>
        <w:jc w:val="center"/>
        <w:rPr>
          <w:rFonts w:ascii="Times New Roman" w:hAnsi="Times New Roman"/>
          <w:b/>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r w:rsidRPr="005219E8">
        <w:rPr>
          <w:rFonts w:ascii="Times New Roman" w:hAnsi="Times New Roman"/>
        </w:rPr>
        <w:t xml:space="preserve">  Основаниями для отказа в предоставлении государственной услуги являются:</w:t>
      </w:r>
    </w:p>
    <w:p w:rsidR="005219E8" w:rsidRPr="005219E8" w:rsidRDefault="005219E8" w:rsidP="005219E8">
      <w:pPr>
        <w:spacing w:after="0" w:line="240" w:lineRule="auto"/>
        <w:jc w:val="both"/>
        <w:rPr>
          <w:rFonts w:ascii="Times New Roman" w:hAnsi="Times New Roman"/>
          <w:bCs/>
          <w:color w:val="000000"/>
        </w:rPr>
      </w:pPr>
      <w:r w:rsidRPr="005219E8">
        <w:rPr>
          <w:rFonts w:ascii="Times New Roman" w:hAnsi="Times New Roman"/>
          <w:bCs/>
          <w:color w:val="000000"/>
        </w:rPr>
        <w:t>- отсутствие у заявителя права на получение государственной услуги;</w:t>
      </w:r>
    </w:p>
    <w:p w:rsidR="005219E8" w:rsidRPr="005219E8" w:rsidRDefault="005219E8" w:rsidP="005219E8">
      <w:pPr>
        <w:spacing w:after="0" w:line="240" w:lineRule="auto"/>
        <w:jc w:val="both"/>
        <w:rPr>
          <w:rFonts w:ascii="Times New Roman" w:hAnsi="Times New Roman"/>
          <w:bCs/>
          <w:color w:val="000000"/>
        </w:rPr>
      </w:pPr>
      <w:r w:rsidRPr="005219E8">
        <w:rPr>
          <w:rFonts w:ascii="Times New Roman" w:hAnsi="Times New Roman"/>
          <w:bCs/>
          <w:color w:val="000000"/>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5219E8" w:rsidRPr="005219E8" w:rsidRDefault="005219E8" w:rsidP="005219E8">
      <w:pPr>
        <w:spacing w:after="0" w:line="240" w:lineRule="auto"/>
        <w:jc w:val="both"/>
        <w:rPr>
          <w:rFonts w:ascii="Times New Roman" w:hAnsi="Times New Roman"/>
          <w:bCs/>
          <w:color w:val="000000"/>
        </w:rPr>
      </w:pPr>
      <w:r w:rsidRPr="005219E8">
        <w:rPr>
          <w:rFonts w:ascii="Times New Roman" w:hAnsi="Times New Roman"/>
          <w:bCs/>
          <w:color w:val="000000"/>
        </w:rPr>
        <w:t xml:space="preserve"> </w:t>
      </w:r>
      <w:r w:rsidRPr="005219E8">
        <w:rPr>
          <w:rFonts w:ascii="Times New Roman" w:hAnsi="Times New Roman"/>
          <w:color w:val="000000"/>
        </w:rPr>
        <w:t>- не соответствие жилого помещения санитарным и техническим нормам;</w:t>
      </w:r>
    </w:p>
    <w:p w:rsidR="005219E8" w:rsidRPr="005219E8" w:rsidRDefault="005219E8" w:rsidP="005219E8">
      <w:pPr>
        <w:spacing w:after="0" w:line="240" w:lineRule="auto"/>
        <w:jc w:val="both"/>
        <w:rPr>
          <w:rFonts w:ascii="Times New Roman" w:hAnsi="Times New Roman"/>
          <w:color w:val="000000"/>
        </w:rPr>
      </w:pPr>
      <w:r w:rsidRPr="005219E8">
        <w:rPr>
          <w:rFonts w:ascii="Times New Roman" w:hAnsi="Times New Roman"/>
          <w:color w:val="000000"/>
        </w:rPr>
        <w:t>- наличие судимости;</w:t>
      </w:r>
    </w:p>
    <w:p w:rsidR="005219E8" w:rsidRPr="005219E8" w:rsidRDefault="005219E8" w:rsidP="005219E8">
      <w:pPr>
        <w:autoSpaceDE w:val="0"/>
        <w:autoSpaceDN w:val="0"/>
        <w:adjustRightInd w:val="0"/>
        <w:spacing w:after="0" w:line="240" w:lineRule="auto"/>
        <w:jc w:val="both"/>
        <w:outlineLvl w:val="2"/>
        <w:rPr>
          <w:rFonts w:ascii="Times New Roman" w:hAnsi="Times New Roman"/>
          <w:lang w:eastAsia="ru-RU"/>
        </w:rPr>
      </w:pPr>
      <w:r w:rsidRPr="005219E8">
        <w:rPr>
          <w:rFonts w:ascii="Times New Roman" w:hAnsi="Times New Roman"/>
          <w:color w:val="000000"/>
        </w:rPr>
        <w:t xml:space="preserve">- заявитель относится к лицам, </w:t>
      </w:r>
      <w:r w:rsidRPr="005219E8">
        <w:rPr>
          <w:rFonts w:ascii="Times New Roman" w:hAnsi="Times New Roman"/>
          <w:lang w:eastAsia="ru-RU"/>
        </w:rPr>
        <w:t>отстраненным от обязанностей опекуна (попечителя) за ненадлежащее выполнение возложенных на него законом обязанностей, а также к лицам из бывших усыновителей, если усыновление отменено судом по их вине;</w:t>
      </w:r>
    </w:p>
    <w:p w:rsidR="005219E8" w:rsidRPr="005219E8" w:rsidRDefault="005219E8" w:rsidP="005219E8">
      <w:pPr>
        <w:autoSpaceDE w:val="0"/>
        <w:autoSpaceDN w:val="0"/>
        <w:adjustRightInd w:val="0"/>
        <w:spacing w:after="0" w:line="240" w:lineRule="auto"/>
        <w:jc w:val="both"/>
        <w:outlineLvl w:val="2"/>
        <w:rPr>
          <w:rFonts w:ascii="Times New Roman" w:hAnsi="Times New Roman"/>
          <w:lang w:eastAsia="ru-RU"/>
        </w:rPr>
      </w:pPr>
      <w:r w:rsidRPr="005219E8">
        <w:rPr>
          <w:rFonts w:ascii="Times New Roman" w:hAnsi="Times New Roman"/>
          <w:lang w:eastAsia="ru-RU"/>
        </w:rPr>
        <w:tab/>
        <w:t xml:space="preserve">- заявитель </w:t>
      </w:r>
      <w:r w:rsidRPr="005219E8">
        <w:rPr>
          <w:rFonts w:ascii="Times New Roman" w:hAnsi="Times New Roman"/>
          <w:color w:val="000000"/>
        </w:rPr>
        <w:t>относится к лицам, лишенным родительских прав или ограниченным в родительских правах.</w:t>
      </w:r>
    </w:p>
    <w:p w:rsidR="005219E8" w:rsidRPr="005219E8" w:rsidRDefault="005219E8" w:rsidP="005219E8">
      <w:pPr>
        <w:tabs>
          <w:tab w:val="left" w:pos="567"/>
          <w:tab w:val="left" w:pos="709"/>
        </w:tabs>
        <w:spacing w:after="0" w:line="240" w:lineRule="auto"/>
        <w:jc w:val="both"/>
        <w:rPr>
          <w:rFonts w:ascii="Times New Roman" w:hAnsi="Times New Roman"/>
          <w:b/>
        </w:rPr>
      </w:pPr>
      <w:r w:rsidRPr="005219E8">
        <w:rPr>
          <w:rFonts w:ascii="Times New Roman" w:hAnsi="Times New Roman"/>
          <w:b/>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219E8" w:rsidRPr="005219E8" w:rsidRDefault="005219E8" w:rsidP="005219E8">
      <w:pPr>
        <w:tabs>
          <w:tab w:val="left" w:pos="567"/>
          <w:tab w:val="left" w:pos="709"/>
        </w:tabs>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Для предоставления государственной услуги  необходимые и обязательные услуги законодательством Российской Федерации не предусмотрены.</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2.18.</w:t>
      </w:r>
      <w:r w:rsidRPr="005219E8">
        <w:rPr>
          <w:rFonts w:ascii="Times New Roman" w:hAnsi="Times New Roman"/>
        </w:rPr>
        <w:t xml:space="preserve"> </w:t>
      </w:r>
      <w:r w:rsidRPr="005219E8">
        <w:rPr>
          <w:rFonts w:ascii="Times New Roman" w:hAnsi="Times New Roman"/>
          <w:b/>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Предоставление государственной услуги осуществляется бесплатно.</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suppressAutoHyphens w:val="0"/>
        <w:autoSpaceDE w:val="0"/>
        <w:autoSpaceDN w:val="0"/>
        <w:adjustRightInd w:val="0"/>
        <w:spacing w:after="0" w:line="240" w:lineRule="auto"/>
        <w:jc w:val="both"/>
        <w:outlineLvl w:val="2"/>
        <w:rPr>
          <w:rFonts w:ascii="Times New Roman" w:eastAsia="Times New Roman" w:hAnsi="Times New Roman"/>
          <w:b/>
          <w:lang w:eastAsia="ru-RU"/>
        </w:rPr>
      </w:pPr>
      <w:r w:rsidRPr="005219E8">
        <w:rPr>
          <w:rFonts w:ascii="Times New Roman" w:eastAsia="Times New Roman" w:hAnsi="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5219E8" w:rsidRPr="005219E8" w:rsidRDefault="005219E8" w:rsidP="005219E8">
      <w:pPr>
        <w:suppressAutoHyphens w:val="0"/>
        <w:autoSpaceDE w:val="0"/>
        <w:autoSpaceDN w:val="0"/>
        <w:adjustRightInd w:val="0"/>
        <w:spacing w:after="0" w:line="240" w:lineRule="auto"/>
        <w:jc w:val="both"/>
        <w:outlineLvl w:val="2"/>
        <w:rPr>
          <w:rFonts w:ascii="Times New Roman" w:eastAsia="Times New Roman" w:hAnsi="Times New Roman"/>
          <w:lang w:eastAsia="ru-RU"/>
        </w:rPr>
      </w:pP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rPr>
        <w:t xml:space="preserve"> Максимальное время ожидания в очереди при   подаче заявления не должно превышать 15 минут. </w:t>
      </w: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rPr>
        <w:t>Время ожидания в очереди для получения результата предоставления государственной услуги не должно превышать 15 минут.</w:t>
      </w:r>
    </w:p>
    <w:p w:rsidR="005219E8" w:rsidRPr="005219E8" w:rsidRDefault="005219E8" w:rsidP="005219E8">
      <w:pPr>
        <w:spacing w:after="0" w:line="240" w:lineRule="auto"/>
        <w:jc w:val="both"/>
        <w:rPr>
          <w:rFonts w:ascii="Times New Roman" w:eastAsia="Times New Roman" w:hAnsi="Times New Roman"/>
        </w:rPr>
      </w:pPr>
    </w:p>
    <w:p w:rsidR="005219E8" w:rsidRPr="005219E8" w:rsidRDefault="005219E8" w:rsidP="005219E8">
      <w:pPr>
        <w:spacing w:after="0" w:line="240" w:lineRule="auto"/>
        <w:jc w:val="both"/>
        <w:rPr>
          <w:rFonts w:ascii="Times New Roman" w:eastAsia="Times New Roman" w:hAnsi="Times New Roman"/>
          <w:b/>
        </w:rPr>
      </w:pPr>
      <w:r w:rsidRPr="005219E8">
        <w:rPr>
          <w:rFonts w:ascii="Times New Roman" w:eastAsia="Times New Roman" w:hAnsi="Times New Roman"/>
          <w:b/>
        </w:rPr>
        <w:t>2.20.</w:t>
      </w:r>
      <w:r w:rsidRPr="005219E8">
        <w:rPr>
          <w:rFonts w:ascii="Times New Roman" w:eastAsia="Times New Roman" w:hAnsi="Times New Roman"/>
        </w:rPr>
        <w:t xml:space="preserve"> </w:t>
      </w:r>
      <w:r w:rsidRPr="005219E8">
        <w:rPr>
          <w:rFonts w:ascii="Times New Roman" w:eastAsia="Times New Roman" w:hAnsi="Times New Roman"/>
          <w:b/>
        </w:rPr>
        <w:t>Срок и порядок регистрации заявления о предоставлении государственной услуги, в том числе в электронной форме</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b/>
          <w:lang w:eastAsia="ru-RU"/>
        </w:rPr>
      </w:pP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b/>
          <w:lang w:eastAsia="ru-RU"/>
        </w:rPr>
        <w:t>2.20.1.</w:t>
      </w:r>
      <w:r w:rsidRPr="005219E8">
        <w:rPr>
          <w:rFonts w:ascii="Times New Roman" w:eastAsia="Times New Roman" w:hAnsi="Times New Roman"/>
          <w:lang w:eastAsia="ru-RU"/>
        </w:rPr>
        <w:t xml:space="preserve">  Срок регистрации заявления о предоставлении государственной услуги, в том числе в электронной форме:</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Заявление о предоставлении государственной услуги регистрируется в  Администрации в день его поступления. </w:t>
      </w: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rPr>
        <w:t xml:space="preserve">Датой приема заявления о предоставлении государственной услуги считается дата его официальной регистрации в  Администрации. </w:t>
      </w:r>
    </w:p>
    <w:p w:rsidR="005219E8" w:rsidRPr="005219E8" w:rsidRDefault="005219E8" w:rsidP="005219E8">
      <w:pPr>
        <w:spacing w:after="0" w:line="240" w:lineRule="auto"/>
        <w:jc w:val="both"/>
        <w:rPr>
          <w:rFonts w:ascii="Times New Roman" w:eastAsia="Times New Roman" w:hAnsi="Times New Roman"/>
        </w:rPr>
      </w:pPr>
    </w:p>
    <w:p w:rsidR="005219E8" w:rsidRPr="005219E8" w:rsidRDefault="005219E8" w:rsidP="005219E8">
      <w:pPr>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b/>
          <w:lang w:eastAsia="ru-RU"/>
        </w:rPr>
        <w:t>2.20.2.</w:t>
      </w:r>
      <w:r w:rsidRPr="005219E8">
        <w:rPr>
          <w:rFonts w:ascii="Times New Roman" w:eastAsia="Times New Roman" w:hAnsi="Times New Roman"/>
          <w:lang w:eastAsia="ru-RU"/>
        </w:rPr>
        <w:t xml:space="preserve"> Порядок регистрации заявления о предоставлении государственной услуги, в том числе в электронной форме.</w:t>
      </w:r>
    </w:p>
    <w:p w:rsidR="005219E8" w:rsidRPr="005219E8" w:rsidRDefault="005219E8" w:rsidP="005219E8">
      <w:pPr>
        <w:tabs>
          <w:tab w:val="left" w:pos="1080"/>
          <w:tab w:val="left" w:pos="1260"/>
        </w:tabs>
        <w:autoSpaceDE w:val="0"/>
        <w:autoSpaceDN w:val="0"/>
        <w:adjustRightInd w:val="0"/>
        <w:spacing w:after="0" w:line="240" w:lineRule="auto"/>
        <w:jc w:val="both"/>
        <w:rPr>
          <w:rFonts w:ascii="Times New Roman" w:hAnsi="Times New Roman"/>
        </w:rPr>
      </w:pPr>
      <w:r w:rsidRPr="005219E8">
        <w:rPr>
          <w:rFonts w:ascii="Times New Roman" w:hAnsi="Times New Roman"/>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5219E8" w:rsidRPr="005219E8" w:rsidRDefault="005219E8" w:rsidP="005219E8">
      <w:pPr>
        <w:tabs>
          <w:tab w:val="num" w:pos="180"/>
          <w:tab w:val="left" w:pos="1080"/>
        </w:tabs>
        <w:autoSpaceDE w:val="0"/>
        <w:autoSpaceDN w:val="0"/>
        <w:adjustRightInd w:val="0"/>
        <w:spacing w:after="0" w:line="240" w:lineRule="auto"/>
        <w:jc w:val="both"/>
        <w:rPr>
          <w:rFonts w:ascii="Times New Roman" w:hAnsi="Times New Roman"/>
        </w:rPr>
      </w:pPr>
      <w:r w:rsidRPr="005219E8">
        <w:rPr>
          <w:rFonts w:ascii="Times New Roman" w:hAnsi="Times New Roman"/>
        </w:rPr>
        <w:t>Регистрационный номер заявления сообщается заявителю при приеме заявления.</w:t>
      </w:r>
    </w:p>
    <w:p w:rsidR="005219E8" w:rsidRPr="005219E8" w:rsidRDefault="005219E8" w:rsidP="005219E8">
      <w:pPr>
        <w:tabs>
          <w:tab w:val="num" w:pos="180"/>
          <w:tab w:val="left" w:pos="1080"/>
        </w:tabs>
        <w:autoSpaceDE w:val="0"/>
        <w:autoSpaceDN w:val="0"/>
        <w:adjustRightInd w:val="0"/>
        <w:spacing w:after="0" w:line="240" w:lineRule="auto"/>
        <w:jc w:val="both"/>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snapToGrid w:val="0"/>
        </w:rPr>
      </w:pPr>
      <w:r w:rsidRPr="005219E8">
        <w:rPr>
          <w:rFonts w:ascii="Times New Roman" w:hAnsi="Times New Roman"/>
          <w:b/>
        </w:rPr>
        <w:t>2.21.</w:t>
      </w:r>
      <w:r w:rsidRPr="005219E8">
        <w:rPr>
          <w:rFonts w:ascii="Times New Roman" w:hAnsi="Times New Roman"/>
        </w:rPr>
        <w:t xml:space="preserve"> </w:t>
      </w:r>
      <w:r w:rsidRPr="005219E8">
        <w:rPr>
          <w:rFonts w:ascii="Times New Roman" w:hAnsi="Times New Roman"/>
          <w:b/>
          <w:snapToGrid w:val="0"/>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3F2129" w:rsidRPr="003F2129" w:rsidRDefault="005219E8" w:rsidP="003F2129">
      <w:pPr>
        <w:widowControl w:val="0"/>
        <w:autoSpaceDE w:val="0"/>
        <w:autoSpaceDN w:val="0"/>
        <w:adjustRightInd w:val="0"/>
        <w:spacing w:line="240" w:lineRule="auto"/>
        <w:ind w:firstLine="540"/>
        <w:contextualSpacing/>
        <w:jc w:val="both"/>
        <w:rPr>
          <w:rFonts w:ascii="Times New Roman" w:hAnsi="Times New Roman"/>
        </w:rPr>
      </w:pPr>
      <w:r w:rsidRPr="003F2129">
        <w:rPr>
          <w:rFonts w:ascii="Times New Roman" w:hAnsi="Times New Roman"/>
        </w:rPr>
        <w:t xml:space="preserve">Местом предоставления государственной услуги является помещение Администрации. Помещения </w:t>
      </w:r>
      <w:proofErr w:type="gramStart"/>
      <w:r w:rsidRPr="003F2129">
        <w:rPr>
          <w:rFonts w:ascii="Times New Roman" w:hAnsi="Times New Roman"/>
        </w:rPr>
        <w:t>для</w:t>
      </w:r>
      <w:proofErr w:type="gramEnd"/>
      <w:r w:rsidRPr="003F2129">
        <w:rPr>
          <w:rFonts w:ascii="Times New Roman" w:hAnsi="Times New Roman"/>
        </w:rPr>
        <w:t xml:space="preserve"> </w:t>
      </w:r>
      <w:proofErr w:type="gramStart"/>
      <w:r w:rsidR="003F2129" w:rsidRPr="003F2129">
        <w:rPr>
          <w:rFonts w:ascii="Times New Roman" w:hAnsi="Times New Roman"/>
        </w:rPr>
        <w:t>Местом</w:t>
      </w:r>
      <w:proofErr w:type="gramEnd"/>
      <w:r w:rsidR="003F2129" w:rsidRPr="003F2129">
        <w:rPr>
          <w:rFonts w:ascii="Times New Roman" w:hAnsi="Times New Roman"/>
        </w:rPr>
        <w:t xml:space="preserve">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003F2129" w:rsidRPr="003F2129">
        <w:rPr>
          <w:rFonts w:ascii="Times New Roman" w:hAnsi="Times New Roman"/>
        </w:rPr>
        <w:t>оборудованы</w:t>
      </w:r>
      <w:proofErr w:type="gramEnd"/>
      <w:r w:rsidR="003F2129" w:rsidRPr="003F2129">
        <w:rPr>
          <w:rFonts w:ascii="Times New Roman" w:hAnsi="Times New Roman"/>
        </w:rPr>
        <w:t xml:space="preserve"> соответствующими указателями.</w:t>
      </w:r>
    </w:p>
    <w:p w:rsidR="003F2129" w:rsidRPr="003F2129" w:rsidRDefault="003F2129" w:rsidP="003F2129">
      <w:pPr>
        <w:widowControl w:val="0"/>
        <w:autoSpaceDE w:val="0"/>
        <w:autoSpaceDN w:val="0"/>
        <w:adjustRightInd w:val="0"/>
        <w:spacing w:line="240" w:lineRule="auto"/>
        <w:ind w:firstLine="540"/>
        <w:contextualSpacing/>
        <w:jc w:val="both"/>
        <w:rPr>
          <w:rFonts w:ascii="Times New Roman" w:hAnsi="Times New Roman"/>
        </w:rPr>
      </w:pPr>
      <w:r w:rsidRPr="003F2129">
        <w:rPr>
          <w:rFonts w:ascii="Times New Roman" w:hAnsi="Times New Roman"/>
        </w:rPr>
        <w:t xml:space="preserve"> Помещения для предоставления государственной и муниципальной услуги соответствуют  комфортным расположением для  заявителей и оптимальными условиями работы для должностных лиц.</w:t>
      </w:r>
    </w:p>
    <w:p w:rsidR="003F2129" w:rsidRPr="003F2129" w:rsidRDefault="003F2129" w:rsidP="003F2129">
      <w:pPr>
        <w:widowControl w:val="0"/>
        <w:autoSpaceDE w:val="0"/>
        <w:autoSpaceDN w:val="0"/>
        <w:adjustRightInd w:val="0"/>
        <w:spacing w:line="240" w:lineRule="auto"/>
        <w:ind w:firstLine="540"/>
        <w:contextualSpacing/>
        <w:jc w:val="both"/>
        <w:rPr>
          <w:rFonts w:ascii="Times New Roman" w:hAnsi="Times New Roman"/>
        </w:rPr>
      </w:pPr>
      <w:proofErr w:type="gramStart"/>
      <w:r w:rsidRPr="003F2129">
        <w:rPr>
          <w:rFonts w:ascii="Times New Roman" w:hAnsi="Times New Roman"/>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3F2129">
        <w:rPr>
          <w:rFonts w:ascii="Times New Roman" w:hAnsi="Times New Roman"/>
        </w:rPr>
        <w:t xml:space="preserve"> Места    ожидания граждан оборудованы столами,  стульями и  письменными принадлежностями.</w:t>
      </w:r>
    </w:p>
    <w:p w:rsidR="003F2129" w:rsidRPr="003F2129" w:rsidRDefault="003F2129" w:rsidP="003F2129">
      <w:pPr>
        <w:widowControl w:val="0"/>
        <w:autoSpaceDE w:val="0"/>
        <w:autoSpaceDN w:val="0"/>
        <w:adjustRightInd w:val="0"/>
        <w:spacing w:line="240" w:lineRule="auto"/>
        <w:ind w:firstLine="540"/>
        <w:contextualSpacing/>
        <w:jc w:val="both"/>
        <w:rPr>
          <w:rFonts w:ascii="Times New Roman" w:hAnsi="Times New Roman"/>
        </w:rPr>
      </w:pPr>
      <w:r w:rsidRPr="003F2129">
        <w:rPr>
          <w:rFonts w:ascii="Times New Roman" w:hAnsi="Times New Roman"/>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3F2129" w:rsidRPr="003F2129" w:rsidRDefault="003F2129" w:rsidP="003F2129">
      <w:pPr>
        <w:widowControl w:val="0"/>
        <w:autoSpaceDE w:val="0"/>
        <w:autoSpaceDN w:val="0"/>
        <w:adjustRightInd w:val="0"/>
        <w:spacing w:line="240" w:lineRule="auto"/>
        <w:ind w:firstLine="540"/>
        <w:contextualSpacing/>
        <w:jc w:val="both"/>
        <w:rPr>
          <w:rFonts w:ascii="Times New Roman" w:hAnsi="Times New Roman"/>
        </w:rPr>
      </w:pPr>
      <w:r w:rsidRPr="003F2129">
        <w:rPr>
          <w:rFonts w:ascii="Times New Roman" w:hAnsi="Times New Roman"/>
        </w:rPr>
        <w:t xml:space="preserve">Помещения для предоставления государственной и муниципальной услуги снабжены соответствующими табличками с указанием номера </w:t>
      </w:r>
      <w:bookmarkStart w:id="1" w:name="_GoBack"/>
      <w:bookmarkEnd w:id="1"/>
      <w:r w:rsidRPr="003F2129">
        <w:rPr>
          <w:rFonts w:ascii="Times New Roman" w:hAnsi="Times New Roman"/>
        </w:rPr>
        <w:t>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3F2129" w:rsidRPr="003F2129" w:rsidRDefault="003F2129" w:rsidP="003F2129">
      <w:pPr>
        <w:autoSpaceDE w:val="0"/>
        <w:autoSpaceDN w:val="0"/>
        <w:adjustRightInd w:val="0"/>
        <w:spacing w:line="240" w:lineRule="auto"/>
        <w:contextualSpacing/>
        <w:jc w:val="both"/>
        <w:rPr>
          <w:rFonts w:ascii="Times New Roman" w:hAnsi="Times New Roman"/>
        </w:rPr>
      </w:pPr>
      <w:r w:rsidRPr="003F2129">
        <w:rPr>
          <w:rFonts w:ascii="Times New Roman" w:hAnsi="Times New Roman"/>
        </w:rPr>
        <w:t xml:space="preserve">  В целях обеспечения условий доступности для людей с ограниченными возможностями  объектов, в которых предоставляются государственные и муниципальные услуги в соответствии с законодательством Российской Федерации о социальной защите инвалидов должны предусматриваться следующие требования:    </w:t>
      </w:r>
    </w:p>
    <w:p w:rsidR="003F2129" w:rsidRPr="003F2129" w:rsidRDefault="003F2129" w:rsidP="003F2129">
      <w:pPr>
        <w:tabs>
          <w:tab w:val="left" w:pos="-2127"/>
          <w:tab w:val="num" w:pos="0"/>
        </w:tabs>
        <w:spacing w:line="240" w:lineRule="auto"/>
        <w:contextualSpacing/>
        <w:jc w:val="both"/>
        <w:rPr>
          <w:rFonts w:ascii="Times New Roman" w:hAnsi="Times New Roman"/>
        </w:rPr>
      </w:pPr>
      <w:r w:rsidRPr="003F2129">
        <w:rPr>
          <w:rFonts w:ascii="Times New Roman" w:hAnsi="Times New Roman"/>
        </w:rPr>
        <w:t xml:space="preserve">     -входы в помещения  должны быть оборудованы пандусами, расширенными проходами, позволяющими обеспечить беспрепятственный доступ для инвалидов, включая инвалидов, использующих кресла-коляски; </w:t>
      </w:r>
    </w:p>
    <w:p w:rsidR="003F2129" w:rsidRPr="003F2129" w:rsidRDefault="003F2129" w:rsidP="003F2129">
      <w:pPr>
        <w:pStyle w:val="af3"/>
        <w:contextualSpacing/>
        <w:jc w:val="both"/>
      </w:pPr>
      <w:r w:rsidRPr="003F2129">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F2129" w:rsidRPr="003F2129" w:rsidRDefault="003F2129" w:rsidP="003F2129">
      <w:pPr>
        <w:pStyle w:val="af3"/>
        <w:contextualSpacing/>
        <w:jc w:val="both"/>
      </w:pPr>
      <w:r w:rsidRPr="003F2129">
        <w:t xml:space="preserve">      -возможность самостоятельного передвижения по территории,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3F2129" w:rsidRPr="003F2129" w:rsidRDefault="003F2129" w:rsidP="003F2129">
      <w:pPr>
        <w:pStyle w:val="af3"/>
        <w:contextualSpacing/>
        <w:jc w:val="both"/>
      </w:pPr>
      <w:r w:rsidRPr="003F2129">
        <w:t xml:space="preserve">      -сопровождение инвалидов, имеющих стойкие расстройства функции зрения и самостоятельного передвижения, и оказание им помощи;</w:t>
      </w:r>
    </w:p>
    <w:p w:rsidR="003F2129" w:rsidRPr="003F2129" w:rsidRDefault="003F2129" w:rsidP="003F2129">
      <w:pPr>
        <w:pStyle w:val="af3"/>
        <w:contextualSpacing/>
        <w:jc w:val="both"/>
      </w:pPr>
      <w:r w:rsidRPr="003F2129">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3F2129" w:rsidRPr="003F2129" w:rsidRDefault="003F2129" w:rsidP="003F2129">
      <w:pPr>
        <w:pStyle w:val="af3"/>
        <w:contextualSpacing/>
        <w:jc w:val="both"/>
      </w:pPr>
      <w:r w:rsidRPr="003F2129">
        <w:lastRenderedPageBreak/>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F2129" w:rsidRPr="003F2129" w:rsidRDefault="003F2129" w:rsidP="003F2129">
      <w:pPr>
        <w:pStyle w:val="af3"/>
        <w:contextualSpacing/>
        <w:jc w:val="both"/>
      </w:pPr>
      <w:r w:rsidRPr="003F2129">
        <w:t xml:space="preserve">     -допуск </w:t>
      </w:r>
      <w:proofErr w:type="spellStart"/>
      <w:r w:rsidRPr="003F2129">
        <w:t>сурдопереводчика</w:t>
      </w:r>
      <w:proofErr w:type="spellEnd"/>
      <w:r w:rsidRPr="003F2129">
        <w:t xml:space="preserve"> и </w:t>
      </w:r>
      <w:proofErr w:type="spellStart"/>
      <w:r w:rsidRPr="003F2129">
        <w:t>тифлосурдопереводчика</w:t>
      </w:r>
      <w:proofErr w:type="spellEnd"/>
      <w:r w:rsidRPr="003F2129">
        <w:t xml:space="preserve">, допуск  собаки-проводника; </w:t>
      </w:r>
    </w:p>
    <w:p w:rsidR="003F2129" w:rsidRPr="003F2129" w:rsidRDefault="003F2129" w:rsidP="003F2129">
      <w:pPr>
        <w:widowControl w:val="0"/>
        <w:autoSpaceDE w:val="0"/>
        <w:autoSpaceDN w:val="0"/>
        <w:adjustRightInd w:val="0"/>
        <w:spacing w:line="240" w:lineRule="auto"/>
        <w:contextualSpacing/>
        <w:jc w:val="both"/>
        <w:rPr>
          <w:rFonts w:ascii="Times New Roman" w:hAnsi="Times New Roman"/>
        </w:rPr>
      </w:pPr>
      <w:r w:rsidRPr="003F2129">
        <w:rPr>
          <w:rFonts w:ascii="Times New Roman" w:hAnsi="Times New Roman"/>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219E8" w:rsidRPr="005219E8" w:rsidRDefault="005219E8" w:rsidP="003F2129">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2.22. Показатели доступности и качества государственной услуги</w:t>
      </w:r>
    </w:p>
    <w:p w:rsidR="005219E8" w:rsidRPr="005219E8" w:rsidRDefault="005219E8" w:rsidP="005219E8">
      <w:pPr>
        <w:autoSpaceDE w:val="0"/>
        <w:spacing w:after="0" w:line="240" w:lineRule="auto"/>
        <w:jc w:val="center"/>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2.22.1.</w:t>
      </w:r>
      <w:r w:rsidRPr="005219E8">
        <w:rPr>
          <w:rFonts w:ascii="Times New Roman" w:hAnsi="Times New Roman"/>
        </w:rPr>
        <w:t xml:space="preserve"> Показателями  доступности предоставления государственной услуги являются: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удобство и доступность получения информации заявителями о порядке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3) подробное информирование заявителей о ходе рассмотрения их заявлений;</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4) наглядность форм предоставляемой  информации об административных процедурах;</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5) предоставление заявителю возможности подачи заявления,   как на бумажном носителе, так и в форме электронного документа;</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6) обоснованность причины отказа в предоставлении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7) соблюдение сотрудниками  Администрации  сроков предос</w:t>
      </w:r>
      <w:bookmarkStart w:id="2" w:name="sub_1088"/>
      <w:r w:rsidRPr="005219E8">
        <w:rPr>
          <w:rFonts w:ascii="Times New Roman" w:hAnsi="Times New Roman"/>
        </w:rPr>
        <w:t>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2.22.2.</w:t>
      </w:r>
      <w:r w:rsidRPr="005219E8">
        <w:rPr>
          <w:rFonts w:ascii="Times New Roman" w:hAnsi="Times New Roman"/>
        </w:rPr>
        <w:t xml:space="preserve"> </w:t>
      </w:r>
      <w:bookmarkStart w:id="3" w:name="sub_1089"/>
      <w:r w:rsidRPr="005219E8">
        <w:rPr>
          <w:rFonts w:ascii="Times New Roman" w:hAnsi="Times New Roman"/>
        </w:rPr>
        <w:t>Показателем качества оказываемой государственной услуги является</w:t>
      </w:r>
      <w:bookmarkEnd w:id="3"/>
      <w:r w:rsidRPr="005219E8">
        <w:rPr>
          <w:rFonts w:ascii="Times New Roman" w:hAnsi="Times New Roman"/>
        </w:rPr>
        <w:t>:</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1) удовлетворенность граждан  и  организаций качеством и доступностью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количество жалоб или полное отсутствие таковых со стороны заявителей на действие (бездействие) сотрудников  Администрации.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2.23.</w:t>
      </w:r>
      <w:r w:rsidRPr="005219E8">
        <w:rPr>
          <w:rFonts w:ascii="Times New Roman" w:hAnsi="Times New Roman"/>
        </w:rPr>
        <w:t xml:space="preserve"> </w:t>
      </w:r>
      <w:r w:rsidRPr="005219E8">
        <w:rPr>
          <w:rFonts w:ascii="Times New Roman" w:hAnsi="Times New Roman"/>
          <w:b/>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2.23.1.</w:t>
      </w:r>
      <w:r w:rsidRPr="005219E8">
        <w:rPr>
          <w:rFonts w:ascii="Times New Roman" w:hAnsi="Times New Roman"/>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2.23.2.</w:t>
      </w:r>
      <w:r w:rsidRPr="005219E8">
        <w:rPr>
          <w:rFonts w:ascii="Times New Roman" w:hAnsi="Times New Roman"/>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Администрация  обеспечивает осуществление в электронной форме:</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1) приема и регистрации заявлений о предоставлении государственной услуги и документов;</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информации о ходе принятия   Администрацией  решений о предоставлении государственной услуги.</w:t>
      </w:r>
    </w:p>
    <w:p w:rsidR="005219E8" w:rsidRPr="005219E8" w:rsidRDefault="005219E8" w:rsidP="005219E8">
      <w:pPr>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5219E8">
        <w:rPr>
          <w:rFonts w:ascii="Times New Roman" w:hAnsi="Times New Roman"/>
        </w:rPr>
        <w:t>Portable</w:t>
      </w:r>
      <w:proofErr w:type="spellEnd"/>
      <w:r w:rsidRPr="005219E8">
        <w:rPr>
          <w:rFonts w:ascii="Times New Roman" w:hAnsi="Times New Roman"/>
        </w:rPr>
        <w:t xml:space="preserve"> </w:t>
      </w:r>
      <w:proofErr w:type="spellStart"/>
      <w:r w:rsidRPr="005219E8">
        <w:rPr>
          <w:rFonts w:ascii="Times New Roman" w:hAnsi="Times New Roman"/>
        </w:rPr>
        <w:t>Document</w:t>
      </w:r>
      <w:proofErr w:type="spellEnd"/>
      <w:r w:rsidRPr="005219E8">
        <w:rPr>
          <w:rFonts w:ascii="Times New Roman" w:hAnsi="Times New Roman"/>
        </w:rPr>
        <w:t xml:space="preserve"> </w:t>
      </w:r>
      <w:proofErr w:type="spellStart"/>
      <w:r w:rsidRPr="005219E8">
        <w:rPr>
          <w:rFonts w:ascii="Times New Roman" w:hAnsi="Times New Roman"/>
        </w:rPr>
        <w:t>Format</w:t>
      </w:r>
      <w:proofErr w:type="spellEnd"/>
      <w:r w:rsidRPr="005219E8">
        <w:rPr>
          <w:rFonts w:ascii="Times New Roman" w:hAnsi="Times New Roman"/>
        </w:rPr>
        <w:t xml:space="preserve"> (PDF), с разрешением  не менее 300 </w:t>
      </w:r>
      <w:proofErr w:type="spellStart"/>
      <w:r w:rsidRPr="005219E8">
        <w:rPr>
          <w:rFonts w:ascii="Times New Roman" w:hAnsi="Times New Roman"/>
        </w:rPr>
        <w:t>dpi</w:t>
      </w:r>
      <w:proofErr w:type="spellEnd"/>
      <w:r w:rsidRPr="005219E8">
        <w:rPr>
          <w:rFonts w:ascii="Times New Roman" w:hAnsi="Times New Roman"/>
        </w:rPr>
        <w:t>,  сформированных в архив данных в формате «</w:t>
      </w:r>
      <w:proofErr w:type="spellStart"/>
      <w:r w:rsidRPr="005219E8">
        <w:rPr>
          <w:rFonts w:ascii="Times New Roman" w:hAnsi="Times New Roman"/>
        </w:rPr>
        <w:t>zip</w:t>
      </w:r>
      <w:proofErr w:type="spellEnd"/>
      <w:r w:rsidRPr="005219E8">
        <w:rPr>
          <w:rFonts w:ascii="Times New Roman" w:hAnsi="Times New Roman"/>
        </w:rPr>
        <w:t>» либо «</w:t>
      </w:r>
      <w:proofErr w:type="spellStart"/>
      <w:r w:rsidRPr="005219E8">
        <w:rPr>
          <w:rFonts w:ascii="Times New Roman" w:hAnsi="Times New Roman"/>
        </w:rPr>
        <w:t>rar</w:t>
      </w:r>
      <w:proofErr w:type="spellEnd"/>
      <w:r w:rsidRPr="005219E8">
        <w:rPr>
          <w:rFonts w:ascii="Times New Roman" w:hAnsi="Times New Roman"/>
        </w:rPr>
        <w:t>», и подписываются простой (либо усиленной) электронной подписью.</w:t>
      </w:r>
    </w:p>
    <w:p w:rsidR="005219E8" w:rsidRPr="005219E8" w:rsidRDefault="005219E8" w:rsidP="005219E8">
      <w:pPr>
        <w:spacing w:after="0" w:line="240" w:lineRule="auto"/>
        <w:jc w:val="both"/>
        <w:rPr>
          <w:rFonts w:ascii="Times New Roman" w:hAnsi="Times New Roman"/>
        </w:rPr>
      </w:pPr>
      <w:bookmarkStart w:id="5" w:name="sub_1118"/>
      <w:r w:rsidRPr="005219E8">
        <w:rPr>
          <w:rFonts w:ascii="Times New Roman" w:hAnsi="Times New Roman"/>
        </w:rPr>
        <w:t>Ко всем необходимым документам должны быть приложены все упомянутые в них приложения.</w:t>
      </w:r>
      <w:bookmarkEnd w:id="5"/>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5219E8">
        <w:rPr>
          <w:rFonts w:ascii="Times New Roman" w:hAnsi="Times New Roman"/>
        </w:rPr>
        <w:t>2</w:t>
      </w:r>
      <w:proofErr w:type="gramEnd"/>
      <w:r w:rsidRPr="005219E8">
        <w:rPr>
          <w:rFonts w:ascii="Times New Roman" w:hAnsi="Times New Roman"/>
        </w:rPr>
        <w:t xml:space="preserve"> и обеспечивать защиту конфиденциальной информации.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autoSpaceDE w:val="0"/>
        <w:spacing w:after="0" w:line="240" w:lineRule="auto"/>
        <w:jc w:val="both"/>
        <w:rPr>
          <w:rFonts w:ascii="Times New Roman" w:hAnsi="Times New Roman"/>
          <w:b/>
          <w:color w:val="FF0000"/>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lastRenderedPageBreak/>
        <w:t>3. Состав, последовательность и сроки выполнения</w:t>
      </w: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административных процедур, требования к порядку</w:t>
      </w: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их выполнения, особенности выполнения административных</w:t>
      </w: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процедур в электронной форме</w:t>
      </w:r>
    </w:p>
    <w:p w:rsidR="005219E8" w:rsidRPr="005219E8" w:rsidRDefault="005219E8" w:rsidP="005219E8">
      <w:pPr>
        <w:autoSpaceDE w:val="0"/>
        <w:spacing w:after="0" w:line="240" w:lineRule="auto"/>
        <w:jc w:val="center"/>
        <w:rPr>
          <w:rFonts w:ascii="Times New Roman" w:hAnsi="Times New Roman"/>
          <w:b/>
        </w:rPr>
      </w:pPr>
    </w:p>
    <w:p w:rsidR="005219E8" w:rsidRPr="005219E8" w:rsidRDefault="005219E8" w:rsidP="005219E8">
      <w:pPr>
        <w:keepNext/>
        <w:suppressAutoHyphens w:val="0"/>
        <w:spacing w:after="0" w:line="240" w:lineRule="auto"/>
        <w:jc w:val="both"/>
        <w:outlineLvl w:val="0"/>
        <w:rPr>
          <w:rFonts w:ascii="Times New Roman" w:eastAsia="Times New Roman" w:hAnsi="Times New Roman"/>
          <w:b/>
          <w:lang w:eastAsia="ru-RU"/>
        </w:rPr>
      </w:pPr>
      <w:bookmarkStart w:id="6" w:name="sub_1305"/>
      <w:r w:rsidRPr="005219E8">
        <w:rPr>
          <w:rFonts w:ascii="Times New Roman" w:eastAsia="Times New Roman" w:hAnsi="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5219E8" w:rsidRPr="005219E8" w:rsidRDefault="005219E8" w:rsidP="005219E8">
      <w:pPr>
        <w:spacing w:after="0" w:line="240" w:lineRule="auto"/>
        <w:rPr>
          <w:rFonts w:ascii="Times New Roman" w:hAnsi="Times New Roman"/>
          <w:lang w:eastAsia="ru-RU"/>
        </w:rPr>
      </w:pPr>
    </w:p>
    <w:bookmarkEnd w:id="6"/>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Заявитель имеет право обратиться за государственной услугой в электронной форме, через Единый портал, региональный портал.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В настоящее время для доступа к услугам на Едином портале реализовано два способа авторизации: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с использованием логина/пароля;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с использованием электронной подписи.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ознакомление с информацией о государственной услуге;</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осуществление мониторинга хода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получение начислений и возможность оплаты государственных пошлин, штрафов и сборов;</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хранение реквизитов пользователя;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ознакомление с нормативными правовыми актами, регулирующими отношения, возникающие в связи с предоставлением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ознакомление с настоящим административным регламентом;</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ознакомление с ответами на наиболее типичные вопросы заявителей, связанные с предоставлением государственной услуги; </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обмена мнениями по вопросам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 xml:space="preserve">3.2. </w:t>
      </w:r>
      <w:proofErr w:type="gramStart"/>
      <w:r w:rsidRPr="005219E8">
        <w:rPr>
          <w:rFonts w:ascii="Times New Roman" w:hAnsi="Times New Roman"/>
          <w:b/>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5219E8">
        <w:rPr>
          <w:rFonts w:ascii="Times New Roman" w:hAnsi="Times New Roman"/>
          <w:b/>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Заявитель   имеет   право  обратиться в  Администрацию   за получением   государственной услуги   в электронной форме.</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При поступлении обращения заявителя за получением государственной услуги в форме электронного документа должностное лицо уполномоченного органа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5219E8" w:rsidRPr="005219E8" w:rsidRDefault="005219E8" w:rsidP="005219E8">
      <w:pPr>
        <w:autoSpaceDE w:val="0"/>
        <w:autoSpaceDN w:val="0"/>
        <w:adjustRightInd w:val="0"/>
        <w:spacing w:after="0" w:line="240" w:lineRule="auto"/>
        <w:jc w:val="both"/>
        <w:outlineLvl w:val="0"/>
        <w:rPr>
          <w:rFonts w:ascii="Times New Roman" w:hAnsi="Times New Roman"/>
        </w:rPr>
      </w:pPr>
      <w:proofErr w:type="gramStart"/>
      <w:r w:rsidRPr="005219E8">
        <w:rPr>
          <w:rFonts w:ascii="Times New Roman" w:hAnsi="Times New Roman"/>
        </w:rPr>
        <w:t>Должностное лицо уполномоченного органа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5219E8">
        <w:rPr>
          <w:rFonts w:ascii="Times New Roman" w:hAnsi="Times New Roman"/>
        </w:rPr>
        <w:t>Минкомсвязи</w:t>
      </w:r>
      <w:proofErr w:type="spellEnd"/>
      <w:r w:rsidRPr="005219E8">
        <w:rPr>
          <w:rFonts w:ascii="Times New Roman" w:hAnsi="Times New Roman"/>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sidRPr="005219E8">
        <w:rPr>
          <w:rFonts w:ascii="Times New Roman" w:hAnsi="Times New Roman"/>
        </w:rPr>
        <w:t xml:space="preserve"> получением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proofErr w:type="gramStart"/>
      <w:r w:rsidRPr="005219E8">
        <w:rPr>
          <w:rFonts w:ascii="Times New Roman" w:hAnsi="Times New Roma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5219E8">
        <w:rPr>
          <w:rFonts w:ascii="Times New Roman" w:hAnsi="Times New Roman"/>
        </w:rPr>
        <w:t xml:space="preserve"> решения.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lastRenderedPageBreak/>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5219E8">
        <w:rPr>
          <w:rFonts w:ascii="Times New Roman" w:hAnsi="Times New Roman"/>
        </w:rPr>
        <w:t>1</w:t>
      </w:r>
      <w:proofErr w:type="gramEnd"/>
      <w:r w:rsidRPr="005219E8">
        <w:rPr>
          <w:rFonts w:ascii="Times New Roman" w:hAnsi="Times New Roman"/>
        </w:rPr>
        <w:t xml:space="preserve"> и обеспечивать защиту конфиденциальной информации.</w:t>
      </w:r>
    </w:p>
    <w:p w:rsidR="005219E8" w:rsidRPr="005219E8" w:rsidRDefault="005219E8" w:rsidP="005219E8">
      <w:pPr>
        <w:autoSpaceDE w:val="0"/>
        <w:spacing w:after="0" w:line="240" w:lineRule="auto"/>
        <w:jc w:val="center"/>
        <w:rPr>
          <w:rFonts w:ascii="Times New Roman" w:hAnsi="Times New Roman"/>
        </w:rPr>
      </w:pPr>
    </w:p>
    <w:p w:rsidR="005219E8" w:rsidRPr="005219E8" w:rsidRDefault="005219E8" w:rsidP="005219E8">
      <w:pPr>
        <w:autoSpaceDE w:val="0"/>
        <w:spacing w:after="0" w:line="240" w:lineRule="auto"/>
        <w:jc w:val="center"/>
        <w:rPr>
          <w:rFonts w:ascii="Times New Roman" w:hAnsi="Times New Roman"/>
          <w:b/>
        </w:rPr>
      </w:pPr>
      <w:r w:rsidRPr="005219E8">
        <w:rPr>
          <w:rFonts w:ascii="Times New Roman" w:hAnsi="Times New Roman"/>
          <w:b/>
        </w:rPr>
        <w:t>3.3.  Перечень  административных процедур</w:t>
      </w:r>
    </w:p>
    <w:p w:rsidR="005219E8" w:rsidRPr="005219E8" w:rsidRDefault="005219E8" w:rsidP="005219E8">
      <w:pPr>
        <w:autoSpaceDE w:val="0"/>
        <w:spacing w:after="0" w:line="240" w:lineRule="auto"/>
        <w:jc w:val="center"/>
        <w:rPr>
          <w:rFonts w:ascii="Times New Roman" w:hAnsi="Times New Roman"/>
          <w:b/>
        </w:rPr>
      </w:pPr>
    </w:p>
    <w:p w:rsidR="005219E8" w:rsidRPr="005219E8" w:rsidRDefault="005219E8" w:rsidP="005219E8">
      <w:pPr>
        <w:autoSpaceDE w:val="0"/>
        <w:spacing w:after="0" w:line="240" w:lineRule="auto"/>
        <w:jc w:val="both"/>
        <w:rPr>
          <w:rFonts w:ascii="Times New Roman" w:hAnsi="Times New Roman"/>
          <w:color w:val="000000"/>
        </w:rPr>
      </w:pPr>
      <w:r w:rsidRPr="005219E8">
        <w:rPr>
          <w:rFonts w:ascii="Times New Roman" w:hAnsi="Times New Roman"/>
        </w:rPr>
        <w:t xml:space="preserve">  Предоставление государственной услуги включает в себя следующие административные процедуры:</w:t>
      </w:r>
    </w:p>
    <w:p w:rsidR="005219E8" w:rsidRPr="005219E8" w:rsidRDefault="005219E8" w:rsidP="005219E8">
      <w:pPr>
        <w:spacing w:after="0" w:line="240" w:lineRule="auto"/>
        <w:jc w:val="both"/>
        <w:rPr>
          <w:rFonts w:ascii="Times New Roman" w:hAnsi="Times New Roman"/>
          <w:color w:val="000000"/>
        </w:rPr>
      </w:pPr>
      <w:r w:rsidRPr="005219E8">
        <w:rPr>
          <w:rFonts w:ascii="Times New Roman" w:hAnsi="Times New Roman"/>
          <w:color w:val="000000"/>
        </w:rPr>
        <w:t>3.3.1. Прием (получение) запроса и документов (информации), необходимых для предоставления государственной услуги.</w:t>
      </w:r>
    </w:p>
    <w:p w:rsidR="005219E8" w:rsidRPr="005219E8" w:rsidRDefault="005219E8" w:rsidP="005219E8">
      <w:pPr>
        <w:spacing w:after="0" w:line="240" w:lineRule="auto"/>
        <w:jc w:val="both"/>
        <w:rPr>
          <w:rFonts w:ascii="Times New Roman" w:hAnsi="Times New Roman"/>
          <w:color w:val="000000"/>
        </w:rPr>
      </w:pPr>
      <w:r w:rsidRPr="005219E8">
        <w:rPr>
          <w:rFonts w:ascii="Times New Roman" w:hAnsi="Times New Roman"/>
          <w:color w:val="000000"/>
        </w:rPr>
        <w:t>3.3.2. Обработка документов (информации), необходимых для предоставления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color w:val="000000"/>
        </w:rPr>
        <w:t>3.3.3.</w:t>
      </w:r>
      <w:r w:rsidRPr="005219E8">
        <w:rPr>
          <w:rFonts w:ascii="Times New Roman" w:hAnsi="Times New Roman"/>
        </w:rPr>
        <w:t xml:space="preserve"> Формирование и направление межведомственного запроса в органы, участвующие в предоставлении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color w:val="000000"/>
        </w:rPr>
        <w:t>3.3.4. Принятие решения о предоставлении государственной услуги или об отказе в предоставлении государственной услуги</w:t>
      </w:r>
      <w:r w:rsidRPr="005219E8">
        <w:rPr>
          <w:rFonts w:ascii="Times New Roman" w:hAnsi="Times New Roman"/>
        </w:rPr>
        <w:t>.</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3.3.5. Выдача (направление) </w:t>
      </w:r>
      <w:r w:rsidRPr="005219E8">
        <w:rPr>
          <w:rFonts w:ascii="Times New Roman" w:hAnsi="Times New Roman"/>
          <w:color w:val="000000"/>
        </w:rPr>
        <w:t>заявителю документов и (или) информации, подтверждающих отказ в предоставлении государственной услуги и в</w:t>
      </w:r>
      <w:r w:rsidRPr="005219E8">
        <w:rPr>
          <w:rFonts w:ascii="Times New Roman" w:hAnsi="Times New Roman"/>
        </w:rPr>
        <w:t>несение сведений о конечном результате предоставления государственной услуги в журнал.</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center"/>
        <w:rPr>
          <w:rFonts w:ascii="Times New Roman" w:eastAsia="Times New Roman" w:hAnsi="Times New Roman"/>
          <w:b/>
        </w:rPr>
      </w:pPr>
      <w:r w:rsidRPr="005219E8">
        <w:rPr>
          <w:rFonts w:ascii="Times New Roman" w:eastAsia="Times New Roman" w:hAnsi="Times New Roman"/>
          <w:b/>
          <w:color w:val="000000"/>
        </w:rPr>
        <w:t>3.3.1. Прием (получение) запроса и документов (информации), необходимых для предоставления государственной услуги</w:t>
      </w:r>
    </w:p>
    <w:p w:rsidR="005219E8" w:rsidRPr="005219E8" w:rsidRDefault="005219E8" w:rsidP="005219E8">
      <w:pPr>
        <w:spacing w:after="0" w:line="240" w:lineRule="auto"/>
        <w:jc w:val="center"/>
        <w:rPr>
          <w:rFonts w:ascii="Times New Roman" w:eastAsia="Times New Roman" w:hAnsi="Times New Roman"/>
        </w:rPr>
      </w:pP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 xml:space="preserve">  Основанием для начала предоставления государственной услуги является поступление запроса </w:t>
      </w:r>
      <w:r w:rsidRPr="005219E8">
        <w:rPr>
          <w:rFonts w:ascii="Times New Roman" w:hAnsi="Times New Roman"/>
          <w:color w:val="000000"/>
        </w:rPr>
        <w:t>на предоставление государственной услуги</w:t>
      </w:r>
      <w:r w:rsidRPr="005219E8">
        <w:rPr>
          <w:rFonts w:ascii="Times New Roman" w:hAnsi="Times New Roman"/>
        </w:rPr>
        <w:t xml:space="preserve"> и документов в  Администрацию, предоставляющую государственную услугу.  </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 xml:space="preserve">  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прием  документов).</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 xml:space="preserve">  Специалист, ответственный  за прием документов:</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комплектует запрос и представленные заявителем документы в личное дело обслуживаемого лица. </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 xml:space="preserve">  М</w:t>
      </w:r>
      <w:r w:rsidRPr="005219E8">
        <w:rPr>
          <w:rFonts w:ascii="Times New Roman" w:hAnsi="Times New Roman"/>
          <w:color w:val="000000"/>
        </w:rPr>
        <w:t>аксимальный срок выполнения административной процедуры составляет</w:t>
      </w:r>
      <w:r w:rsidRPr="005219E8">
        <w:rPr>
          <w:rFonts w:ascii="Times New Roman" w:hAnsi="Times New Roman"/>
        </w:rPr>
        <w:t xml:space="preserve"> 1 рабочий день.</w:t>
      </w: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rPr>
        <w:t xml:space="preserve">  Результатом административной процедуры являются:</w:t>
      </w:r>
    </w:p>
    <w:p w:rsidR="005219E8" w:rsidRPr="005219E8" w:rsidRDefault="005219E8" w:rsidP="005219E8">
      <w:pPr>
        <w:spacing w:after="0" w:line="240" w:lineRule="auto"/>
        <w:jc w:val="both"/>
        <w:rPr>
          <w:rFonts w:ascii="Times New Roman" w:hAnsi="Times New Roman"/>
          <w:color w:val="000000"/>
        </w:rPr>
      </w:pPr>
      <w:r w:rsidRPr="005219E8">
        <w:rPr>
          <w:rFonts w:ascii="Times New Roman" w:hAnsi="Times New Roman"/>
          <w:color w:val="000000"/>
        </w:rPr>
        <w:t>- сформированное личное дело обслуживаемого лица, содержащее запрос и представленные заявителем документы;</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color w:val="000000"/>
        </w:rPr>
        <w:t>- отказ в приеме документов, оформленный в соответствии с  требованиями.</w:t>
      </w:r>
    </w:p>
    <w:p w:rsidR="005219E8" w:rsidRPr="005219E8" w:rsidRDefault="005219E8" w:rsidP="005219E8">
      <w:pPr>
        <w:spacing w:after="0" w:line="240" w:lineRule="auto"/>
        <w:jc w:val="center"/>
        <w:rPr>
          <w:rFonts w:ascii="Times New Roman" w:hAnsi="Times New Roman"/>
          <w:b/>
          <w:bCs/>
        </w:rPr>
      </w:pPr>
    </w:p>
    <w:p w:rsidR="005219E8" w:rsidRPr="005219E8" w:rsidRDefault="005219E8" w:rsidP="005219E8">
      <w:pPr>
        <w:spacing w:after="0" w:line="240" w:lineRule="auto"/>
        <w:jc w:val="center"/>
        <w:rPr>
          <w:rFonts w:ascii="Times New Roman" w:hAnsi="Times New Roman"/>
          <w:b/>
          <w:bCs/>
        </w:rPr>
      </w:pPr>
      <w:r w:rsidRPr="005219E8">
        <w:rPr>
          <w:rFonts w:ascii="Times New Roman" w:hAnsi="Times New Roman"/>
          <w:b/>
          <w:bCs/>
        </w:rPr>
        <w:t xml:space="preserve">3.3.2. Обработка документов </w:t>
      </w:r>
      <w:r w:rsidRPr="005219E8">
        <w:rPr>
          <w:rFonts w:ascii="Times New Roman" w:hAnsi="Times New Roman"/>
          <w:b/>
          <w:color w:val="000000"/>
        </w:rPr>
        <w:t>(информации),</w:t>
      </w:r>
      <w:r w:rsidRPr="005219E8">
        <w:rPr>
          <w:rFonts w:ascii="Times New Roman" w:hAnsi="Times New Roman"/>
          <w:b/>
          <w:bCs/>
        </w:rPr>
        <w:t xml:space="preserve"> необходимых </w:t>
      </w:r>
    </w:p>
    <w:p w:rsidR="005219E8" w:rsidRPr="005219E8" w:rsidRDefault="005219E8" w:rsidP="005219E8">
      <w:pPr>
        <w:spacing w:after="0" w:line="240" w:lineRule="auto"/>
        <w:jc w:val="center"/>
        <w:rPr>
          <w:rFonts w:ascii="Times New Roman" w:hAnsi="Times New Roman"/>
          <w:b/>
          <w:i/>
          <w:color w:val="000000"/>
        </w:rPr>
      </w:pPr>
      <w:r w:rsidRPr="005219E8">
        <w:rPr>
          <w:rFonts w:ascii="Times New Roman" w:hAnsi="Times New Roman"/>
          <w:b/>
          <w:bCs/>
        </w:rPr>
        <w:t xml:space="preserve">для предоставления государственной услуги </w:t>
      </w:r>
    </w:p>
    <w:p w:rsidR="005219E8" w:rsidRPr="005219E8" w:rsidRDefault="005219E8" w:rsidP="005219E8">
      <w:pPr>
        <w:spacing w:after="0" w:line="240" w:lineRule="auto"/>
        <w:jc w:val="both"/>
        <w:rPr>
          <w:rFonts w:ascii="Times New Roman" w:hAnsi="Times New Roman"/>
          <w:i/>
          <w:color w:val="000000"/>
        </w:rPr>
      </w:pP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Основанием для начала административной процедуры является поступление личного дела обслуживаемого лица.</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hAnsi="Times New Roman"/>
        </w:rPr>
      </w:pPr>
      <w:r w:rsidRPr="005219E8">
        <w:rPr>
          <w:rFonts w:ascii="Times New Roman" w:hAnsi="Times New Roman"/>
        </w:rPr>
        <w:t>Специалист, ответственный  за обработку документов:</w:t>
      </w:r>
    </w:p>
    <w:p w:rsidR="005219E8" w:rsidRPr="005219E8" w:rsidRDefault="005219E8" w:rsidP="005219E8">
      <w:pPr>
        <w:tabs>
          <w:tab w:val="num" w:pos="0"/>
        </w:tabs>
        <w:spacing w:after="0" w:line="240" w:lineRule="auto"/>
        <w:jc w:val="both"/>
        <w:rPr>
          <w:rFonts w:ascii="Times New Roman" w:hAnsi="Times New Roman"/>
        </w:rPr>
      </w:pPr>
      <w:r w:rsidRPr="005219E8">
        <w:rPr>
          <w:rFonts w:ascii="Times New Roman" w:hAnsi="Times New Roman"/>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проверяет учетные сведения о гражданах Российской Федерации, проживающих на территории муниципального района, отстраненных от исполнения обязанностей опекуна (попечителя), приемного родителя и усыновителей, в отношении которых вынесено решение суда об отмене усыновления (удочерения);</w:t>
      </w:r>
    </w:p>
    <w:p w:rsidR="005219E8" w:rsidRPr="005219E8" w:rsidRDefault="005219E8" w:rsidP="005219E8">
      <w:pPr>
        <w:tabs>
          <w:tab w:val="num" w:pos="0"/>
        </w:tabs>
        <w:spacing w:after="0" w:line="240" w:lineRule="auto"/>
        <w:jc w:val="both"/>
        <w:rPr>
          <w:rFonts w:ascii="Times New Roman" w:hAnsi="Times New Roman"/>
        </w:rPr>
      </w:pPr>
      <w:r w:rsidRPr="005219E8">
        <w:rPr>
          <w:rFonts w:ascii="Times New Roman" w:hAnsi="Times New Roman"/>
        </w:rPr>
        <w:t>- проводит обследование жилищно-бытовых условий заявителя, которое   оформляется в виде акта, в 2-х экземплярах, в соответствии с приложением  3 Регламента, в течение 7 дней со дня представления документов заявителем;</w:t>
      </w:r>
    </w:p>
    <w:p w:rsidR="005219E8" w:rsidRPr="005219E8" w:rsidRDefault="005219E8" w:rsidP="005219E8">
      <w:pPr>
        <w:tabs>
          <w:tab w:val="num" w:pos="0"/>
        </w:tabs>
        <w:spacing w:after="0" w:line="240" w:lineRule="auto"/>
        <w:jc w:val="both"/>
        <w:rPr>
          <w:rFonts w:ascii="Times New Roman" w:hAnsi="Times New Roman"/>
        </w:rPr>
      </w:pPr>
      <w:r w:rsidRPr="005219E8">
        <w:rPr>
          <w:rFonts w:ascii="Times New Roman" w:hAnsi="Times New Roman"/>
        </w:rPr>
        <w:lastRenderedPageBreak/>
        <w:t>- на основании акта обследования и предоставленных заявителем документов готовит проект заключения о предоставлении государственной услуги либо проект  об отказе в предоставлении государственной услуги, в соответствии с приложением  4 Регламента;</w:t>
      </w:r>
    </w:p>
    <w:p w:rsidR="005219E8" w:rsidRPr="005219E8" w:rsidRDefault="005219E8" w:rsidP="005219E8">
      <w:pPr>
        <w:tabs>
          <w:tab w:val="num" w:pos="0"/>
        </w:tabs>
        <w:spacing w:after="0" w:line="240" w:lineRule="auto"/>
        <w:jc w:val="both"/>
        <w:rPr>
          <w:rFonts w:ascii="Times New Roman" w:hAnsi="Times New Roman"/>
        </w:rPr>
      </w:pPr>
      <w:r w:rsidRPr="005219E8">
        <w:rPr>
          <w:rFonts w:ascii="Times New Roman" w:hAnsi="Times New Roman"/>
        </w:rPr>
        <w:t>-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заключения у руководителя структурного подразделения органа власти, предоставляющего государственную услугу.</w:t>
      </w: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rPr>
        <w:t xml:space="preserve"> М</w:t>
      </w:r>
      <w:r w:rsidRPr="005219E8">
        <w:rPr>
          <w:rFonts w:ascii="Times New Roman" w:hAnsi="Times New Roman"/>
          <w:color w:val="000000"/>
        </w:rPr>
        <w:t>аксимальный срок выполнения административной процедуры составляет 3 рабочих дня.</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color w:val="000000"/>
        </w:rPr>
        <w:t xml:space="preserve">Результатом административной процедуры являются: </w:t>
      </w:r>
      <w:r w:rsidRPr="005219E8">
        <w:rPr>
          <w:rFonts w:ascii="Times New Roman" w:hAnsi="Times New Roman"/>
        </w:rPr>
        <w:t>сформированное личное дело заявителя.</w:t>
      </w:r>
    </w:p>
    <w:p w:rsidR="005219E8" w:rsidRPr="005219E8" w:rsidRDefault="005219E8" w:rsidP="005219E8">
      <w:pPr>
        <w:spacing w:after="0" w:line="240" w:lineRule="auto"/>
        <w:jc w:val="both"/>
        <w:rPr>
          <w:rFonts w:ascii="Times New Roman" w:hAnsi="Times New Roman"/>
          <w:b/>
        </w:rPr>
      </w:pPr>
    </w:p>
    <w:p w:rsidR="005219E8" w:rsidRPr="005219E8" w:rsidRDefault="005219E8" w:rsidP="005219E8">
      <w:pPr>
        <w:spacing w:after="0" w:line="240" w:lineRule="auto"/>
        <w:jc w:val="both"/>
        <w:rPr>
          <w:rFonts w:ascii="Times New Roman" w:hAnsi="Times New Roman"/>
          <w:b/>
        </w:rPr>
      </w:pPr>
      <w:r w:rsidRPr="005219E8">
        <w:rPr>
          <w:rFonts w:ascii="Times New Roman" w:hAnsi="Times New Roman"/>
          <w:b/>
        </w:rPr>
        <w:t>3.3.3. Формирование и направление межведомственного запроса в органы, участвующие в предоставлении государственной услуги</w:t>
      </w:r>
    </w:p>
    <w:p w:rsidR="005219E8" w:rsidRPr="005219E8" w:rsidRDefault="005219E8" w:rsidP="005219E8">
      <w:pPr>
        <w:spacing w:after="0" w:line="240" w:lineRule="auto"/>
        <w:jc w:val="both"/>
        <w:rPr>
          <w:rFonts w:ascii="Times New Roman" w:hAnsi="Times New Roman"/>
          <w:b/>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
        </w:rPr>
        <w:t xml:space="preserve"> </w:t>
      </w:r>
      <w:r w:rsidRPr="005219E8">
        <w:rPr>
          <w:rFonts w:ascii="Times New Roman" w:hAnsi="Times New Roman"/>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
        </w:rPr>
        <w:t xml:space="preserve">      </w:t>
      </w:r>
      <w:r w:rsidRPr="005219E8">
        <w:rPr>
          <w:rFonts w:ascii="Times New Roman" w:hAnsi="Times New Roman"/>
        </w:rPr>
        <w:t xml:space="preserve"> Должностным лицом, ответственным за прием заявления о предоставлении государственной услуги, является ведущий специалист по опеке и попечительству  администрации  Усть-Джегутинского муниципального района  (далее – специалист).</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w:t>
      </w:r>
      <w:proofErr w:type="gramStart"/>
      <w:r w:rsidRPr="005219E8">
        <w:rPr>
          <w:rFonts w:ascii="Times New Roman" w:hAnsi="Times New Roman"/>
        </w:rPr>
        <w:t>в</w:t>
      </w:r>
      <w:proofErr w:type="gramEnd"/>
      <w:r w:rsidRPr="005219E8">
        <w:rPr>
          <w:rFonts w:ascii="Times New Roman" w:hAnsi="Times New Roman"/>
        </w:rPr>
        <w:t>:</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color w:val="000000"/>
          <w:lang w:eastAsia="ru-RU"/>
        </w:rPr>
        <w:t xml:space="preserve">  </w:t>
      </w:r>
      <w:r w:rsidRPr="005219E8">
        <w:rPr>
          <w:rFonts w:ascii="Times New Roman" w:eastAsia="Times New Roman" w:hAnsi="Times New Roman"/>
          <w:lang w:eastAsia="ru-RU"/>
        </w:rPr>
        <w:t xml:space="preserve">Министерство  внутренних дел Российской Федерации по Карачаево-Черкесской Республике  </w:t>
      </w:r>
      <w:r w:rsidRPr="005219E8">
        <w:rPr>
          <w:rFonts w:ascii="Times New Roman" w:eastAsia="Times New Roman" w:hAnsi="Times New Roman"/>
          <w:color w:val="000000"/>
          <w:lang w:eastAsia="ru-RU"/>
        </w:rPr>
        <w:t>(справка органов внутренних дел, подтверждающая отсутствие у заявителя судимости за умышленное преступление против жизни и здоровья граждан</w:t>
      </w:r>
      <w:r w:rsidRPr="005219E8">
        <w:rPr>
          <w:rFonts w:ascii="Times New Roman" w:eastAsia="Times New Roman" w:hAnsi="Times New Roman"/>
          <w:lang w:eastAsia="ru-RU"/>
        </w:rPr>
        <w:t>);</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lang w:eastAsia="ru-RU"/>
        </w:rPr>
      </w:pPr>
      <w:r w:rsidRPr="005219E8">
        <w:rPr>
          <w:rFonts w:ascii="Times New Roman" w:eastAsia="Times New Roman" w:hAnsi="Times New Roman"/>
          <w:lang w:eastAsia="ru-RU"/>
        </w:rPr>
        <w:t xml:space="preserve">Управление Федеральной службы государственной регистрации, кадастра, картографии по Карачаево-Черкесской Республике </w:t>
      </w:r>
      <w:proofErr w:type="gramStart"/>
      <w:r w:rsidRPr="005219E8">
        <w:rPr>
          <w:rFonts w:ascii="Times New Roman" w:eastAsia="Times New Roman" w:hAnsi="Times New Roman"/>
          <w:lang w:eastAsia="ru-RU"/>
        </w:rPr>
        <w:t>(</w:t>
      </w:r>
      <w:r w:rsidRPr="005219E8">
        <w:rPr>
          <w:rFonts w:ascii="Times New Roman" w:eastAsia="Times New Roman" w:hAnsi="Times New Roman"/>
          <w:color w:val="000000"/>
          <w:lang w:eastAsia="ru-RU"/>
        </w:rPr>
        <w:t xml:space="preserve"> </w:t>
      </w:r>
      <w:proofErr w:type="gramEnd"/>
      <w:r w:rsidRPr="005219E8">
        <w:rPr>
          <w:rFonts w:ascii="Times New Roman" w:eastAsia="Times New Roman" w:hAnsi="Times New Roman"/>
          <w:color w:val="000000"/>
          <w:lang w:eastAsia="ru-RU"/>
        </w:rPr>
        <w:t>выписка  из Единого  государственного реестра прав ( ЕГРП);</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color w:val="000000"/>
        </w:rPr>
        <w:t xml:space="preserve"> </w:t>
      </w:r>
    </w:p>
    <w:p w:rsidR="005219E8" w:rsidRPr="005219E8" w:rsidRDefault="005219E8" w:rsidP="005219E8">
      <w:pPr>
        <w:widowControl w:val="0"/>
        <w:autoSpaceDE w:val="0"/>
        <w:autoSpaceDN w:val="0"/>
        <w:adjustRightInd w:val="0"/>
        <w:spacing w:after="0" w:line="240" w:lineRule="auto"/>
        <w:jc w:val="both"/>
        <w:outlineLvl w:val="1"/>
        <w:rPr>
          <w:rFonts w:ascii="Times New Roman" w:hAnsi="Times New Roman"/>
          <w:color w:val="000000"/>
        </w:rPr>
      </w:pPr>
      <w:r w:rsidRPr="005219E8">
        <w:rPr>
          <w:rFonts w:ascii="Times New Roman" w:hAnsi="Times New Roman"/>
        </w:rPr>
        <w:t>Органы записи актов гражданского состояния (</w:t>
      </w:r>
      <w:r w:rsidRPr="005219E8">
        <w:rPr>
          <w:rFonts w:ascii="Times New Roman" w:hAnsi="Times New Roman"/>
          <w:color w:val="000000"/>
        </w:rPr>
        <w:t>копия свидетельства о браке (если заявитель состоит в браке);</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widowControl w:val="0"/>
        <w:suppressAutoHyphens w:val="0"/>
        <w:autoSpaceDE w:val="0"/>
        <w:autoSpaceDN w:val="0"/>
        <w:adjustRightInd w:val="0"/>
        <w:spacing w:after="0" w:line="240" w:lineRule="auto"/>
        <w:jc w:val="both"/>
        <w:rPr>
          <w:rFonts w:ascii="Times New Roman" w:eastAsia="Times New Roman" w:hAnsi="Times New Roman"/>
          <w:color w:val="000000"/>
          <w:lang w:eastAsia="ru-RU"/>
        </w:rPr>
      </w:pPr>
      <w:r w:rsidRPr="005219E8">
        <w:rPr>
          <w:rFonts w:ascii="Times New Roman" w:eastAsia="Times New Roman" w:hAnsi="Times New Roman"/>
          <w:color w:val="000000"/>
          <w:lang w:eastAsia="ru-RU"/>
        </w:rPr>
        <w:t xml:space="preserve"> </w:t>
      </w:r>
      <w:r w:rsidRPr="005219E8">
        <w:rPr>
          <w:rFonts w:ascii="Times New Roman" w:eastAsia="Times New Roman" w:hAnsi="Times New Roman"/>
          <w:iCs/>
          <w:lang w:eastAsia="ru-RU"/>
        </w:rPr>
        <w:t>администрации сельских поселений</w:t>
      </w:r>
      <w:r w:rsidRPr="005219E8">
        <w:rPr>
          <w:rFonts w:ascii="Times New Roman" w:eastAsia="Times New Roman" w:hAnsi="Times New Roman"/>
          <w:color w:val="000000"/>
          <w:lang w:eastAsia="ru-RU"/>
        </w:rPr>
        <w:t xml:space="preserve"> (</w:t>
      </w:r>
      <w:r w:rsidRPr="005219E8">
        <w:rPr>
          <w:rFonts w:ascii="Times New Roman" w:eastAsia="Times New Roman" w:hAnsi="Times New Roman"/>
          <w:lang w:eastAsia="ru-RU"/>
        </w:rPr>
        <w:t>выписка из домовой (поквартирной) книги с места жительства и копия финансового лицевого счета с места жительства</w:t>
      </w:r>
      <w:r w:rsidRPr="005219E8">
        <w:rPr>
          <w:rFonts w:ascii="Times New Roman" w:eastAsia="Times New Roman" w:hAnsi="Times New Roman"/>
          <w:color w:val="000000"/>
          <w:lang w:eastAsia="ru-RU"/>
        </w:rPr>
        <w:t>).</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должностное лицо уполномоченного органа    направляет соответствующий межведомственный запрос: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почтовым отправлением;</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курьером под расписку;</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иными способами, не противоречащими законодательству. </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Срок предоставления административной процедуры  при направлении запроса по каналам межведомственного электронного взаимодействия составляет  3 рабочих дней.</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Результатом административной процедуры является полученный   Администрацией ответ на запрос от Министерства внутренних дел Российской Федерации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 администраций сельских поселений  и от  органов записи актов гражданского состояния. Полученный ответ  на запрос приобщается в личное дело заявителя.</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Администрацию.</w:t>
      </w:r>
    </w:p>
    <w:p w:rsidR="005219E8" w:rsidRPr="005219E8" w:rsidRDefault="005219E8" w:rsidP="005219E8">
      <w:pPr>
        <w:spacing w:after="0" w:line="240" w:lineRule="auto"/>
        <w:jc w:val="both"/>
        <w:rPr>
          <w:rFonts w:ascii="Times New Roman" w:hAnsi="Times New Roman"/>
          <w:b/>
        </w:rPr>
      </w:pP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spacing w:after="0" w:line="240" w:lineRule="auto"/>
        <w:jc w:val="center"/>
        <w:rPr>
          <w:rFonts w:ascii="Times New Roman" w:hAnsi="Times New Roman"/>
          <w:b/>
          <w:color w:val="000000"/>
        </w:rPr>
      </w:pPr>
      <w:r w:rsidRPr="005219E8">
        <w:rPr>
          <w:rFonts w:ascii="Times New Roman" w:hAnsi="Times New Roman"/>
          <w:b/>
          <w:color w:val="000000"/>
        </w:rPr>
        <w:t xml:space="preserve">3.3.4. Принятие решения о предоставлении государственной услуги либо об отказе в предоставлении государственной услуги </w:t>
      </w:r>
    </w:p>
    <w:p w:rsidR="005219E8" w:rsidRPr="005219E8" w:rsidRDefault="005219E8" w:rsidP="005219E8">
      <w:pPr>
        <w:spacing w:after="0" w:line="240" w:lineRule="auto"/>
        <w:jc w:val="center"/>
        <w:rPr>
          <w:rFonts w:ascii="Times New Roman" w:hAnsi="Times New Roman"/>
          <w:b/>
          <w:color w:val="000000"/>
        </w:rPr>
      </w:pP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color w:val="000000"/>
        </w:rPr>
        <w:t xml:space="preserve">  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color w:val="000000"/>
        </w:rPr>
        <w:t xml:space="preserve">  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w:t>
      </w:r>
      <w:proofErr w:type="gramStart"/>
      <w:r w:rsidRPr="005219E8">
        <w:rPr>
          <w:rFonts w:ascii="Times New Roman" w:hAnsi="Times New Roman"/>
          <w:color w:val="000000"/>
        </w:rPr>
        <w:t xml:space="preserve"> .</w:t>
      </w:r>
      <w:proofErr w:type="gramEnd"/>
      <w:r w:rsidRPr="005219E8">
        <w:rPr>
          <w:rFonts w:ascii="Times New Roman" w:hAnsi="Times New Roman"/>
          <w:color w:val="000000"/>
        </w:rPr>
        <w:t xml:space="preserve"> </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 xml:space="preserve">Глава  </w:t>
      </w:r>
      <w:r w:rsidRPr="005219E8">
        <w:rPr>
          <w:rFonts w:ascii="Times New Roman" w:hAnsi="Times New Roman"/>
          <w:color w:val="000000"/>
        </w:rPr>
        <w:t xml:space="preserve">принимает решение в порядке, установленном требованиями. </w:t>
      </w: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rPr>
        <w:t xml:space="preserve">  М</w:t>
      </w:r>
      <w:r w:rsidRPr="005219E8">
        <w:rPr>
          <w:rFonts w:ascii="Times New Roman" w:hAnsi="Times New Roman"/>
          <w:color w:val="000000"/>
        </w:rPr>
        <w:t>аксимальный срок выполнения административной процедуры составляет 3 рабочих дня.</w:t>
      </w:r>
    </w:p>
    <w:p w:rsidR="005219E8" w:rsidRPr="005219E8" w:rsidRDefault="005219E8" w:rsidP="005219E8">
      <w:pPr>
        <w:widowControl w:val="0"/>
        <w:autoSpaceDE w:val="0"/>
        <w:spacing w:after="0" w:line="240" w:lineRule="auto"/>
        <w:jc w:val="both"/>
        <w:rPr>
          <w:rFonts w:ascii="Times New Roman" w:hAnsi="Times New Roman"/>
          <w:color w:val="000000"/>
        </w:rPr>
      </w:pPr>
      <w:r w:rsidRPr="005219E8">
        <w:rPr>
          <w:rFonts w:ascii="Times New Roman" w:hAnsi="Times New Roman"/>
          <w:color w:val="000000"/>
        </w:rPr>
        <w:t xml:space="preserve">  Результатом административной процедуры является:</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-принятие  Администрацией  решения о возможности заявителем  быть кандидатом, постановка на учет в   Администрации  в качестве кандидата;</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принятие решения  об  отказе в предоставлении государственной услуги.</w:t>
      </w:r>
    </w:p>
    <w:p w:rsidR="005219E8" w:rsidRPr="005219E8" w:rsidRDefault="005219E8" w:rsidP="005219E8">
      <w:pPr>
        <w:spacing w:after="0" w:line="240" w:lineRule="auto"/>
        <w:jc w:val="both"/>
        <w:rPr>
          <w:rFonts w:ascii="Times New Roman" w:eastAsia="Times New Roman" w:hAnsi="Times New Roman"/>
        </w:rPr>
      </w:pPr>
    </w:p>
    <w:p w:rsidR="005219E8" w:rsidRPr="005219E8" w:rsidRDefault="005219E8" w:rsidP="005219E8">
      <w:pPr>
        <w:spacing w:after="0" w:line="240" w:lineRule="auto"/>
        <w:jc w:val="center"/>
        <w:rPr>
          <w:rFonts w:ascii="Times New Roman" w:hAnsi="Times New Roman"/>
          <w:b/>
          <w:color w:val="FF0000"/>
        </w:rPr>
      </w:pPr>
      <w:r w:rsidRPr="005219E8">
        <w:rPr>
          <w:rFonts w:ascii="Times New Roman" w:hAnsi="Times New Roman"/>
          <w:b/>
        </w:rPr>
        <w:t xml:space="preserve">3.3.5. Выдача (направление) </w:t>
      </w:r>
      <w:r w:rsidRPr="005219E8">
        <w:rPr>
          <w:rFonts w:ascii="Times New Roman" w:hAnsi="Times New Roman"/>
          <w:b/>
          <w:color w:val="000000"/>
        </w:rPr>
        <w:t xml:space="preserve">заявителю документов и (или) информации, подтверждающих отказ в предоставлении государственной услуги и </w:t>
      </w:r>
      <w:r w:rsidRPr="005219E8">
        <w:rPr>
          <w:rFonts w:ascii="Times New Roman" w:hAnsi="Times New Roman"/>
          <w:b/>
        </w:rPr>
        <w:t>внесение сведений о конечном результате предоставления государственной услуги в Базовый регистр</w:t>
      </w:r>
    </w:p>
    <w:p w:rsidR="005219E8" w:rsidRPr="005219E8" w:rsidRDefault="005219E8" w:rsidP="005219E8">
      <w:pPr>
        <w:spacing w:after="0" w:line="240" w:lineRule="auto"/>
        <w:jc w:val="center"/>
        <w:rPr>
          <w:rFonts w:ascii="Times New Roman" w:hAnsi="Times New Roman"/>
          <w:color w:val="FF0000"/>
        </w:rPr>
      </w:pPr>
    </w:p>
    <w:p w:rsidR="005219E8" w:rsidRPr="005219E8" w:rsidRDefault="005219E8" w:rsidP="005219E8">
      <w:pPr>
        <w:spacing w:after="0" w:line="240" w:lineRule="auto"/>
        <w:jc w:val="both"/>
        <w:rPr>
          <w:rFonts w:ascii="Times New Roman" w:hAnsi="Times New Roman"/>
          <w:color w:val="000000"/>
        </w:rPr>
      </w:pPr>
      <w:r w:rsidRPr="005219E8">
        <w:rPr>
          <w:rFonts w:ascii="Times New Roman" w:hAnsi="Times New Roman"/>
          <w:color w:val="000000"/>
        </w:rPr>
        <w:t xml:space="preserve">Основанием для начала административной процедуры является </w:t>
      </w:r>
      <w:r w:rsidRPr="005219E8">
        <w:rPr>
          <w:rFonts w:ascii="Times New Roman" w:hAnsi="Times New Roman"/>
        </w:rPr>
        <w:t>принятие  Администрацией  решения о возможности заявителем  быть кандидатом, постановка на учет в   Администрации  в качестве кандидата, а также  принятие решения  об  отказе в предоставлении государственной услуги.</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color w:val="000000"/>
        </w:rPr>
        <w:t xml:space="preserve">Должностным лицом, ответственным за выполнение административной процедуры, является </w:t>
      </w:r>
      <w:r w:rsidRPr="005219E8">
        <w:rPr>
          <w:rFonts w:ascii="Times New Roman" w:hAnsi="Times New Roman"/>
        </w:rPr>
        <w:t>ведущий специалист  по опеке и попечительству администрации  Усть-Джегутинского муниципального района, предоставляющий  государственную услугу</w:t>
      </w:r>
      <w:r w:rsidRPr="005219E8">
        <w:rPr>
          <w:rFonts w:ascii="Times New Roman" w:hAnsi="Times New Roman"/>
          <w:color w:val="000000"/>
        </w:rPr>
        <w:t xml:space="preserve"> (далее </w:t>
      </w:r>
      <w:proofErr w:type="gramStart"/>
      <w:r w:rsidRPr="005219E8">
        <w:rPr>
          <w:rFonts w:ascii="Times New Roman" w:hAnsi="Times New Roman"/>
          <w:color w:val="000000"/>
        </w:rPr>
        <w:t>–с</w:t>
      </w:r>
      <w:proofErr w:type="gramEnd"/>
      <w:r w:rsidRPr="005219E8">
        <w:rPr>
          <w:rFonts w:ascii="Times New Roman" w:hAnsi="Times New Roman"/>
          <w:color w:val="000000"/>
        </w:rPr>
        <w:t xml:space="preserve">пециалист, ответственный  за информирование). </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Специалист, ответственный  за информирование:</w:t>
      </w: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rPr>
        <w:t>а) в случае принятия решения о предоставлении государственной услуги: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выдает заявителю решение о возможности  быть кандидатом, ставит  на учет в  Администрации   в качестве кандидата;</w:t>
      </w:r>
    </w:p>
    <w:p w:rsidR="005219E8" w:rsidRPr="005219E8" w:rsidRDefault="005219E8" w:rsidP="005219E8">
      <w:pPr>
        <w:numPr>
          <w:ilvl w:val="0"/>
          <w:numId w:val="1"/>
        </w:numPr>
        <w:spacing w:after="0" w:line="240" w:lineRule="auto"/>
        <w:jc w:val="both"/>
        <w:rPr>
          <w:rFonts w:ascii="Times New Roman" w:eastAsia="Times New Roman" w:hAnsi="Times New Roman"/>
        </w:rPr>
      </w:pPr>
      <w:r w:rsidRPr="005219E8">
        <w:rPr>
          <w:rFonts w:ascii="Times New Roman" w:eastAsia="Times New Roman" w:hAnsi="Times New Roman"/>
        </w:rPr>
        <w:t xml:space="preserve">вносит сведения, характеризующие результат предоставления государственной услуги, в журнал  в соответствии с требованиями; </w:t>
      </w:r>
    </w:p>
    <w:p w:rsidR="005219E8" w:rsidRPr="005219E8" w:rsidRDefault="005219E8" w:rsidP="005219E8">
      <w:pPr>
        <w:spacing w:after="0" w:line="240" w:lineRule="auto"/>
        <w:jc w:val="both"/>
        <w:rPr>
          <w:rFonts w:ascii="Times New Roman" w:eastAsia="Times New Roman" w:hAnsi="Times New Roman"/>
        </w:rPr>
      </w:pPr>
      <w:r w:rsidRPr="005219E8">
        <w:rPr>
          <w:rFonts w:ascii="Times New Roman" w:eastAsia="Times New Roman" w:hAnsi="Times New Roman"/>
        </w:rPr>
        <w:t>- помещает экземпляр соответствующего заключения в личное дело обслуживаемого лица, в том числе в виде электронного образа.</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б) в случае принятия решения об отказе в предоставлении государственной услуги  направляет  соответствующее уведомление в порядке делопроизводства для информирования заявителя в соответствии с требованиями.</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Максимальный срок выполнения административной процедуры составляет 1 рабочий день.</w:t>
      </w:r>
    </w:p>
    <w:p w:rsidR="005219E8" w:rsidRPr="005219E8" w:rsidRDefault="005219E8" w:rsidP="005219E8">
      <w:pPr>
        <w:widowControl w:val="0"/>
        <w:autoSpaceDE w:val="0"/>
        <w:spacing w:after="0" w:line="240" w:lineRule="auto"/>
        <w:jc w:val="both"/>
        <w:rPr>
          <w:rFonts w:ascii="Times New Roman" w:hAnsi="Times New Roman"/>
        </w:rPr>
      </w:pPr>
      <w:r w:rsidRPr="005219E8">
        <w:rPr>
          <w:rFonts w:ascii="Times New Roman" w:hAnsi="Times New Roman"/>
        </w:rPr>
        <w:t>Результатом административной процедуры являются:</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выдача заявителю решения о возможности  быть кандидатом, постановка   на учет в  Администрации  в качестве кандидата;</w:t>
      </w:r>
    </w:p>
    <w:p w:rsidR="005219E8" w:rsidRPr="005219E8" w:rsidRDefault="005219E8" w:rsidP="005219E8">
      <w:pPr>
        <w:spacing w:after="0" w:line="240" w:lineRule="auto"/>
        <w:jc w:val="both"/>
        <w:rPr>
          <w:rFonts w:ascii="Times New Roman" w:hAnsi="Times New Roman"/>
          <w:color w:val="FF0000"/>
        </w:rPr>
      </w:pPr>
      <w:r w:rsidRPr="005219E8">
        <w:rPr>
          <w:rFonts w:ascii="Times New Roman" w:hAnsi="Times New Roman"/>
        </w:rPr>
        <w:t>- информирование заявителя об отказе в предоставлении государственной услуги.</w:t>
      </w:r>
    </w:p>
    <w:p w:rsidR="005219E8" w:rsidRPr="005219E8" w:rsidRDefault="005219E8" w:rsidP="005219E8">
      <w:pPr>
        <w:autoSpaceDE w:val="0"/>
        <w:spacing w:after="0" w:line="240" w:lineRule="auto"/>
        <w:jc w:val="both"/>
        <w:rPr>
          <w:rFonts w:ascii="Times New Roman" w:hAnsi="Times New Roman"/>
        </w:rPr>
      </w:pPr>
    </w:p>
    <w:p w:rsidR="005219E8" w:rsidRPr="005219E8" w:rsidRDefault="005219E8" w:rsidP="005219E8">
      <w:pPr>
        <w:widowControl w:val="0"/>
        <w:autoSpaceDE w:val="0"/>
        <w:autoSpaceDN w:val="0"/>
        <w:adjustRightInd w:val="0"/>
        <w:spacing w:after="0" w:line="240" w:lineRule="auto"/>
        <w:jc w:val="center"/>
        <w:rPr>
          <w:rFonts w:ascii="Times New Roman" w:hAnsi="Times New Roman"/>
          <w:b/>
        </w:rPr>
      </w:pPr>
      <w:r w:rsidRPr="005219E8">
        <w:rPr>
          <w:rFonts w:ascii="Times New Roman" w:hAnsi="Times New Roman"/>
          <w:b/>
        </w:rPr>
        <w:t xml:space="preserve">4. Порядок и формы </w:t>
      </w:r>
      <w:proofErr w:type="gramStart"/>
      <w:r w:rsidRPr="005219E8">
        <w:rPr>
          <w:rFonts w:ascii="Times New Roman" w:hAnsi="Times New Roman"/>
          <w:b/>
        </w:rPr>
        <w:t>контроля за</w:t>
      </w:r>
      <w:proofErr w:type="gramEnd"/>
      <w:r w:rsidRPr="005219E8">
        <w:rPr>
          <w:rFonts w:ascii="Times New Roman" w:hAnsi="Times New Roman"/>
          <w:b/>
        </w:rPr>
        <w:t xml:space="preserve"> исполнением   Регламента.</w:t>
      </w:r>
    </w:p>
    <w:p w:rsidR="005219E8" w:rsidRPr="005219E8" w:rsidRDefault="005219E8" w:rsidP="005219E8">
      <w:pPr>
        <w:autoSpaceDE w:val="0"/>
        <w:spacing w:after="0" w:line="240" w:lineRule="auto"/>
        <w:jc w:val="center"/>
        <w:rPr>
          <w:rFonts w:ascii="Times New Roman" w:hAnsi="Times New Roman"/>
          <w:b/>
        </w:rPr>
      </w:pPr>
    </w:p>
    <w:p w:rsidR="005219E8" w:rsidRPr="005219E8" w:rsidRDefault="005219E8" w:rsidP="005219E8">
      <w:pPr>
        <w:autoSpaceDE w:val="0"/>
        <w:spacing w:after="0" w:line="240" w:lineRule="auto"/>
        <w:rPr>
          <w:rFonts w:ascii="Times New Roman" w:hAnsi="Times New Roman"/>
          <w:b/>
        </w:rPr>
      </w:pPr>
      <w:r w:rsidRPr="005219E8">
        <w:rPr>
          <w:rFonts w:ascii="Times New Roman" w:hAnsi="Times New Roman"/>
          <w:b/>
        </w:rPr>
        <w:t>4.1. Порядок осуществления текущего контроля</w:t>
      </w:r>
    </w:p>
    <w:p w:rsidR="005219E8" w:rsidRPr="005219E8" w:rsidRDefault="005219E8" w:rsidP="005219E8">
      <w:pPr>
        <w:autoSpaceDE w:val="0"/>
        <w:spacing w:after="0" w:line="240" w:lineRule="auto"/>
        <w:jc w:val="center"/>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Текущий </w:t>
      </w:r>
      <w:proofErr w:type="gramStart"/>
      <w:r w:rsidRPr="005219E8">
        <w:rPr>
          <w:rFonts w:ascii="Times New Roman" w:hAnsi="Times New Roman"/>
        </w:rPr>
        <w:t>контроль за</w:t>
      </w:r>
      <w:proofErr w:type="gramEnd"/>
      <w:r w:rsidRPr="005219E8">
        <w:rPr>
          <w:rFonts w:ascii="Times New Roman" w:hAnsi="Times New Roman"/>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5219E8" w:rsidRPr="005219E8" w:rsidRDefault="005219E8" w:rsidP="005219E8">
      <w:pPr>
        <w:spacing w:after="0" w:line="240" w:lineRule="auto"/>
        <w:jc w:val="center"/>
        <w:rPr>
          <w:rFonts w:ascii="Times New Roman" w:hAnsi="Times New Roman"/>
        </w:rPr>
      </w:pPr>
    </w:p>
    <w:p w:rsidR="005219E8" w:rsidRPr="005219E8" w:rsidRDefault="005219E8" w:rsidP="005219E8">
      <w:pPr>
        <w:spacing w:after="0" w:line="240" w:lineRule="auto"/>
        <w:jc w:val="center"/>
        <w:rPr>
          <w:rFonts w:ascii="Times New Roman" w:hAnsi="Times New Roman"/>
          <w:b/>
        </w:rPr>
      </w:pPr>
      <w:r w:rsidRPr="005219E8">
        <w:rPr>
          <w:rFonts w:ascii="Times New Roman" w:hAnsi="Times New Roman"/>
          <w:b/>
        </w:rPr>
        <w:t>4.2. Порядок и периодичность осуществления плановых и внеплановых проверок</w:t>
      </w:r>
    </w:p>
    <w:p w:rsidR="005219E8" w:rsidRPr="005219E8" w:rsidRDefault="005219E8" w:rsidP="005219E8">
      <w:pPr>
        <w:spacing w:after="0" w:line="240" w:lineRule="auto"/>
        <w:jc w:val="both"/>
        <w:rPr>
          <w:rFonts w:ascii="Times New Roman" w:hAnsi="Times New Roman"/>
          <w:bCs/>
        </w:rPr>
      </w:pPr>
      <w:r w:rsidRPr="005219E8">
        <w:rPr>
          <w:rFonts w:ascii="Times New Roman" w:hAnsi="Times New Roman"/>
          <w:bCs/>
        </w:rPr>
        <w:t xml:space="preserve"> </w:t>
      </w:r>
      <w:r w:rsidRPr="005219E8">
        <w:rPr>
          <w:rFonts w:ascii="Times New Roman" w:hAnsi="Times New Roman"/>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roofErr w:type="gramStart"/>
      <w:r w:rsidRPr="005219E8">
        <w:rPr>
          <w:rFonts w:ascii="Times New Roman" w:hAnsi="Times New Roman"/>
        </w:rPr>
        <w:t xml:space="preserve"> .</w:t>
      </w:r>
      <w:proofErr w:type="gramEnd"/>
    </w:p>
    <w:p w:rsidR="005219E8" w:rsidRPr="005219E8" w:rsidRDefault="005219E8" w:rsidP="005219E8">
      <w:pPr>
        <w:spacing w:after="0" w:line="240" w:lineRule="auto"/>
        <w:jc w:val="both"/>
        <w:rPr>
          <w:rFonts w:ascii="Times New Roman" w:hAnsi="Times New Roman"/>
          <w:bCs/>
        </w:rPr>
      </w:pPr>
      <w:r w:rsidRPr="005219E8">
        <w:rPr>
          <w:rFonts w:ascii="Times New Roman" w:hAnsi="Times New Roman"/>
          <w:bCs/>
        </w:rPr>
        <w:lastRenderedPageBreak/>
        <w:t xml:space="preserve">  </w:t>
      </w:r>
      <w:r w:rsidRPr="005219E8">
        <w:rPr>
          <w:rFonts w:ascii="Times New Roman" w:hAnsi="Times New Roman"/>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bCs/>
        </w:rPr>
        <w:t xml:space="preserve">  </w:t>
      </w:r>
      <w:r w:rsidRPr="005219E8">
        <w:rPr>
          <w:rFonts w:ascii="Times New Roman" w:hAnsi="Times New Roman"/>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или  заместителем</w:t>
      </w:r>
      <w:r w:rsidRPr="005219E8">
        <w:rPr>
          <w:rFonts w:ascii="Times New Roman" w:hAnsi="Times New Roman"/>
          <w:iCs/>
        </w:rPr>
        <w:t xml:space="preserve"> Главы.</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5219E8">
        <w:rPr>
          <w:rFonts w:ascii="Times New Roman" w:hAnsi="Times New Roman"/>
        </w:rPr>
        <w:t xml:space="preserve">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5219E8" w:rsidRPr="005219E8" w:rsidRDefault="005219E8" w:rsidP="005219E8">
      <w:pPr>
        <w:autoSpaceDE w:val="0"/>
        <w:spacing w:after="0" w:line="240" w:lineRule="auto"/>
        <w:jc w:val="center"/>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5. Досудебный (внесудебный) порядок обжалования решений и действий (бездействия) Администрации, предоставляющую государственную услугу, а также ее  должностных лиц.</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5.1.</w:t>
      </w:r>
      <w:r w:rsidRPr="005219E8">
        <w:rPr>
          <w:rFonts w:ascii="Times New Roman" w:hAnsi="Times New Roman"/>
        </w:rPr>
        <w:t xml:space="preserve"> </w:t>
      </w:r>
      <w:r w:rsidRPr="005219E8">
        <w:rPr>
          <w:rFonts w:ascii="Times New Roman" w:hAnsi="Times New Roman"/>
          <w:b/>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5.2.</w:t>
      </w:r>
      <w:r w:rsidRPr="005219E8">
        <w:rPr>
          <w:rFonts w:ascii="Times New Roman" w:hAnsi="Times New Roman"/>
        </w:rPr>
        <w:t xml:space="preserve"> </w:t>
      </w:r>
      <w:r w:rsidRPr="005219E8">
        <w:rPr>
          <w:rFonts w:ascii="Times New Roman" w:hAnsi="Times New Roman"/>
          <w:b/>
        </w:rPr>
        <w:t>Предмет жалобы.</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5.3</w:t>
      </w:r>
      <w:r w:rsidRPr="005219E8">
        <w:rPr>
          <w:rFonts w:ascii="Times New Roman" w:hAnsi="Times New Roman"/>
        </w:rPr>
        <w:t xml:space="preserve">. </w:t>
      </w:r>
      <w:r w:rsidRPr="005219E8">
        <w:rPr>
          <w:rFonts w:ascii="Times New Roman" w:hAnsi="Times New Roman"/>
          <w:b/>
        </w:rPr>
        <w:t>Органы местного самоуправления и уполномоченные на рассмотрение жалобы должностные лица, которым может быть направлена жалоба.</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Жалоба может быть направлена в Администрацию. Жалоба  заявителя адресуется Главе и (или) его заместителю.</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5.4. Порядок подачи и рассмотрения жалобы.</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 Жалоба содержит:</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1) наименование органа, предоставляющего  государственную услугу, должностного лица, сотрудника, </w:t>
      </w:r>
      <w:r w:rsidRPr="005219E8">
        <w:rPr>
          <w:rFonts w:ascii="Times New Roman" w:hAnsi="Times New Roman"/>
        </w:rPr>
        <w:lastRenderedPageBreak/>
        <w:t>предоставляющего государственную услугу, решения и действия (бездействие) которых обжалуются;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3) сведения об обжалуемых решениях и действиях (бездействии) должностного лица, сотрудника Администрации;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4) доводы, на основании которых заявитель  не согласен с решением и действием (бездействием) должностного лица, сотрудника  Администрации.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 xml:space="preserve">5.5.  Заявитель может обратиться с жалобой в следующих случаях: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1) нарушение срока регистрации заявления заявителя о предоставлении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нарушение срока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7) требование с заявителя документов, указанных в пункте </w:t>
      </w:r>
      <w:r w:rsidRPr="005219E8">
        <w:rPr>
          <w:rFonts w:ascii="Times New Roman" w:hAnsi="Times New Roman"/>
          <w:color w:val="0000FF"/>
        </w:rPr>
        <w:t>2.11.</w:t>
      </w:r>
      <w:r w:rsidRPr="005219E8">
        <w:rPr>
          <w:rFonts w:ascii="Times New Roman" w:hAnsi="Times New Roman"/>
        </w:rPr>
        <w:t xml:space="preserve"> настоящего Регламента;</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8) отказ государственных должностных лиц   Администрации  в исправлении допущенных опечаток  и ошибок,  в выданных в результате предоставления государственной услуги документах.</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5.6.</w:t>
      </w:r>
      <w:r w:rsidRPr="005219E8">
        <w:rPr>
          <w:rFonts w:ascii="Times New Roman" w:hAnsi="Times New Roman"/>
        </w:rPr>
        <w:t xml:space="preserve"> </w:t>
      </w:r>
      <w:r w:rsidRPr="005219E8">
        <w:rPr>
          <w:rFonts w:ascii="Times New Roman" w:hAnsi="Times New Roman"/>
          <w:b/>
        </w:rPr>
        <w:t>Сроки рассмотрения жалобы.</w:t>
      </w:r>
      <w:r w:rsidRPr="005219E8">
        <w:rPr>
          <w:rFonts w:ascii="Times New Roman" w:hAnsi="Times New Roman"/>
        </w:rPr>
        <w:t xml:space="preserve">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5.7.</w:t>
      </w:r>
      <w:r w:rsidRPr="005219E8">
        <w:rPr>
          <w:rFonts w:ascii="Times New Roman" w:hAnsi="Times New Roman"/>
        </w:rPr>
        <w:t xml:space="preserve"> </w:t>
      </w:r>
      <w:r w:rsidRPr="005219E8">
        <w:rPr>
          <w:rFonts w:ascii="Times New Roman" w:hAnsi="Times New Roman"/>
          <w:b/>
        </w:rPr>
        <w:t>Основанием для начала</w:t>
      </w:r>
      <w:r w:rsidRPr="005219E8">
        <w:rPr>
          <w:rFonts w:ascii="Times New Roman" w:hAnsi="Times New Roman"/>
        </w:rPr>
        <w:t xml:space="preserve"> </w:t>
      </w:r>
      <w:r w:rsidRPr="005219E8">
        <w:rPr>
          <w:rFonts w:ascii="Times New Roman" w:hAnsi="Times New Roman"/>
          <w:b/>
        </w:rPr>
        <w:t>административной процедуры</w:t>
      </w:r>
      <w:r w:rsidRPr="005219E8">
        <w:rPr>
          <w:rFonts w:ascii="Times New Roman" w:hAnsi="Times New Roman"/>
        </w:rPr>
        <w:t xml:space="preserve"> является поступившая в Администрацию жалоба  от заявителя. Жалоба может быть подана как письменно, так и устно (на личном приеме).</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u w:val="single"/>
        </w:rPr>
      </w:pPr>
      <w:r w:rsidRPr="005219E8">
        <w:rPr>
          <w:rFonts w:ascii="Times New Roman" w:hAnsi="Times New Roman"/>
          <w:b/>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5219E8" w:rsidRPr="005219E8" w:rsidRDefault="005219E8" w:rsidP="005219E8">
      <w:pPr>
        <w:autoSpaceDE w:val="0"/>
        <w:autoSpaceDN w:val="0"/>
        <w:adjustRightInd w:val="0"/>
        <w:spacing w:after="0" w:line="240" w:lineRule="auto"/>
        <w:jc w:val="both"/>
        <w:outlineLvl w:val="2"/>
        <w:rPr>
          <w:rFonts w:ascii="Times New Roman" w:hAnsi="Times New Roman"/>
          <w:b/>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r w:rsidRPr="005219E8">
        <w:rPr>
          <w:rFonts w:ascii="Times New Roman" w:hAnsi="Times New Roman"/>
          <w:b/>
        </w:rPr>
        <w:t>5.8.1.</w:t>
      </w:r>
      <w:r w:rsidRPr="005219E8">
        <w:rPr>
          <w:rFonts w:ascii="Times New Roman" w:hAnsi="Times New Roman"/>
        </w:rPr>
        <w:t xml:space="preserve">  Основания для приостановления рассмотрения жалобы отсутствуют.</w:t>
      </w:r>
    </w:p>
    <w:p w:rsidR="005219E8" w:rsidRPr="005219E8" w:rsidRDefault="005219E8" w:rsidP="005219E8">
      <w:pPr>
        <w:autoSpaceDE w:val="0"/>
        <w:autoSpaceDN w:val="0"/>
        <w:adjustRightInd w:val="0"/>
        <w:spacing w:after="0" w:line="240" w:lineRule="auto"/>
        <w:jc w:val="both"/>
        <w:outlineLvl w:val="2"/>
        <w:rPr>
          <w:rFonts w:ascii="Times New Roman" w:hAnsi="Times New Roman"/>
          <w:b/>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r w:rsidRPr="005219E8">
        <w:rPr>
          <w:rFonts w:ascii="Times New Roman" w:hAnsi="Times New Roman"/>
          <w:b/>
        </w:rPr>
        <w:t>5.8.2.</w:t>
      </w:r>
      <w:r w:rsidRPr="005219E8">
        <w:rPr>
          <w:rFonts w:ascii="Times New Roman" w:hAnsi="Times New Roman"/>
        </w:rPr>
        <w:t xml:space="preserve"> Ответ на жалобу не дается в следующих случаях:</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в) наличие решения по жалобе, принятого в отношении того же заявителя и по тому же предмету жалобы.</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5.8.3.</w:t>
      </w:r>
      <w:r w:rsidRPr="005219E8">
        <w:rPr>
          <w:rFonts w:ascii="Times New Roman" w:hAnsi="Times New Roman"/>
        </w:rPr>
        <w:t xml:space="preserve"> Администрация вправе оставить жалобу без ответа в следующих случаях: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5.9.</w:t>
      </w:r>
      <w:r w:rsidRPr="005219E8">
        <w:rPr>
          <w:rFonts w:ascii="Times New Roman" w:hAnsi="Times New Roman"/>
        </w:rPr>
        <w:t xml:space="preserve"> </w:t>
      </w:r>
      <w:r w:rsidRPr="005219E8">
        <w:rPr>
          <w:rFonts w:ascii="Times New Roman" w:hAnsi="Times New Roman"/>
          <w:b/>
        </w:rPr>
        <w:t>Результат рассмотрения жалобы.</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По результатам рассмотрения жалобы принимается одно из следующих решений:</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proofErr w:type="gramStart"/>
      <w:r w:rsidRPr="005219E8">
        <w:rPr>
          <w:rFonts w:ascii="Times New Roman" w:hAnsi="Times New Roman"/>
        </w:rPr>
        <w:t xml:space="preserve">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rsidRPr="005219E8">
        <w:rPr>
          <w:rFonts w:ascii="Times New Roman" w:hAnsi="Times New Roman"/>
        </w:rPr>
        <w:lastRenderedPageBreak/>
        <w:t>нормативными правовыми актами Российской Федерации, а также в иных формах;</w:t>
      </w:r>
      <w:proofErr w:type="gramEnd"/>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2) отказать в удовлетворении жалобы.</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b/>
        </w:rPr>
        <w:t>5.10.</w:t>
      </w:r>
      <w:r w:rsidRPr="005219E8">
        <w:rPr>
          <w:rFonts w:ascii="Times New Roman" w:hAnsi="Times New Roman"/>
        </w:rPr>
        <w:t> </w:t>
      </w:r>
      <w:r w:rsidRPr="005219E8">
        <w:rPr>
          <w:rFonts w:ascii="Times New Roman" w:hAnsi="Times New Roman"/>
          <w:b/>
        </w:rPr>
        <w:t>Порядок информирования заявителя о результатах рассмотрения жалобы.</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1) в виде бумажного документа, который заявитель получает непосредственно при личном обращении;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5219E8" w:rsidRPr="005219E8" w:rsidRDefault="005219E8" w:rsidP="005219E8">
      <w:pPr>
        <w:tabs>
          <w:tab w:val="left" w:pos="1260"/>
        </w:tabs>
        <w:suppressAutoHyphens w:val="0"/>
        <w:autoSpaceDE w:val="0"/>
        <w:autoSpaceDN w:val="0"/>
        <w:adjustRightInd w:val="0"/>
        <w:spacing w:after="0" w:line="240" w:lineRule="auto"/>
        <w:jc w:val="both"/>
        <w:rPr>
          <w:rFonts w:ascii="Times New Roman" w:eastAsia="Times New Roman" w:hAnsi="Times New Roman"/>
          <w:b/>
          <w:lang w:eastAsia="ru-RU"/>
        </w:rPr>
      </w:pPr>
      <w:r w:rsidRPr="005219E8">
        <w:rPr>
          <w:rFonts w:ascii="Times New Roman" w:eastAsia="Times New Roman" w:hAnsi="Times New Roman"/>
          <w:b/>
          <w:lang w:eastAsia="ru-RU"/>
        </w:rPr>
        <w:t>5.11.</w:t>
      </w:r>
      <w:r w:rsidRPr="005219E8">
        <w:rPr>
          <w:rFonts w:ascii="Times New Roman" w:eastAsia="Times New Roman" w:hAnsi="Times New Roman"/>
          <w:lang w:eastAsia="ru-RU"/>
        </w:rPr>
        <w:t xml:space="preserve"> </w:t>
      </w:r>
      <w:r w:rsidRPr="005219E8">
        <w:rPr>
          <w:rFonts w:ascii="Times New Roman" w:eastAsia="Times New Roman" w:hAnsi="Times New Roman"/>
          <w:b/>
          <w:lang w:eastAsia="ru-RU"/>
        </w:rPr>
        <w:t xml:space="preserve">Порядок обжалования решения по жалобе. </w:t>
      </w:r>
    </w:p>
    <w:p w:rsidR="005219E8" w:rsidRPr="005219E8" w:rsidRDefault="005219E8" w:rsidP="005219E8">
      <w:pPr>
        <w:autoSpaceDE w:val="0"/>
        <w:autoSpaceDN w:val="0"/>
        <w:adjustRightInd w:val="0"/>
        <w:spacing w:after="0" w:line="240" w:lineRule="auto"/>
        <w:jc w:val="both"/>
        <w:rPr>
          <w:rFonts w:ascii="Times New Roman" w:hAnsi="Times New Roman"/>
        </w:rPr>
      </w:pPr>
      <w:r w:rsidRPr="005219E8">
        <w:rPr>
          <w:rFonts w:ascii="Times New Roman" w:hAnsi="Times New Roman"/>
        </w:rPr>
        <w:t xml:space="preserve">Решение Администрации может быть обжаловано заявителем в   суд. </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b/>
        </w:rPr>
        <w:t>5.12. Право  заявителя  на  получение  информации  и  документов, необходимых для обоснования и рассмотрения жалобы.</w:t>
      </w: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roofErr w:type="gramStart"/>
      <w:r w:rsidRPr="005219E8">
        <w:rPr>
          <w:rFonts w:ascii="Times New Roman" w:hAnsi="Times New Roman"/>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5219E8">
        <w:rPr>
          <w:rFonts w:ascii="Times New Roman" w:hAnsi="Times New Roman"/>
        </w:rPr>
        <w:t xml:space="preserve"> государственную или иную охраняемую федеральным законом тайну.</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r w:rsidRPr="005219E8">
        <w:rPr>
          <w:rFonts w:ascii="Times New Roman" w:hAnsi="Times New Roman"/>
          <w:b/>
        </w:rPr>
        <w:t>5.13.</w:t>
      </w:r>
      <w:r w:rsidRPr="005219E8">
        <w:rPr>
          <w:rFonts w:ascii="Times New Roman" w:hAnsi="Times New Roman"/>
        </w:rPr>
        <w:t xml:space="preserve"> </w:t>
      </w:r>
      <w:r w:rsidRPr="005219E8">
        <w:rPr>
          <w:rFonts w:ascii="Times New Roman" w:hAnsi="Times New Roman"/>
          <w:b/>
        </w:rPr>
        <w:t>Способы информирования заявителей о порядке подачи и рассмотрения жалобы.</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Информацию о порядке подачи и рассмотрения жалобы можно получить следующими способами:</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1) при личном обращении заявителя в  Администрацию;</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2) по телефонам, указанным в Приложении №1 к   постановлению  администрации  Усть-Джегутинского муниципального района  от_____2014  №____;</w:t>
      </w:r>
    </w:p>
    <w:p w:rsidR="005219E8" w:rsidRPr="005219E8" w:rsidRDefault="005219E8" w:rsidP="005219E8">
      <w:pPr>
        <w:widowControl w:val="0"/>
        <w:autoSpaceDE w:val="0"/>
        <w:autoSpaceDN w:val="0"/>
        <w:adjustRightInd w:val="0"/>
        <w:spacing w:after="0" w:line="240" w:lineRule="auto"/>
        <w:jc w:val="both"/>
        <w:rPr>
          <w:rFonts w:ascii="Times New Roman" w:hAnsi="Times New Roman"/>
        </w:rPr>
      </w:pPr>
      <w:r w:rsidRPr="005219E8">
        <w:rPr>
          <w:rFonts w:ascii="Times New Roman" w:hAnsi="Times New Roman"/>
        </w:rPr>
        <w:t>3) в сети «Интернет».</w:t>
      </w:r>
    </w:p>
    <w:p w:rsidR="005219E8" w:rsidRPr="005219E8" w:rsidRDefault="005219E8" w:rsidP="005219E8">
      <w:pPr>
        <w:widowControl w:val="0"/>
        <w:autoSpaceDE w:val="0"/>
        <w:autoSpaceDN w:val="0"/>
        <w:adjustRightInd w:val="0"/>
        <w:spacing w:after="0" w:line="240" w:lineRule="auto"/>
        <w:jc w:val="both"/>
        <w:rPr>
          <w:rFonts w:ascii="Times New Roman" w:hAnsi="Times New Roman"/>
          <w:b/>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spacing w:after="0" w:line="240" w:lineRule="auto"/>
        <w:jc w:val="both"/>
        <w:rPr>
          <w:rFonts w:ascii="Times New Roman" w:hAnsi="Times New Roman"/>
        </w:rPr>
      </w:pPr>
    </w:p>
    <w:p w:rsidR="005219E8" w:rsidRDefault="005219E8"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Default="00F710E2" w:rsidP="005219E8">
      <w:pPr>
        <w:spacing w:after="0" w:line="240" w:lineRule="auto"/>
        <w:jc w:val="both"/>
        <w:rPr>
          <w:rFonts w:ascii="Times New Roman" w:hAnsi="Times New Roman"/>
        </w:rPr>
      </w:pPr>
    </w:p>
    <w:p w:rsidR="00F710E2" w:rsidRPr="005219E8" w:rsidRDefault="00F710E2"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lastRenderedPageBreak/>
        <w:t xml:space="preserve">                                                                                                      Приложение   №</w:t>
      </w:r>
      <w:r w:rsidR="00215955">
        <w:rPr>
          <w:rFonts w:ascii="Times New Roman" w:hAnsi="Times New Roman"/>
        </w:rPr>
        <w:t>1</w:t>
      </w:r>
      <w:r w:rsidRPr="005219E8">
        <w:rPr>
          <w:rFonts w:ascii="Times New Roman" w:hAnsi="Times New Roman"/>
        </w:rPr>
        <w:t xml:space="preserve">   к  Регламенту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tabs>
          <w:tab w:val="left" w:pos="0"/>
        </w:tabs>
        <w:autoSpaceDE w:val="0"/>
        <w:spacing w:after="0" w:line="240" w:lineRule="auto"/>
        <w:jc w:val="center"/>
        <w:rPr>
          <w:rFonts w:ascii="Times New Roman" w:eastAsia="Times New Roman" w:hAnsi="Times New Roman"/>
          <w:b/>
          <w:bCs/>
        </w:rPr>
      </w:pPr>
    </w:p>
    <w:p w:rsidR="005219E8" w:rsidRPr="005219E8" w:rsidRDefault="005219E8" w:rsidP="005219E8">
      <w:pPr>
        <w:tabs>
          <w:tab w:val="left" w:pos="0"/>
        </w:tabs>
        <w:autoSpaceDE w:val="0"/>
        <w:spacing w:after="0" w:line="240" w:lineRule="auto"/>
        <w:jc w:val="center"/>
        <w:rPr>
          <w:rFonts w:ascii="Times New Roman" w:eastAsia="Times New Roman" w:hAnsi="Times New Roman"/>
          <w:b/>
          <w:bCs/>
        </w:rPr>
      </w:pPr>
      <w:r w:rsidRPr="005219E8">
        <w:rPr>
          <w:rFonts w:ascii="Times New Roman" w:eastAsia="Times New Roman" w:hAnsi="Times New Roman"/>
          <w:b/>
          <w:bCs/>
        </w:rPr>
        <w:t xml:space="preserve">               </w:t>
      </w:r>
    </w:p>
    <w:tbl>
      <w:tblPr>
        <w:tblW w:w="0" w:type="auto"/>
        <w:tblInd w:w="-5" w:type="dxa"/>
        <w:tblLayout w:type="fixed"/>
        <w:tblLook w:val="0000" w:firstRow="0" w:lastRow="0" w:firstColumn="0" w:lastColumn="0" w:noHBand="0" w:noVBand="0"/>
      </w:tblPr>
      <w:tblGrid>
        <w:gridCol w:w="4785"/>
        <w:gridCol w:w="4796"/>
      </w:tblGrid>
      <w:tr w:rsidR="005219E8" w:rsidRPr="005219E8" w:rsidTr="00545608">
        <w:tc>
          <w:tcPr>
            <w:tcW w:w="4785" w:type="dxa"/>
            <w:tcBorders>
              <w:top w:val="single" w:sz="4" w:space="0" w:color="000000"/>
              <w:left w:val="single" w:sz="4" w:space="0" w:color="000000"/>
              <w:bottom w:val="single" w:sz="4" w:space="0" w:color="000000"/>
            </w:tcBorders>
            <w:shd w:val="clear" w:color="auto" w:fill="auto"/>
          </w:tcPr>
          <w:p w:rsidR="005219E8" w:rsidRPr="005219E8" w:rsidRDefault="005219E8" w:rsidP="005219E8">
            <w:pPr>
              <w:pBdr>
                <w:bottom w:val="single" w:sz="8" w:space="1" w:color="000000"/>
              </w:pBdr>
              <w:autoSpaceDE w:val="0"/>
              <w:spacing w:after="0" w:line="240" w:lineRule="auto"/>
              <w:jc w:val="both"/>
              <w:rPr>
                <w:rFonts w:ascii="Times New Roman" w:hAnsi="Times New Roman"/>
              </w:rPr>
            </w:pPr>
            <w:r w:rsidRPr="005219E8">
              <w:rPr>
                <w:rFonts w:ascii="Times New Roman" w:hAnsi="Times New Roman"/>
              </w:rPr>
              <w:t>Сведения о заявителе:</w:t>
            </w:r>
          </w:p>
          <w:p w:rsidR="005219E8" w:rsidRPr="005219E8" w:rsidRDefault="005219E8" w:rsidP="005219E8">
            <w:pPr>
              <w:pBdr>
                <w:bottom w:val="single" w:sz="8" w:space="1" w:color="000000"/>
              </w:pBd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(Ф.И.О.)</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Документ, удостоверяющий личность</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_________________(вид документа)</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__________________(серия, номер)</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______________________________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______________________________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 xml:space="preserve">(кем, когда </w:t>
            </w:r>
            <w:proofErr w:type="gramStart"/>
            <w:r w:rsidRPr="005219E8">
              <w:rPr>
                <w:rFonts w:ascii="Times New Roman" w:hAnsi="Times New Roman"/>
              </w:rPr>
              <w:t>выдан</w:t>
            </w:r>
            <w:proofErr w:type="gramEnd"/>
            <w:r w:rsidRPr="005219E8">
              <w:rPr>
                <w:rFonts w:ascii="Times New Roman" w:hAnsi="Times New Roman"/>
              </w:rPr>
              <w:t>)</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Адрес места жительства__________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______________________________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______________________________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(с указанием почтового индекса)</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тел.__________________________</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эл. почта______________________</w:t>
            </w:r>
          </w:p>
          <w:p w:rsidR="005219E8" w:rsidRPr="005219E8" w:rsidRDefault="005219E8" w:rsidP="005219E8">
            <w:pPr>
              <w:autoSpaceDE w:val="0"/>
              <w:spacing w:after="0" w:line="240" w:lineRule="auto"/>
              <w:jc w:val="both"/>
              <w:rPr>
                <w:rFonts w:ascii="Times New Roman" w:hAnsi="Times New Roman"/>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219E8" w:rsidRPr="005219E8" w:rsidRDefault="005219E8" w:rsidP="005219E8">
            <w:pPr>
              <w:autoSpaceDE w:val="0"/>
              <w:spacing w:after="0" w:line="240" w:lineRule="auto"/>
              <w:rPr>
                <w:rFonts w:ascii="Times New Roman" w:hAnsi="Times New Roman"/>
              </w:rPr>
            </w:pPr>
            <w:r w:rsidRPr="005219E8">
              <w:rPr>
                <w:rFonts w:ascii="Times New Roman" w:hAnsi="Times New Roman"/>
              </w:rPr>
              <w:t>Главе администрации  городского округа   (муниципального  района)</w:t>
            </w:r>
          </w:p>
          <w:p w:rsidR="005219E8" w:rsidRPr="005219E8" w:rsidRDefault="005219E8" w:rsidP="005219E8">
            <w:pPr>
              <w:pBdr>
                <w:bottom w:val="single" w:sz="8" w:space="1" w:color="000000"/>
              </w:pBdr>
              <w:autoSpaceDE w:val="0"/>
              <w:spacing w:after="0" w:line="240" w:lineRule="auto"/>
              <w:jc w:val="both"/>
              <w:rPr>
                <w:rFonts w:ascii="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(Ф.И.О. должностного лица)</w:t>
            </w:r>
          </w:p>
          <w:p w:rsidR="005219E8" w:rsidRPr="005219E8" w:rsidRDefault="005219E8" w:rsidP="005219E8">
            <w:pPr>
              <w:autoSpaceDE w:val="0"/>
              <w:spacing w:after="0" w:line="240" w:lineRule="auto"/>
              <w:jc w:val="both"/>
              <w:rPr>
                <w:rFonts w:ascii="Times New Roman" w:hAnsi="Times New Roman"/>
              </w:rPr>
            </w:pPr>
          </w:p>
        </w:tc>
      </w:tr>
    </w:tbl>
    <w:p w:rsidR="005219E8" w:rsidRPr="005219E8" w:rsidRDefault="005219E8" w:rsidP="005219E8">
      <w:pPr>
        <w:autoSpaceDE w:val="0"/>
        <w:spacing w:after="0" w:line="240" w:lineRule="auto"/>
        <w:rPr>
          <w:rFonts w:ascii="Times New Roman" w:eastAsia="Times New Roman" w:hAnsi="Times New Roman"/>
        </w:rPr>
      </w:pPr>
    </w:p>
    <w:p w:rsidR="005219E8" w:rsidRPr="005219E8" w:rsidRDefault="005219E8" w:rsidP="005219E8">
      <w:pPr>
        <w:autoSpaceDE w:val="0"/>
        <w:spacing w:after="0" w:line="240" w:lineRule="auto"/>
        <w:jc w:val="center"/>
        <w:rPr>
          <w:rFonts w:ascii="Times New Roman" w:eastAsia="Times New Roman" w:hAnsi="Times New Roman"/>
        </w:rPr>
      </w:pPr>
    </w:p>
    <w:p w:rsidR="005219E8" w:rsidRPr="005219E8" w:rsidRDefault="005219E8" w:rsidP="005219E8">
      <w:pPr>
        <w:autoSpaceDE w:val="0"/>
        <w:spacing w:after="0" w:line="240" w:lineRule="auto"/>
        <w:jc w:val="center"/>
        <w:rPr>
          <w:rFonts w:ascii="Times New Roman" w:eastAsia="Times New Roman" w:hAnsi="Times New Roman"/>
        </w:rPr>
      </w:pPr>
      <w:r w:rsidRPr="005219E8">
        <w:rPr>
          <w:rFonts w:ascii="Times New Roman" w:eastAsia="Times New Roman" w:hAnsi="Times New Roman"/>
        </w:rPr>
        <w:t>ЗАПРОС (ЗАЯВЛЕНИЕ)</w:t>
      </w:r>
    </w:p>
    <w:p w:rsidR="005219E8" w:rsidRPr="005219E8" w:rsidRDefault="005219E8" w:rsidP="005219E8">
      <w:pPr>
        <w:autoSpaceDE w:val="0"/>
        <w:spacing w:after="0" w:line="240" w:lineRule="auto"/>
        <w:jc w:val="center"/>
        <w:rPr>
          <w:rFonts w:ascii="Times New Roman" w:eastAsia="Times New Roman" w:hAnsi="Times New Roman"/>
        </w:rPr>
      </w:pPr>
      <w:r w:rsidRPr="005219E8">
        <w:rPr>
          <w:rFonts w:ascii="Times New Roman" w:eastAsia="Times New Roman" w:hAnsi="Times New Roman"/>
        </w:rPr>
        <w:t xml:space="preserve">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Я, __________________________________________________________________</w:t>
      </w:r>
    </w:p>
    <w:p w:rsidR="005219E8" w:rsidRPr="005219E8" w:rsidRDefault="005219E8" w:rsidP="005219E8">
      <w:pPr>
        <w:autoSpaceDE w:val="0"/>
        <w:spacing w:after="0" w:line="240" w:lineRule="auto"/>
        <w:jc w:val="center"/>
        <w:rPr>
          <w:rFonts w:ascii="Times New Roman" w:eastAsia="Times New Roman" w:hAnsi="Times New Roman"/>
        </w:rPr>
      </w:pPr>
      <w:proofErr w:type="gramStart"/>
      <w:r w:rsidRPr="005219E8">
        <w:rPr>
          <w:rFonts w:ascii="Times New Roman" w:eastAsia="Times New Roman" w:hAnsi="Times New Roman"/>
        </w:rPr>
        <w:t>(фамилия, имя, отчество (при наличии)</w:t>
      </w:r>
      <w:proofErr w:type="gramEnd"/>
    </w:p>
    <w:p w:rsidR="005219E8" w:rsidRPr="005219E8" w:rsidRDefault="005219E8" w:rsidP="005219E8">
      <w:pPr>
        <w:autoSpaceDE w:val="0"/>
        <w:spacing w:after="0" w:line="240" w:lineRule="auto"/>
        <w:jc w:val="center"/>
        <w:rPr>
          <w:rFonts w:ascii="Times New Roman" w:eastAsia="Times New Roman" w:hAnsi="Times New Roman"/>
        </w:rPr>
      </w:pP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Гражданство ____________ Документ, удостоверяющий личность:_________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__________________________________________________________________</w:t>
      </w:r>
    </w:p>
    <w:p w:rsidR="005219E8" w:rsidRPr="005219E8" w:rsidRDefault="005219E8" w:rsidP="005219E8">
      <w:pPr>
        <w:autoSpaceDE w:val="0"/>
        <w:spacing w:after="0" w:line="240" w:lineRule="auto"/>
        <w:jc w:val="center"/>
        <w:rPr>
          <w:rFonts w:ascii="Times New Roman" w:eastAsia="Times New Roman" w:hAnsi="Times New Roman"/>
        </w:rPr>
      </w:pPr>
      <w:r w:rsidRPr="005219E8">
        <w:rPr>
          <w:rFonts w:ascii="Times New Roman" w:eastAsia="Times New Roman" w:hAnsi="Times New Roman"/>
        </w:rPr>
        <w:t xml:space="preserve">(когда и кем </w:t>
      </w:r>
      <w:proofErr w:type="gramStart"/>
      <w:r w:rsidRPr="005219E8">
        <w:rPr>
          <w:rFonts w:ascii="Times New Roman" w:eastAsia="Times New Roman" w:hAnsi="Times New Roman"/>
        </w:rPr>
        <w:t>выдан</w:t>
      </w:r>
      <w:proofErr w:type="gramEnd"/>
      <w:r w:rsidRPr="005219E8">
        <w:rPr>
          <w:rFonts w:ascii="Times New Roman" w:eastAsia="Times New Roman" w:hAnsi="Times New Roman"/>
        </w:rPr>
        <w:t>)</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место жительства __________________________________________________________________</w:t>
      </w:r>
    </w:p>
    <w:p w:rsidR="005219E8" w:rsidRPr="005219E8" w:rsidRDefault="005219E8" w:rsidP="005219E8">
      <w:pPr>
        <w:autoSpaceDE w:val="0"/>
        <w:spacing w:after="0" w:line="240" w:lineRule="auto"/>
        <w:jc w:val="center"/>
        <w:rPr>
          <w:rFonts w:ascii="Times New Roman" w:eastAsia="Times New Roman" w:hAnsi="Times New Roman"/>
        </w:rPr>
      </w:pPr>
      <w:r w:rsidRPr="005219E8">
        <w:rPr>
          <w:rFonts w:ascii="Times New Roman" w:eastAsia="Times New Roman" w:hAnsi="Times New Roman"/>
        </w:rPr>
        <w:t>(адрес места жительства, подтвержденный регистрацией)</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место пребывания __________________________________________________________________</w:t>
      </w:r>
    </w:p>
    <w:p w:rsidR="005219E8" w:rsidRPr="005219E8" w:rsidRDefault="005219E8" w:rsidP="005219E8">
      <w:pPr>
        <w:autoSpaceDE w:val="0"/>
        <w:spacing w:after="0" w:line="240" w:lineRule="auto"/>
        <w:jc w:val="center"/>
        <w:rPr>
          <w:rFonts w:ascii="Times New Roman" w:eastAsia="Times New Roman" w:hAnsi="Times New Roman"/>
        </w:rPr>
      </w:pPr>
      <w:r w:rsidRPr="005219E8">
        <w:rPr>
          <w:rFonts w:ascii="Times New Roman" w:eastAsia="Times New Roman" w:hAnsi="Times New Roman"/>
        </w:rPr>
        <w:t>(адрес места фактического проживания)</w:t>
      </w:r>
    </w:p>
    <w:p w:rsidR="005219E8" w:rsidRPr="005219E8" w:rsidRDefault="005219E8" w:rsidP="005219E8">
      <w:pPr>
        <w:autoSpaceDE w:val="0"/>
        <w:spacing w:after="0" w:line="240" w:lineRule="auto"/>
        <w:jc w:val="both"/>
        <w:rPr>
          <w:rFonts w:ascii="Times New Roman" w:eastAsia="Times New Roman" w:hAnsi="Times New Roman"/>
        </w:rPr>
      </w:pPr>
      <w:r>
        <w:rPr>
          <w:rFonts w:ascii="Times New Roman" w:eastAsia="Times New Roman" w:hAnsi="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-70485</wp:posOffset>
                </wp:positionH>
                <wp:positionV relativeFrom="paragraph">
                  <wp:posOffset>81280</wp:posOffset>
                </wp:positionV>
                <wp:extent cx="226060" cy="450850"/>
                <wp:effectExtent l="9525" t="12065" r="12065"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5.55pt;margin-top:6.4pt;width:17.8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e4SA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"/>
            </w:pict>
          </mc:Fallback>
        </mc:AlternateContent>
      </w:r>
    </w:p>
    <w:p w:rsidR="005219E8" w:rsidRPr="005219E8" w:rsidRDefault="005219E8" w:rsidP="005219E8">
      <w:pPr>
        <w:autoSpaceDE w:val="0"/>
        <w:spacing w:after="0" w:line="240" w:lineRule="auto"/>
        <w:jc w:val="both"/>
        <w:rPr>
          <w:rFonts w:ascii="Times New Roman" w:eastAsia="Times New Roman" w:hAnsi="Times New Roman"/>
        </w:rPr>
      </w:pPr>
      <w:r w:rsidRPr="005219E8">
        <w:rPr>
          <w:rFonts w:ascii="Times New Roman" w:eastAsia="Times New Roman" w:hAnsi="Times New Roman"/>
        </w:rPr>
        <w:t xml:space="preserve">    прошу выдать мне заключение о возможности быть опекуном                       </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w:t>
      </w:r>
    </w:p>
    <w:p w:rsidR="005219E8" w:rsidRPr="005219E8" w:rsidRDefault="005219E8" w:rsidP="005219E8">
      <w:pPr>
        <w:autoSpaceDE w:val="0"/>
        <w:spacing w:after="0" w:line="240" w:lineRule="auto"/>
        <w:jc w:val="center"/>
        <w:rPr>
          <w:rFonts w:ascii="Times New Roman" w:eastAsia="Times New Roman" w:hAnsi="Times New Roman"/>
        </w:rPr>
      </w:pPr>
    </w:p>
    <w:p w:rsidR="005219E8" w:rsidRPr="005219E8" w:rsidRDefault="005219E8" w:rsidP="005219E8">
      <w:pPr>
        <w:autoSpaceDE w:val="0"/>
        <w:spacing w:after="0" w:line="240" w:lineRule="auto"/>
        <w:jc w:val="center"/>
        <w:rPr>
          <w:rFonts w:ascii="Times New Roman" w:eastAsia="Times New Roman" w:hAnsi="Times New Roman"/>
        </w:rPr>
      </w:pPr>
      <w:r>
        <w:rPr>
          <w:rFonts w:ascii="Times New Roman" w:eastAsia="Times New Roman" w:hAnsi="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-70485</wp:posOffset>
                </wp:positionH>
                <wp:positionV relativeFrom="paragraph">
                  <wp:posOffset>24130</wp:posOffset>
                </wp:positionV>
                <wp:extent cx="226060" cy="487045"/>
                <wp:effectExtent l="9525" t="6985" r="1206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5.55pt;margin-top:1.9pt;width:17.8pt;height:3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JRw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"/>
            </w:pict>
          </mc:Fallback>
        </mc:AlternateConten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прошу выдать мне заключение о возможности быть приемным родителем</w:t>
      </w:r>
    </w:p>
    <w:p w:rsidR="005219E8" w:rsidRPr="005219E8" w:rsidRDefault="005219E8" w:rsidP="005219E8">
      <w:pPr>
        <w:autoSpaceDE w:val="0"/>
        <w:spacing w:after="0" w:line="240" w:lineRule="auto"/>
        <w:jc w:val="center"/>
        <w:rPr>
          <w:rFonts w:ascii="Times New Roman" w:eastAsia="Times New Roman" w:hAnsi="Times New Roman"/>
        </w:rPr>
      </w:pPr>
    </w:p>
    <w:p w:rsidR="005219E8" w:rsidRPr="005219E8" w:rsidRDefault="005219E8" w:rsidP="005219E8">
      <w:pPr>
        <w:autoSpaceDE w:val="0"/>
        <w:spacing w:after="0" w:line="240" w:lineRule="auto"/>
        <w:jc w:val="center"/>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r>
        <w:rPr>
          <w:rFonts w:ascii="Times New Roman" w:eastAsia="Times New Roman" w:hAnsi="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-70485</wp:posOffset>
                </wp:positionH>
                <wp:positionV relativeFrom="paragraph">
                  <wp:posOffset>81280</wp:posOffset>
                </wp:positionV>
                <wp:extent cx="226060" cy="487045"/>
                <wp:effectExtent l="9525" t="9525" r="12065"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55pt;margin-top:6.4pt;width:17.8pt;height:3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"/>
            </w:pict>
          </mc:Fallback>
        </mc:AlternateContent>
      </w:r>
    </w:p>
    <w:p w:rsidR="005219E8" w:rsidRPr="005219E8" w:rsidRDefault="005219E8" w:rsidP="005219E8">
      <w:pPr>
        <w:autoSpaceDE w:val="0"/>
        <w:spacing w:after="0" w:line="240" w:lineRule="auto"/>
        <w:jc w:val="both"/>
        <w:rPr>
          <w:rFonts w:ascii="Times New Roman" w:eastAsia="Times New Roman" w:hAnsi="Times New Roman"/>
        </w:rPr>
      </w:pPr>
      <w:r w:rsidRPr="005219E8">
        <w:rPr>
          <w:rFonts w:ascii="Times New Roman" w:eastAsia="Times New Roman" w:hAnsi="Times New Roman"/>
        </w:rPr>
        <w:t xml:space="preserve">    прошу передать мне под опеку (попечительство)_____________________ </w:t>
      </w:r>
    </w:p>
    <w:p w:rsidR="005219E8" w:rsidRPr="005219E8" w:rsidRDefault="005219E8" w:rsidP="005219E8">
      <w:pPr>
        <w:autoSpaceDE w:val="0"/>
        <w:spacing w:after="0" w:line="240" w:lineRule="auto"/>
        <w:jc w:val="both"/>
        <w:rPr>
          <w:rFonts w:ascii="Times New Roman" w:eastAsia="Times New Roman" w:hAnsi="Times New Roman"/>
        </w:rPr>
      </w:pPr>
      <w:r w:rsidRPr="005219E8">
        <w:rPr>
          <w:rFonts w:ascii="Times New Roman" w:eastAsia="Times New Roman" w:hAnsi="Times New Roman"/>
        </w:rPr>
        <w:t xml:space="preserve">    _________________________________________________________________________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w:t>
      </w:r>
      <w:proofErr w:type="gramStart"/>
      <w:r w:rsidRPr="005219E8">
        <w:rPr>
          <w:rFonts w:ascii="Times New Roman" w:eastAsia="Times New Roman" w:hAnsi="Times New Roman"/>
        </w:rPr>
        <w:t>фамилия, имя, отчество (при наличии) ребенка (детей), число, месяц, год рождения</w:t>
      </w:r>
      <w:proofErr w:type="gramEnd"/>
    </w:p>
    <w:p w:rsidR="005219E8" w:rsidRPr="005219E8" w:rsidRDefault="005219E8" w:rsidP="005219E8">
      <w:pPr>
        <w:autoSpaceDE w:val="0"/>
        <w:spacing w:after="0" w:line="240" w:lineRule="auto"/>
        <w:jc w:val="both"/>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r>
        <w:rPr>
          <w:rFonts w:ascii="Times New Roman" w:eastAsia="Times New Roman" w:hAnsi="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-70485</wp:posOffset>
                </wp:positionH>
                <wp:positionV relativeFrom="paragraph">
                  <wp:posOffset>65405</wp:posOffset>
                </wp:positionV>
                <wp:extent cx="226060" cy="487045"/>
                <wp:effectExtent l="9525" t="6350" r="1206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5.55pt;margin-top:5.15pt;width:17.8pt;height:3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"/>
            </w:pict>
          </mc:Fallback>
        </mc:AlternateContent>
      </w:r>
      <w:r w:rsidRPr="005219E8">
        <w:rPr>
          <w:rFonts w:ascii="Times New Roman" w:eastAsia="Times New Roman" w:hAnsi="Times New Roman"/>
        </w:rPr>
        <w:t xml:space="preserve">     прошу передать мне под опеку (попечительство) на возмездной основе</w:t>
      </w:r>
    </w:p>
    <w:p w:rsidR="005219E8" w:rsidRPr="005219E8" w:rsidRDefault="005219E8" w:rsidP="005219E8">
      <w:pPr>
        <w:autoSpaceDE w:val="0"/>
        <w:spacing w:after="0" w:line="240" w:lineRule="auto"/>
        <w:jc w:val="both"/>
        <w:rPr>
          <w:rFonts w:ascii="Times New Roman" w:eastAsia="Times New Roman" w:hAnsi="Times New Roman"/>
        </w:rPr>
      </w:pPr>
      <w:r w:rsidRPr="005219E8">
        <w:rPr>
          <w:rFonts w:ascii="Times New Roman" w:eastAsia="Times New Roman" w:hAnsi="Times New Roman"/>
        </w:rPr>
        <w:t xml:space="preserve">       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w:t>
      </w:r>
      <w:proofErr w:type="gramStart"/>
      <w:r w:rsidRPr="005219E8">
        <w:rPr>
          <w:rFonts w:ascii="Times New Roman" w:eastAsia="Times New Roman" w:hAnsi="Times New Roman"/>
        </w:rPr>
        <w:t>фамилия, имя, отчество (при наличии) ребенка (детей),  число, месяц, год рождения</w:t>
      </w:r>
      <w:proofErr w:type="gramEnd"/>
    </w:p>
    <w:p w:rsidR="005219E8" w:rsidRPr="005219E8" w:rsidRDefault="005219E8" w:rsidP="005219E8">
      <w:pPr>
        <w:autoSpaceDE w:val="0"/>
        <w:spacing w:after="0" w:line="240" w:lineRule="auto"/>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eastAsia="Times New Roman" w:hAnsi="Times New Roman"/>
        </w:rPr>
      </w:pPr>
      <w:r w:rsidRPr="005219E8">
        <w:rPr>
          <w:rFonts w:ascii="Times New Roman" w:eastAsia="Times New Roman" w:hAnsi="Times New Roman"/>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приемную семью. </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Дополнительно могу сообщить о себе следующее: _____________________________________________________________________________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lastRenderedPageBreak/>
        <w:t xml:space="preserve">      </w:t>
      </w:r>
      <w:proofErr w:type="gramStart"/>
      <w:r w:rsidRPr="005219E8">
        <w:rPr>
          <w:rFonts w:ascii="Times New Roman" w:eastAsia="Times New Roman" w:hAnsi="Times New Roman"/>
        </w:rPr>
        <w:t xml:space="preserve">(указывается наличие у гражданина необходимых знаний и навыков в воспитании детей,  </w:t>
      </w:r>
      <w:proofErr w:type="gramEnd"/>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_____________________________________________________________________________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в том числе информация о наличии документов об образовании, о </w:t>
      </w:r>
      <w:proofErr w:type="gramStart"/>
      <w:r w:rsidRPr="005219E8">
        <w:rPr>
          <w:rFonts w:ascii="Times New Roman" w:eastAsia="Times New Roman" w:hAnsi="Times New Roman"/>
        </w:rPr>
        <w:t>профессиональной</w:t>
      </w:r>
      <w:proofErr w:type="gramEnd"/>
      <w:r w:rsidRPr="005219E8">
        <w:rPr>
          <w:rFonts w:ascii="Times New Roman" w:eastAsia="Times New Roman" w:hAnsi="Times New Roman"/>
        </w:rPr>
        <w:t xml:space="preserve"> _____________________________________________________________________________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деятельности, о прохождении программ подготовки кандидатов в опекуны,                          </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_____________________________________________________________________________</w:t>
      </w:r>
    </w:p>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или попечители и т.д.)</w:t>
      </w:r>
    </w:p>
    <w:p w:rsidR="005219E8" w:rsidRPr="005219E8" w:rsidRDefault="005219E8" w:rsidP="005219E8">
      <w:pPr>
        <w:spacing w:after="0" w:line="240" w:lineRule="auto"/>
        <w:rPr>
          <w:rFonts w:ascii="Times New Roman" w:eastAsia="Times New Roman" w:hAnsi="Times New Roman"/>
        </w:rPr>
      </w:pP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Документы и (или) информация, необходимые для получения государственной услуги, прилагаются.</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Результат предоставления государственной услуги прошу:</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вручить лично, направить по месту жительства (месту нахождения) в форме документа на бумажном носителе (</w:t>
      </w:r>
      <w:proofErr w:type="gramStart"/>
      <w:r w:rsidRPr="005219E8">
        <w:rPr>
          <w:rFonts w:ascii="Times New Roman" w:hAnsi="Times New Roman"/>
        </w:rPr>
        <w:t>нужное</w:t>
      </w:r>
      <w:proofErr w:type="gramEnd"/>
      <w:r w:rsidRPr="005219E8">
        <w:rPr>
          <w:rFonts w:ascii="Times New Roman" w:hAnsi="Times New Roman"/>
        </w:rPr>
        <w:t xml:space="preserve"> подчеркнуть).</w:t>
      </w:r>
    </w:p>
    <w:p w:rsidR="005219E8" w:rsidRPr="005219E8" w:rsidRDefault="005219E8" w:rsidP="005219E8">
      <w:pPr>
        <w:autoSpaceDE w:val="0"/>
        <w:spacing w:after="0" w:line="240" w:lineRule="auto"/>
        <w:jc w:val="both"/>
        <w:rPr>
          <w:rFonts w:ascii="Times New Roman" w:hAnsi="Times New Roman"/>
        </w:rPr>
      </w:pPr>
      <w:r w:rsidRPr="005219E8">
        <w:rPr>
          <w:rFonts w:ascii="Times New Roman" w:hAnsi="Times New Roman"/>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5219E8">
        <w:rPr>
          <w:rFonts w:ascii="Times New Roman" w:hAnsi="Times New Roman"/>
          <w:color w:val="FF0000"/>
        </w:rPr>
        <w:t xml:space="preserve"> </w:t>
      </w:r>
      <w:r w:rsidRPr="005219E8">
        <w:rPr>
          <w:rFonts w:ascii="Times New Roman" w:hAnsi="Times New Roman"/>
        </w:rPr>
        <w:t>(нужное подчеркнуть).</w:t>
      </w:r>
    </w:p>
    <w:p w:rsidR="005219E8" w:rsidRPr="005219E8" w:rsidRDefault="005219E8" w:rsidP="005219E8">
      <w:pPr>
        <w:autoSpaceDE w:val="0"/>
        <w:spacing w:after="0" w:line="240" w:lineRule="auto"/>
        <w:jc w:val="both"/>
        <w:rPr>
          <w:rFonts w:ascii="Times New Roman" w:hAnsi="Times New Roman"/>
          <w:bCs/>
        </w:rPr>
      </w:pPr>
      <w:r w:rsidRPr="005219E8">
        <w:rPr>
          <w:rFonts w:ascii="Times New Roman" w:hAnsi="Times New Roman"/>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5219E8">
        <w:rPr>
          <w:rFonts w:ascii="Times New Roman" w:hAnsi="Times New Roman"/>
          <w:color w:val="FF0000"/>
        </w:rPr>
        <w:t xml:space="preserve"> </w:t>
      </w:r>
      <w:r w:rsidRPr="005219E8">
        <w:rPr>
          <w:rFonts w:ascii="Times New Roman" w:hAnsi="Times New Roman"/>
        </w:rPr>
        <w:t>(нужное подчеркнуть).</w:t>
      </w:r>
    </w:p>
    <w:p w:rsidR="005219E8" w:rsidRPr="005219E8" w:rsidRDefault="005219E8" w:rsidP="005219E8">
      <w:pPr>
        <w:widowControl w:val="0"/>
        <w:shd w:val="clear" w:color="auto" w:fill="FFFFFF"/>
        <w:tabs>
          <w:tab w:val="left" w:leader="underscore" w:pos="8770"/>
        </w:tabs>
        <w:spacing w:after="0" w:line="240" w:lineRule="auto"/>
        <w:rPr>
          <w:rFonts w:ascii="Times New Roman" w:hAnsi="Times New Roman"/>
          <w:bCs/>
        </w:rPr>
      </w:pPr>
    </w:p>
    <w:p w:rsidR="005219E8" w:rsidRPr="005219E8" w:rsidRDefault="005219E8" w:rsidP="005219E8">
      <w:pPr>
        <w:widowControl w:val="0"/>
        <w:shd w:val="clear" w:color="auto" w:fill="FFFFFF"/>
        <w:tabs>
          <w:tab w:val="left" w:leader="underscore" w:pos="8770"/>
        </w:tabs>
        <w:spacing w:after="0" w:line="240" w:lineRule="auto"/>
        <w:rPr>
          <w:rFonts w:ascii="Times New Roman" w:hAnsi="Times New Roman"/>
        </w:rPr>
      </w:pPr>
      <w:r w:rsidRPr="005219E8">
        <w:rPr>
          <w:rFonts w:ascii="Times New Roman" w:hAnsi="Times New Roman"/>
          <w:bCs/>
        </w:rPr>
        <w:t>Я, _______________________________________________________________,</w:t>
      </w:r>
    </w:p>
    <w:p w:rsidR="005219E8" w:rsidRPr="005219E8" w:rsidRDefault="005219E8" w:rsidP="005219E8">
      <w:pPr>
        <w:widowControl w:val="0"/>
        <w:shd w:val="clear" w:color="auto" w:fill="FFFFFF"/>
        <w:spacing w:after="0" w:line="240" w:lineRule="auto"/>
        <w:jc w:val="center"/>
        <w:rPr>
          <w:rFonts w:ascii="Times New Roman" w:hAnsi="Times New Roman"/>
        </w:rPr>
      </w:pPr>
      <w:r w:rsidRPr="005219E8">
        <w:rPr>
          <w:rFonts w:ascii="Times New Roman" w:hAnsi="Times New Roman"/>
        </w:rPr>
        <w:t>(фамилия, имя, отчество)</w:t>
      </w:r>
    </w:p>
    <w:p w:rsidR="005219E8" w:rsidRPr="005219E8" w:rsidRDefault="005219E8" w:rsidP="005219E8">
      <w:pPr>
        <w:widowControl w:val="0"/>
        <w:shd w:val="clear" w:color="auto" w:fill="FFFFFF"/>
        <w:spacing w:after="0" w:line="240" w:lineRule="auto"/>
        <w:jc w:val="both"/>
        <w:rPr>
          <w:rFonts w:ascii="Times New Roman" w:hAnsi="Times New Roman"/>
        </w:rPr>
      </w:pPr>
      <w:r w:rsidRPr="005219E8">
        <w:rPr>
          <w:rFonts w:ascii="Times New Roman" w:hAnsi="Times New Roman"/>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5219E8" w:rsidRPr="005219E8" w:rsidRDefault="005219E8" w:rsidP="005219E8">
      <w:pPr>
        <w:widowControl w:val="0"/>
        <w:shd w:val="clear" w:color="auto" w:fill="FFFFFF"/>
        <w:spacing w:after="0" w:line="240" w:lineRule="auto"/>
        <w:rPr>
          <w:rFonts w:ascii="Times New Roman" w:hAnsi="Times New Roman"/>
        </w:rPr>
      </w:pPr>
      <w:r w:rsidRPr="005219E8">
        <w:rPr>
          <w:rFonts w:ascii="Times New Roman" w:hAnsi="Times New Roman"/>
        </w:rPr>
        <w:t xml:space="preserve">                   </w:t>
      </w:r>
    </w:p>
    <w:tbl>
      <w:tblPr>
        <w:tblW w:w="0" w:type="auto"/>
        <w:tblInd w:w="-5" w:type="dxa"/>
        <w:tblLayout w:type="fixed"/>
        <w:tblLook w:val="0000" w:firstRow="0" w:lastRow="0" w:firstColumn="0" w:lastColumn="0" w:noHBand="0" w:noVBand="0"/>
      </w:tblPr>
      <w:tblGrid>
        <w:gridCol w:w="4785"/>
        <w:gridCol w:w="4796"/>
      </w:tblGrid>
      <w:tr w:rsidR="005219E8" w:rsidRPr="005219E8" w:rsidTr="00545608">
        <w:tc>
          <w:tcPr>
            <w:tcW w:w="4785" w:type="dxa"/>
            <w:tcBorders>
              <w:top w:val="single" w:sz="4" w:space="0" w:color="000000"/>
              <w:left w:val="single" w:sz="4" w:space="0" w:color="000000"/>
              <w:bottom w:val="single" w:sz="4" w:space="0" w:color="000000"/>
            </w:tcBorders>
            <w:shd w:val="clear" w:color="auto" w:fill="auto"/>
          </w:tcPr>
          <w:p w:rsidR="005219E8" w:rsidRPr="005219E8" w:rsidRDefault="005219E8" w:rsidP="005219E8">
            <w:pPr>
              <w:autoSpaceDE w:val="0"/>
              <w:spacing w:after="0" w:line="240" w:lineRule="auto"/>
              <w:rPr>
                <w:rFonts w:ascii="Times New Roman" w:eastAsia="Times New Roman" w:hAnsi="Times New Roman"/>
              </w:rPr>
            </w:pPr>
            <w:r w:rsidRPr="005219E8">
              <w:rPr>
                <w:rFonts w:ascii="Times New Roman" w:eastAsia="Times New Roman" w:hAnsi="Times New Roman"/>
              </w:rPr>
              <w:t xml:space="preserve">      Подпись</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______________________________</w:t>
            </w: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Дата__________________________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Запрос принят:</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_______________________________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_______________________________</w:t>
            </w:r>
            <w:r w:rsidRPr="005219E8">
              <w:rPr>
                <w:rFonts w:ascii="Times New Roman" w:hAnsi="Times New Roman"/>
              </w:rPr>
              <w:br/>
              <w:t>_______________________________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(Ф.И.О., должность лица, уполномоченного  на прием запроса)</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_______________________________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(подпись)</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Дата__________________________</w:t>
            </w:r>
          </w:p>
          <w:p w:rsidR="005219E8" w:rsidRPr="005219E8" w:rsidRDefault="005219E8" w:rsidP="005219E8">
            <w:pPr>
              <w:widowControl w:val="0"/>
              <w:spacing w:after="0" w:line="240" w:lineRule="auto"/>
              <w:rPr>
                <w:rFonts w:ascii="Times New Roman" w:hAnsi="Times New Roman"/>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5219E8" w:rsidRPr="005219E8" w:rsidRDefault="005219E8" w:rsidP="005219E8">
            <w:pPr>
              <w:widowControl w:val="0"/>
              <w:snapToGrid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_______________________________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(расшифровка подписи)</w:t>
            </w: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_______________________________</w:t>
            </w:r>
          </w:p>
          <w:p w:rsidR="005219E8" w:rsidRPr="005219E8" w:rsidRDefault="005219E8" w:rsidP="005219E8">
            <w:pPr>
              <w:widowControl w:val="0"/>
              <w:spacing w:after="0" w:line="240" w:lineRule="auto"/>
              <w:rPr>
                <w:rFonts w:ascii="Times New Roman" w:hAnsi="Times New Roman"/>
              </w:rPr>
            </w:pPr>
            <w:r w:rsidRPr="005219E8">
              <w:rPr>
                <w:rFonts w:ascii="Times New Roman" w:hAnsi="Times New Roman"/>
              </w:rPr>
              <w:t>(расшифровка подписи)</w:t>
            </w:r>
          </w:p>
        </w:tc>
      </w:tr>
    </w:tbl>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spacing w:after="0" w:line="240" w:lineRule="auto"/>
        <w:jc w:val="right"/>
        <w:rPr>
          <w:rFonts w:ascii="Times New Roman" w:hAnsi="Times New Roman"/>
        </w:rPr>
      </w:pPr>
      <w:r w:rsidRPr="005219E8">
        <w:rPr>
          <w:rFonts w:ascii="Times New Roman" w:hAnsi="Times New Roman"/>
        </w:rPr>
        <w:br w:type="page"/>
      </w:r>
      <w:r w:rsidRPr="005219E8">
        <w:rPr>
          <w:rFonts w:ascii="Times New Roman" w:hAnsi="Times New Roman"/>
        </w:rPr>
        <w:lastRenderedPageBreak/>
        <w:t xml:space="preserve">              Приложение   №</w:t>
      </w:r>
      <w:r w:rsidR="00215955">
        <w:rPr>
          <w:rFonts w:ascii="Times New Roman" w:hAnsi="Times New Roman"/>
        </w:rPr>
        <w:t>2</w:t>
      </w:r>
      <w:r w:rsidRPr="005219E8">
        <w:rPr>
          <w:rFonts w:ascii="Times New Roman" w:hAnsi="Times New Roman"/>
        </w:rPr>
        <w:t xml:space="preserve">  к  Регламенту  </w:t>
      </w:r>
    </w:p>
    <w:p w:rsidR="005219E8" w:rsidRPr="005219E8" w:rsidRDefault="005219E8" w:rsidP="005219E8">
      <w:pPr>
        <w:spacing w:after="0" w:line="240" w:lineRule="auto"/>
        <w:jc w:val="right"/>
        <w:rPr>
          <w:rFonts w:ascii="Times New Roman" w:hAnsi="Times New Roman"/>
        </w:rPr>
      </w:pPr>
      <w:r w:rsidRPr="005219E8">
        <w:rPr>
          <w:rFonts w:ascii="Times New Roman" w:hAnsi="Times New Roman"/>
        </w:rPr>
        <w:t xml:space="preserve"> </w:t>
      </w:r>
    </w:p>
    <w:p w:rsidR="005219E8" w:rsidRPr="005219E8" w:rsidRDefault="005219E8" w:rsidP="005219E8">
      <w:pPr>
        <w:spacing w:after="0" w:line="240" w:lineRule="auto"/>
        <w:jc w:val="right"/>
        <w:rPr>
          <w:rFonts w:ascii="Times New Roman" w:hAnsi="Times New Roman"/>
        </w:rPr>
      </w:pPr>
    </w:p>
    <w:p w:rsidR="005219E8" w:rsidRPr="005219E8" w:rsidRDefault="005219E8" w:rsidP="005219E8">
      <w:pPr>
        <w:autoSpaceDE w:val="0"/>
        <w:autoSpaceDN w:val="0"/>
        <w:adjustRightInd w:val="0"/>
        <w:spacing w:after="0" w:line="240" w:lineRule="auto"/>
        <w:jc w:val="right"/>
        <w:rPr>
          <w:rFonts w:ascii="Times New Roman" w:hAnsi="Times New Roman"/>
        </w:rPr>
      </w:pPr>
      <w:r w:rsidRPr="005219E8">
        <w:rPr>
          <w:rFonts w:ascii="Times New Roman" w:hAnsi="Times New Roman"/>
        </w:rPr>
        <w:t xml:space="preserve">                                               УТВЕРЖДАЮ</w:t>
      </w:r>
    </w:p>
    <w:p w:rsidR="005219E8" w:rsidRPr="005219E8" w:rsidRDefault="005219E8" w:rsidP="005219E8">
      <w:pPr>
        <w:autoSpaceDE w:val="0"/>
        <w:autoSpaceDN w:val="0"/>
        <w:adjustRightInd w:val="0"/>
        <w:spacing w:after="0" w:line="240" w:lineRule="auto"/>
        <w:jc w:val="right"/>
        <w:rPr>
          <w:rFonts w:ascii="Times New Roman" w:hAnsi="Times New Roman"/>
        </w:rPr>
      </w:pPr>
    </w:p>
    <w:tbl>
      <w:tblPr>
        <w:tblpPr w:leftFromText="180" w:rightFromText="180" w:vertAnchor="text" w:horzAnchor="margin" w:tblpY="-70"/>
        <w:tblW w:w="0" w:type="auto"/>
        <w:tblLook w:val="00A0" w:firstRow="1" w:lastRow="0" w:firstColumn="1" w:lastColumn="0" w:noHBand="0" w:noVBand="0"/>
      </w:tblPr>
      <w:tblGrid>
        <w:gridCol w:w="5018"/>
        <w:gridCol w:w="4836"/>
      </w:tblGrid>
      <w:tr w:rsidR="005219E8" w:rsidRPr="005219E8" w:rsidTr="00545608">
        <w:tc>
          <w:tcPr>
            <w:tcW w:w="5018" w:type="dxa"/>
          </w:tcPr>
          <w:p w:rsidR="005219E8" w:rsidRPr="005219E8" w:rsidRDefault="005219E8" w:rsidP="005219E8">
            <w:pPr>
              <w:autoSpaceDE w:val="0"/>
              <w:spacing w:after="0" w:line="240" w:lineRule="auto"/>
              <w:jc w:val="right"/>
              <w:rPr>
                <w:rFonts w:ascii="Times New Roman" w:eastAsia="Times New Roman" w:hAnsi="Times New Roman"/>
              </w:rPr>
            </w:pPr>
            <w:r w:rsidRPr="005219E8">
              <w:rPr>
                <w:rFonts w:ascii="Times New Roman" w:eastAsia="Times New Roman" w:hAnsi="Times New Roman"/>
              </w:rPr>
              <w:t xml:space="preserve"> </w:t>
            </w:r>
          </w:p>
        </w:tc>
        <w:tc>
          <w:tcPr>
            <w:tcW w:w="4836" w:type="dxa"/>
          </w:tcPr>
          <w:p w:rsidR="005219E8" w:rsidRPr="005219E8" w:rsidRDefault="005219E8" w:rsidP="005219E8">
            <w:pPr>
              <w:autoSpaceDE w:val="0"/>
              <w:spacing w:after="0" w:line="240" w:lineRule="auto"/>
              <w:jc w:val="right"/>
              <w:rPr>
                <w:rFonts w:ascii="Times New Roman" w:eastAsia="Times New Roman" w:hAnsi="Times New Roman"/>
              </w:rPr>
            </w:pPr>
            <w:r w:rsidRPr="005219E8">
              <w:rPr>
                <w:rFonts w:ascii="Times New Roman" w:eastAsia="Times New Roman" w:hAnsi="Times New Roman"/>
              </w:rPr>
              <w:t>Руководитель администрации    муниципального  района __________________________</w:t>
            </w:r>
          </w:p>
          <w:p w:rsidR="005219E8" w:rsidRPr="005219E8" w:rsidRDefault="005219E8" w:rsidP="005219E8">
            <w:pPr>
              <w:autoSpaceDE w:val="0"/>
              <w:spacing w:after="0" w:line="240" w:lineRule="auto"/>
              <w:jc w:val="right"/>
              <w:rPr>
                <w:rFonts w:ascii="Times New Roman" w:eastAsia="Times New Roman" w:hAnsi="Times New Roman"/>
              </w:rPr>
            </w:pPr>
            <w:r w:rsidRPr="005219E8">
              <w:rPr>
                <w:rFonts w:ascii="Times New Roman" w:eastAsia="Times New Roman" w:hAnsi="Times New Roman"/>
              </w:rPr>
              <w:t>________________________________</w:t>
            </w:r>
          </w:p>
          <w:p w:rsidR="005219E8" w:rsidRPr="005219E8" w:rsidRDefault="005219E8" w:rsidP="005219E8">
            <w:pPr>
              <w:autoSpaceDE w:val="0"/>
              <w:spacing w:after="0" w:line="240" w:lineRule="auto"/>
              <w:jc w:val="right"/>
              <w:rPr>
                <w:rFonts w:ascii="Times New Roman" w:eastAsia="Times New Roman" w:hAnsi="Times New Roman"/>
              </w:rPr>
            </w:pPr>
            <w:r w:rsidRPr="005219E8">
              <w:rPr>
                <w:rFonts w:ascii="Times New Roman" w:eastAsia="Times New Roman" w:hAnsi="Times New Roman"/>
              </w:rPr>
              <w:t>(</w:t>
            </w:r>
            <w:proofErr w:type="spellStart"/>
            <w:r w:rsidRPr="005219E8">
              <w:rPr>
                <w:rFonts w:ascii="Times New Roman" w:eastAsia="Times New Roman" w:hAnsi="Times New Roman"/>
              </w:rPr>
              <w:t>ф.и.о.</w:t>
            </w:r>
            <w:proofErr w:type="spellEnd"/>
            <w:r w:rsidRPr="005219E8">
              <w:rPr>
                <w:rFonts w:ascii="Times New Roman" w:eastAsia="Times New Roman" w:hAnsi="Times New Roman"/>
              </w:rPr>
              <w:t>)                                            подпись</w:t>
            </w:r>
          </w:p>
          <w:p w:rsidR="005219E8" w:rsidRPr="005219E8" w:rsidRDefault="005219E8" w:rsidP="005219E8">
            <w:pPr>
              <w:autoSpaceDE w:val="0"/>
              <w:spacing w:after="0" w:line="240" w:lineRule="auto"/>
              <w:jc w:val="right"/>
              <w:rPr>
                <w:rFonts w:ascii="Times New Roman" w:eastAsia="Times New Roman" w:hAnsi="Times New Roman"/>
              </w:rPr>
            </w:pPr>
            <w:r w:rsidRPr="005219E8">
              <w:rPr>
                <w:rFonts w:ascii="Times New Roman" w:eastAsia="Times New Roman" w:hAnsi="Times New Roman"/>
              </w:rPr>
              <w:t>«______»________________20_____г.</w:t>
            </w:r>
          </w:p>
          <w:p w:rsidR="005219E8" w:rsidRPr="005219E8" w:rsidRDefault="005219E8" w:rsidP="005219E8">
            <w:pPr>
              <w:autoSpaceDE w:val="0"/>
              <w:spacing w:after="0" w:line="240" w:lineRule="auto"/>
              <w:jc w:val="right"/>
              <w:rPr>
                <w:rFonts w:ascii="Times New Roman" w:eastAsia="Times New Roman" w:hAnsi="Times New Roman"/>
              </w:rPr>
            </w:pPr>
          </w:p>
          <w:p w:rsidR="005219E8" w:rsidRPr="005219E8" w:rsidRDefault="005219E8" w:rsidP="005219E8">
            <w:pPr>
              <w:autoSpaceDE w:val="0"/>
              <w:spacing w:after="0" w:line="240" w:lineRule="auto"/>
              <w:jc w:val="right"/>
              <w:rPr>
                <w:rFonts w:ascii="Times New Roman" w:eastAsia="Times New Roman" w:hAnsi="Times New Roman"/>
              </w:rPr>
            </w:pPr>
          </w:p>
        </w:tc>
      </w:tr>
    </w:tbl>
    <w:p w:rsidR="005219E8" w:rsidRPr="005219E8" w:rsidRDefault="005219E8" w:rsidP="005219E8">
      <w:pPr>
        <w:autoSpaceDE w:val="0"/>
        <w:autoSpaceDN w:val="0"/>
        <w:adjustRightInd w:val="0"/>
        <w:spacing w:after="0" w:line="240" w:lineRule="auto"/>
        <w:rPr>
          <w:rFonts w:ascii="Times New Roman" w:hAnsi="Times New Roman"/>
        </w:rPr>
      </w:pPr>
    </w:p>
    <w:p w:rsidR="005219E8" w:rsidRPr="005219E8" w:rsidRDefault="005219E8" w:rsidP="005219E8">
      <w:pPr>
        <w:autoSpaceDE w:val="0"/>
        <w:autoSpaceDN w:val="0"/>
        <w:adjustRightInd w:val="0"/>
        <w:spacing w:after="0" w:line="240" w:lineRule="auto"/>
        <w:jc w:val="center"/>
        <w:rPr>
          <w:rFonts w:ascii="Times New Roman" w:hAnsi="Times New Roman"/>
          <w:b/>
        </w:rPr>
      </w:pPr>
      <w:r w:rsidRPr="005219E8">
        <w:rPr>
          <w:rFonts w:ascii="Times New Roman" w:hAnsi="Times New Roman"/>
          <w:b/>
        </w:rPr>
        <w:t>Акт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Дата обследования «____»  ____________ 20____ г.</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Фамилия, имя, отчество (при наличии), должность лица, проводившего обследование____________________________________________________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Проводилось обследование условий жизни___________________________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roofErr w:type="gramStart"/>
      <w:r w:rsidRPr="005219E8">
        <w:rPr>
          <w:rFonts w:ascii="Times New Roman" w:hAnsi="Times New Roman"/>
        </w:rPr>
        <w:t>(фамилия, имя, отчество (при наличии),</w:t>
      </w:r>
      <w:proofErr w:type="gramEnd"/>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дата рождения)</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документ, удостоверяющий личность:_______________________________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(когда и кем </w:t>
      </w:r>
      <w:proofErr w:type="gramStart"/>
      <w:r w:rsidRPr="005219E8">
        <w:rPr>
          <w:rFonts w:ascii="Times New Roman" w:hAnsi="Times New Roman"/>
        </w:rPr>
        <w:t>выдан</w:t>
      </w:r>
      <w:proofErr w:type="gramEnd"/>
      <w:r w:rsidRPr="005219E8">
        <w:rPr>
          <w:rFonts w:ascii="Times New Roman" w:hAnsi="Times New Roman"/>
        </w:rPr>
        <w:t>)</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место жительства _________________________________________________</w:t>
      </w:r>
    </w:p>
    <w:p w:rsidR="005219E8" w:rsidRPr="005219E8" w:rsidRDefault="005219E8" w:rsidP="005219E8">
      <w:pPr>
        <w:pBdr>
          <w:bottom w:val="single" w:sz="12" w:space="1" w:color="auto"/>
        </w:pBdr>
        <w:spacing w:after="0" w:line="240" w:lineRule="auto"/>
        <w:jc w:val="both"/>
        <w:rPr>
          <w:rFonts w:ascii="Times New Roman" w:hAnsi="Times New Roman"/>
        </w:rPr>
      </w:pPr>
      <w:r w:rsidRPr="005219E8">
        <w:rPr>
          <w:rFonts w:ascii="Times New Roman" w:hAnsi="Times New Roman"/>
        </w:rPr>
        <w:t xml:space="preserve">                                             (адрес места жительства, подтвержденный регистрацией)</w:t>
      </w:r>
    </w:p>
    <w:p w:rsidR="005219E8" w:rsidRPr="005219E8" w:rsidRDefault="005219E8" w:rsidP="005219E8">
      <w:pPr>
        <w:pBdr>
          <w:bottom w:val="single" w:sz="12" w:space="1" w:color="auto"/>
        </w:pBd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Образование_______________________________________________________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Профессиональная деятельность___________________________________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(место работы с указанием адреса, занимаемой должности, рабочего телефона)</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Жилая площадь, на которой проживает 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(фамилия, имя, отчеств</w:t>
      </w:r>
      <w:proofErr w:type="gramStart"/>
      <w:r w:rsidRPr="005219E8">
        <w:rPr>
          <w:rFonts w:ascii="Times New Roman" w:hAnsi="Times New Roman"/>
        </w:rPr>
        <w:t>о(</w:t>
      </w:r>
      <w:proofErr w:type="gramEnd"/>
      <w:r w:rsidRPr="005219E8">
        <w:rPr>
          <w:rFonts w:ascii="Times New Roman" w:hAnsi="Times New Roman"/>
        </w:rPr>
        <w:t xml:space="preserve"> при наличии)</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составляет___</w:t>
      </w:r>
      <w:proofErr w:type="spellStart"/>
      <w:r w:rsidRPr="005219E8">
        <w:rPr>
          <w:rFonts w:ascii="Times New Roman" w:hAnsi="Times New Roman"/>
        </w:rPr>
        <w:t>кв</w:t>
      </w:r>
      <w:proofErr w:type="spellEnd"/>
      <w:r w:rsidRPr="005219E8">
        <w:rPr>
          <w:rFonts w:ascii="Times New Roman" w:hAnsi="Times New Roman"/>
        </w:rPr>
        <w:t xml:space="preserve">. м, </w:t>
      </w:r>
      <w:proofErr w:type="spellStart"/>
      <w:r w:rsidRPr="005219E8">
        <w:rPr>
          <w:rFonts w:ascii="Times New Roman" w:hAnsi="Times New Roman"/>
        </w:rPr>
        <w:t>сосотоит</w:t>
      </w:r>
      <w:proofErr w:type="spellEnd"/>
      <w:r w:rsidRPr="005219E8">
        <w:rPr>
          <w:rFonts w:ascii="Times New Roman" w:hAnsi="Times New Roman"/>
        </w:rPr>
        <w:t xml:space="preserve"> </w:t>
      </w:r>
      <w:proofErr w:type="spellStart"/>
      <w:r w:rsidRPr="005219E8">
        <w:rPr>
          <w:rFonts w:ascii="Times New Roman" w:hAnsi="Times New Roman"/>
        </w:rPr>
        <w:t>из___комнат</w:t>
      </w:r>
      <w:proofErr w:type="spellEnd"/>
      <w:r w:rsidRPr="005219E8">
        <w:rPr>
          <w:rFonts w:ascii="Times New Roman" w:hAnsi="Times New Roman"/>
        </w:rPr>
        <w:t>, размер каждой комнаты:____</w:t>
      </w:r>
      <w:proofErr w:type="spellStart"/>
      <w:r w:rsidRPr="005219E8">
        <w:rPr>
          <w:rFonts w:ascii="Times New Roman" w:hAnsi="Times New Roman"/>
        </w:rPr>
        <w:t>кв.м</w:t>
      </w:r>
      <w:proofErr w:type="spellEnd"/>
      <w:r w:rsidRPr="005219E8">
        <w:rPr>
          <w:rFonts w:ascii="Times New Roman" w:hAnsi="Times New Roman"/>
        </w:rPr>
        <w:t>,</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____кв.м, _____кв.м  на ______этаже в ______этажном доме.</w:t>
      </w:r>
    </w:p>
    <w:p w:rsidR="005219E8" w:rsidRPr="005219E8" w:rsidRDefault="005219E8" w:rsidP="005219E8">
      <w:pPr>
        <w:spacing w:after="0" w:line="240" w:lineRule="auto"/>
        <w:jc w:val="both"/>
        <w:rPr>
          <w:rFonts w:ascii="Times New Roman" w:hAnsi="Times New Roman"/>
        </w:rPr>
      </w:pPr>
      <w:proofErr w:type="gramStart"/>
      <w:r w:rsidRPr="005219E8">
        <w:rPr>
          <w:rFonts w:ascii="Times New Roman" w:hAnsi="Times New Roman"/>
        </w:rPr>
        <w:t>Качество дома (кирпичный, панельный, деревянный и т.п.; в нормальном состоянии, ветхий, аварийный; комнаты сухие, светлые, проходные, количество окон и пр.)_____________________________________________</w:t>
      </w:r>
      <w:proofErr w:type="gramEnd"/>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roofErr w:type="gramStart"/>
      <w:r w:rsidRPr="005219E8">
        <w:rPr>
          <w:rFonts w:ascii="Times New Roman" w:hAnsi="Times New Roman"/>
        </w:rPr>
        <w:t>Благоустройство дома и жилой площади (водопровод, канализация, какое отопление, газ, ванна, лифт, телефон и т.д.):__________________________</w:t>
      </w:r>
      <w:proofErr w:type="gramEnd"/>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Санитарно-гигиеническое состояние жилой площади  (хорошее, удовлетворительное, </w:t>
      </w:r>
      <w:proofErr w:type="spellStart"/>
      <w:r w:rsidRPr="005219E8">
        <w:rPr>
          <w:rFonts w:ascii="Times New Roman" w:hAnsi="Times New Roman"/>
        </w:rPr>
        <w:t>неудовлентворительное</w:t>
      </w:r>
      <w:proofErr w:type="spellEnd"/>
      <w:r w:rsidRPr="005219E8">
        <w:rPr>
          <w:rFonts w:ascii="Times New Roman" w:hAnsi="Times New Roman"/>
        </w:rPr>
        <w:t>)________________________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Наличие для ребенка отдельной комнаты, уголка, места для игр, занятий</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roofErr w:type="gramStart"/>
      <w:r w:rsidRPr="005219E8">
        <w:rPr>
          <w:rFonts w:ascii="Times New Roman" w:hAnsi="Times New Roman"/>
        </w:rPr>
        <w:t>На</w:t>
      </w:r>
      <w:proofErr w:type="gramEnd"/>
      <w:r w:rsidRPr="005219E8">
        <w:rPr>
          <w:rFonts w:ascii="Times New Roman" w:hAnsi="Times New Roman"/>
        </w:rPr>
        <w:t xml:space="preserve"> </w:t>
      </w:r>
      <w:proofErr w:type="gramStart"/>
      <w:r w:rsidRPr="005219E8">
        <w:rPr>
          <w:rFonts w:ascii="Times New Roman" w:hAnsi="Times New Roman"/>
        </w:rPr>
        <w:t>жилой</w:t>
      </w:r>
      <w:proofErr w:type="gramEnd"/>
      <w:r w:rsidRPr="005219E8">
        <w:rPr>
          <w:rFonts w:ascii="Times New Roman" w:hAnsi="Times New Roman"/>
        </w:rPr>
        <w:t xml:space="preserve">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13"/>
        <w:gridCol w:w="2515"/>
        <w:gridCol w:w="1914"/>
        <w:gridCol w:w="1915"/>
      </w:tblGrid>
      <w:tr w:rsidR="005219E8" w:rsidRPr="005219E8" w:rsidTr="00545608">
        <w:tc>
          <w:tcPr>
            <w:tcW w:w="1914" w:type="dxa"/>
          </w:tcPr>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Фамилия, имя, отчество (при наличии)</w:t>
            </w:r>
          </w:p>
        </w:tc>
        <w:tc>
          <w:tcPr>
            <w:tcW w:w="1313" w:type="dxa"/>
          </w:tcPr>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Год </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рождения</w:t>
            </w:r>
          </w:p>
        </w:tc>
        <w:tc>
          <w:tcPr>
            <w:tcW w:w="2515" w:type="dxa"/>
          </w:tcPr>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Место работы, должность или место учебы</w:t>
            </w:r>
          </w:p>
        </w:tc>
        <w:tc>
          <w:tcPr>
            <w:tcW w:w="1914" w:type="dxa"/>
          </w:tcPr>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Родственное отношение</w:t>
            </w:r>
          </w:p>
        </w:tc>
        <w:tc>
          <w:tcPr>
            <w:tcW w:w="1915" w:type="dxa"/>
          </w:tcPr>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С какого времени проживает на данной жилой площади</w:t>
            </w:r>
          </w:p>
        </w:tc>
      </w:tr>
      <w:tr w:rsidR="005219E8" w:rsidRPr="005219E8" w:rsidTr="00545608">
        <w:tc>
          <w:tcPr>
            <w:tcW w:w="1914" w:type="dxa"/>
          </w:tcPr>
          <w:p w:rsidR="005219E8" w:rsidRPr="005219E8" w:rsidRDefault="005219E8" w:rsidP="005219E8">
            <w:pPr>
              <w:spacing w:after="0" w:line="240" w:lineRule="auto"/>
              <w:jc w:val="both"/>
              <w:rPr>
                <w:rFonts w:ascii="Times New Roman" w:hAnsi="Times New Roman"/>
              </w:rPr>
            </w:pPr>
          </w:p>
        </w:tc>
        <w:tc>
          <w:tcPr>
            <w:tcW w:w="1313" w:type="dxa"/>
          </w:tcPr>
          <w:p w:rsidR="005219E8" w:rsidRPr="005219E8" w:rsidRDefault="005219E8" w:rsidP="005219E8">
            <w:pPr>
              <w:spacing w:after="0" w:line="240" w:lineRule="auto"/>
              <w:jc w:val="both"/>
              <w:rPr>
                <w:rFonts w:ascii="Times New Roman" w:hAnsi="Times New Roman"/>
              </w:rPr>
            </w:pPr>
          </w:p>
        </w:tc>
        <w:tc>
          <w:tcPr>
            <w:tcW w:w="2515" w:type="dxa"/>
          </w:tcPr>
          <w:p w:rsidR="005219E8" w:rsidRPr="005219E8" w:rsidRDefault="005219E8" w:rsidP="005219E8">
            <w:pPr>
              <w:spacing w:after="0" w:line="240" w:lineRule="auto"/>
              <w:jc w:val="both"/>
              <w:rPr>
                <w:rFonts w:ascii="Times New Roman" w:hAnsi="Times New Roman"/>
              </w:rPr>
            </w:pPr>
          </w:p>
        </w:tc>
        <w:tc>
          <w:tcPr>
            <w:tcW w:w="1914" w:type="dxa"/>
          </w:tcPr>
          <w:p w:rsidR="005219E8" w:rsidRPr="005219E8" w:rsidRDefault="005219E8" w:rsidP="005219E8">
            <w:pPr>
              <w:spacing w:after="0" w:line="240" w:lineRule="auto"/>
              <w:jc w:val="both"/>
              <w:rPr>
                <w:rFonts w:ascii="Times New Roman" w:hAnsi="Times New Roman"/>
              </w:rPr>
            </w:pPr>
          </w:p>
        </w:tc>
        <w:tc>
          <w:tcPr>
            <w:tcW w:w="1915" w:type="dxa"/>
          </w:tcPr>
          <w:p w:rsidR="005219E8" w:rsidRPr="005219E8" w:rsidRDefault="005219E8" w:rsidP="005219E8">
            <w:pPr>
              <w:spacing w:after="0" w:line="240" w:lineRule="auto"/>
              <w:jc w:val="both"/>
              <w:rPr>
                <w:rFonts w:ascii="Times New Roman" w:hAnsi="Times New Roman"/>
              </w:rPr>
            </w:pPr>
          </w:p>
        </w:tc>
      </w:tr>
      <w:tr w:rsidR="005219E8" w:rsidRPr="005219E8" w:rsidTr="00545608">
        <w:tc>
          <w:tcPr>
            <w:tcW w:w="1914" w:type="dxa"/>
          </w:tcPr>
          <w:p w:rsidR="005219E8" w:rsidRPr="005219E8" w:rsidRDefault="005219E8" w:rsidP="005219E8">
            <w:pPr>
              <w:spacing w:after="0" w:line="240" w:lineRule="auto"/>
              <w:jc w:val="both"/>
              <w:rPr>
                <w:rFonts w:ascii="Times New Roman" w:hAnsi="Times New Roman"/>
              </w:rPr>
            </w:pPr>
          </w:p>
        </w:tc>
        <w:tc>
          <w:tcPr>
            <w:tcW w:w="1313" w:type="dxa"/>
          </w:tcPr>
          <w:p w:rsidR="005219E8" w:rsidRPr="005219E8" w:rsidRDefault="005219E8" w:rsidP="005219E8">
            <w:pPr>
              <w:spacing w:after="0" w:line="240" w:lineRule="auto"/>
              <w:jc w:val="both"/>
              <w:rPr>
                <w:rFonts w:ascii="Times New Roman" w:hAnsi="Times New Roman"/>
              </w:rPr>
            </w:pPr>
          </w:p>
        </w:tc>
        <w:tc>
          <w:tcPr>
            <w:tcW w:w="2515" w:type="dxa"/>
          </w:tcPr>
          <w:p w:rsidR="005219E8" w:rsidRPr="005219E8" w:rsidRDefault="005219E8" w:rsidP="005219E8">
            <w:pPr>
              <w:spacing w:after="0" w:line="240" w:lineRule="auto"/>
              <w:jc w:val="both"/>
              <w:rPr>
                <w:rFonts w:ascii="Times New Roman" w:hAnsi="Times New Roman"/>
              </w:rPr>
            </w:pPr>
          </w:p>
        </w:tc>
        <w:tc>
          <w:tcPr>
            <w:tcW w:w="1914" w:type="dxa"/>
          </w:tcPr>
          <w:p w:rsidR="005219E8" w:rsidRPr="005219E8" w:rsidRDefault="005219E8" w:rsidP="005219E8">
            <w:pPr>
              <w:spacing w:after="0" w:line="240" w:lineRule="auto"/>
              <w:jc w:val="both"/>
              <w:rPr>
                <w:rFonts w:ascii="Times New Roman" w:hAnsi="Times New Roman"/>
              </w:rPr>
            </w:pPr>
          </w:p>
        </w:tc>
        <w:tc>
          <w:tcPr>
            <w:tcW w:w="1915" w:type="dxa"/>
          </w:tcPr>
          <w:p w:rsidR="005219E8" w:rsidRPr="005219E8" w:rsidRDefault="005219E8" w:rsidP="005219E8">
            <w:pPr>
              <w:spacing w:after="0" w:line="240" w:lineRule="auto"/>
              <w:jc w:val="both"/>
              <w:rPr>
                <w:rFonts w:ascii="Times New Roman" w:hAnsi="Times New Roman"/>
              </w:rPr>
            </w:pPr>
          </w:p>
        </w:tc>
      </w:tr>
      <w:tr w:rsidR="005219E8" w:rsidRPr="005219E8" w:rsidTr="00545608">
        <w:tc>
          <w:tcPr>
            <w:tcW w:w="1914" w:type="dxa"/>
          </w:tcPr>
          <w:p w:rsidR="005219E8" w:rsidRPr="005219E8" w:rsidRDefault="005219E8" w:rsidP="005219E8">
            <w:pPr>
              <w:spacing w:after="0" w:line="240" w:lineRule="auto"/>
              <w:jc w:val="both"/>
              <w:rPr>
                <w:rFonts w:ascii="Times New Roman" w:hAnsi="Times New Roman"/>
              </w:rPr>
            </w:pPr>
          </w:p>
        </w:tc>
        <w:tc>
          <w:tcPr>
            <w:tcW w:w="1313" w:type="dxa"/>
          </w:tcPr>
          <w:p w:rsidR="005219E8" w:rsidRPr="005219E8" w:rsidRDefault="005219E8" w:rsidP="005219E8">
            <w:pPr>
              <w:spacing w:after="0" w:line="240" w:lineRule="auto"/>
              <w:jc w:val="both"/>
              <w:rPr>
                <w:rFonts w:ascii="Times New Roman" w:hAnsi="Times New Roman"/>
              </w:rPr>
            </w:pPr>
          </w:p>
        </w:tc>
        <w:tc>
          <w:tcPr>
            <w:tcW w:w="2515" w:type="dxa"/>
          </w:tcPr>
          <w:p w:rsidR="005219E8" w:rsidRPr="005219E8" w:rsidRDefault="005219E8" w:rsidP="005219E8">
            <w:pPr>
              <w:spacing w:after="0" w:line="240" w:lineRule="auto"/>
              <w:jc w:val="both"/>
              <w:rPr>
                <w:rFonts w:ascii="Times New Roman" w:hAnsi="Times New Roman"/>
              </w:rPr>
            </w:pPr>
          </w:p>
        </w:tc>
        <w:tc>
          <w:tcPr>
            <w:tcW w:w="1914" w:type="dxa"/>
          </w:tcPr>
          <w:p w:rsidR="005219E8" w:rsidRPr="005219E8" w:rsidRDefault="005219E8" w:rsidP="005219E8">
            <w:pPr>
              <w:spacing w:after="0" w:line="240" w:lineRule="auto"/>
              <w:jc w:val="both"/>
              <w:rPr>
                <w:rFonts w:ascii="Times New Roman" w:hAnsi="Times New Roman"/>
              </w:rPr>
            </w:pPr>
          </w:p>
        </w:tc>
        <w:tc>
          <w:tcPr>
            <w:tcW w:w="1915" w:type="dxa"/>
          </w:tcPr>
          <w:p w:rsidR="005219E8" w:rsidRPr="005219E8" w:rsidRDefault="005219E8" w:rsidP="005219E8">
            <w:pPr>
              <w:spacing w:after="0" w:line="240" w:lineRule="auto"/>
              <w:jc w:val="both"/>
              <w:rPr>
                <w:rFonts w:ascii="Times New Roman" w:hAnsi="Times New Roman"/>
              </w:rPr>
            </w:pPr>
          </w:p>
        </w:tc>
      </w:tr>
    </w:tbl>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Отношения, сложившиеся между членами семьи гражданина______________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roofErr w:type="gramStart"/>
      <w:r w:rsidRPr="005219E8">
        <w:rPr>
          <w:rFonts w:ascii="Times New Roman" w:hAnsi="Times New Roman"/>
        </w:rPr>
        <w:t>(характер взаимоотношений</w:t>
      </w:r>
      <w:proofErr w:type="gramEnd"/>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между членами семьи, особенности общения с детьми, детей между собой и т.д.)</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Личные качества гражданина (особенности характера, общая культура, наличие опыта общения с детьми и т.д.)______________________________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Мотивы гражданина для принятия несовершеннолетнего в семью 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Дополнительные данные обследования______________________________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roofErr w:type="gramStart"/>
      <w:r w:rsidRPr="005219E8">
        <w:rPr>
          <w:rFonts w:ascii="Times New Roman" w:hAnsi="Times New Roman"/>
        </w:rPr>
        <w:t>(удовлетворительные/неудовлетворительные с указанием</w:t>
      </w:r>
      <w:proofErr w:type="gramEnd"/>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конкретных обстоятельств)</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Подпись лица, проводившего обследование____________________________</w:t>
      </w: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_______________________________________________________________</w:t>
      </w: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p>
    <w:p w:rsidR="005219E8" w:rsidRPr="005219E8" w:rsidRDefault="005219E8" w:rsidP="005219E8">
      <w:pPr>
        <w:spacing w:after="0" w:line="240" w:lineRule="auto"/>
        <w:jc w:val="both"/>
        <w:rPr>
          <w:rFonts w:ascii="Times New Roman" w:hAnsi="Times New Roman"/>
        </w:rPr>
      </w:pPr>
      <w:r w:rsidRPr="005219E8">
        <w:rPr>
          <w:rFonts w:ascii="Times New Roman" w:hAnsi="Times New Roman"/>
        </w:rPr>
        <w:t xml:space="preserve">              </w:t>
      </w:r>
    </w:p>
    <w:p w:rsidR="005219E8" w:rsidRPr="005219E8" w:rsidRDefault="005219E8" w:rsidP="005219E8">
      <w:pPr>
        <w:spacing w:after="0" w:line="240" w:lineRule="auto"/>
        <w:jc w:val="right"/>
        <w:rPr>
          <w:rFonts w:ascii="Times New Roman" w:hAnsi="Times New Roman"/>
        </w:rPr>
      </w:pPr>
      <w:r w:rsidRPr="005219E8">
        <w:rPr>
          <w:rFonts w:ascii="Times New Roman" w:hAnsi="Times New Roman"/>
        </w:rPr>
        <w:br w:type="page"/>
      </w:r>
      <w:r w:rsidRPr="005219E8">
        <w:rPr>
          <w:rFonts w:ascii="Times New Roman" w:hAnsi="Times New Roman"/>
        </w:rPr>
        <w:lastRenderedPageBreak/>
        <w:t xml:space="preserve">             Приложение  №</w:t>
      </w:r>
      <w:r w:rsidR="00215955">
        <w:rPr>
          <w:rFonts w:ascii="Times New Roman" w:hAnsi="Times New Roman"/>
        </w:rPr>
        <w:t>3</w:t>
      </w:r>
      <w:r w:rsidRPr="005219E8">
        <w:rPr>
          <w:rFonts w:ascii="Times New Roman" w:hAnsi="Times New Roman"/>
        </w:rPr>
        <w:t xml:space="preserve"> к  Регламенту  </w:t>
      </w:r>
    </w:p>
    <w:p w:rsidR="005219E8" w:rsidRPr="005219E8" w:rsidRDefault="005219E8" w:rsidP="005219E8">
      <w:pPr>
        <w:autoSpaceDE w:val="0"/>
        <w:autoSpaceDN w:val="0"/>
        <w:adjustRightInd w:val="0"/>
        <w:spacing w:after="0" w:line="240" w:lineRule="auto"/>
        <w:rPr>
          <w:rFonts w:ascii="Times New Roman" w:hAnsi="Times New Roman"/>
        </w:rPr>
      </w:pPr>
    </w:p>
    <w:p w:rsidR="005219E8" w:rsidRPr="005219E8" w:rsidRDefault="005219E8" w:rsidP="005219E8">
      <w:pPr>
        <w:autoSpaceDE w:val="0"/>
        <w:autoSpaceDN w:val="0"/>
        <w:adjustRightInd w:val="0"/>
        <w:spacing w:after="0" w:line="240" w:lineRule="auto"/>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autoSpaceDE w:val="0"/>
        <w:autoSpaceDN w:val="0"/>
        <w:adjustRightInd w:val="0"/>
        <w:spacing w:after="0" w:line="240" w:lineRule="auto"/>
        <w:outlineLvl w:val="1"/>
        <w:rPr>
          <w:rFonts w:ascii="Times New Roman" w:hAnsi="Times New Roman"/>
        </w:rPr>
      </w:pPr>
      <w:r w:rsidRPr="005219E8">
        <w:rPr>
          <w:rFonts w:ascii="Times New Roman" w:hAnsi="Times New Roman"/>
        </w:rPr>
        <w:t xml:space="preserve">                    Бланк администрации муниципального района</w:t>
      </w:r>
    </w:p>
    <w:p w:rsidR="005219E8" w:rsidRPr="005219E8" w:rsidRDefault="005219E8" w:rsidP="005219E8">
      <w:pPr>
        <w:autoSpaceDE w:val="0"/>
        <w:autoSpaceDN w:val="0"/>
        <w:adjustRightInd w:val="0"/>
        <w:spacing w:after="0" w:line="240" w:lineRule="auto"/>
        <w:outlineLvl w:val="1"/>
        <w:rPr>
          <w:rFonts w:ascii="Times New Roman" w:hAnsi="Times New Roman"/>
        </w:rPr>
      </w:pPr>
    </w:p>
    <w:p w:rsidR="005219E8" w:rsidRPr="005219E8" w:rsidRDefault="005219E8" w:rsidP="005219E8">
      <w:pPr>
        <w:autoSpaceDE w:val="0"/>
        <w:autoSpaceDN w:val="0"/>
        <w:adjustRightInd w:val="0"/>
        <w:spacing w:after="0" w:line="240" w:lineRule="auto"/>
        <w:jc w:val="both"/>
        <w:outlineLvl w:val="1"/>
        <w:rPr>
          <w:rFonts w:ascii="Times New Roman" w:hAnsi="Times New Roman"/>
          <w:b/>
        </w:rPr>
      </w:pPr>
      <w:r w:rsidRPr="005219E8">
        <w:rPr>
          <w:rFonts w:ascii="Times New Roman" w:hAnsi="Times New Roman"/>
          <w:b/>
        </w:rPr>
        <w:t xml:space="preserve"> </w:t>
      </w:r>
    </w:p>
    <w:p w:rsidR="005219E8" w:rsidRPr="005219E8" w:rsidRDefault="005219E8" w:rsidP="005219E8">
      <w:pPr>
        <w:autoSpaceDE w:val="0"/>
        <w:autoSpaceDN w:val="0"/>
        <w:adjustRightInd w:val="0"/>
        <w:spacing w:after="0" w:line="240" w:lineRule="auto"/>
        <w:jc w:val="both"/>
        <w:outlineLvl w:val="1"/>
        <w:rPr>
          <w:rFonts w:ascii="Times New Roman" w:hAnsi="Times New Roman"/>
          <w:b/>
        </w:rPr>
      </w:pPr>
      <w:r w:rsidRPr="005219E8">
        <w:rPr>
          <w:rFonts w:ascii="Times New Roman" w:hAnsi="Times New Roman"/>
          <w:b/>
        </w:rPr>
        <w:t>Заключение отдела опеки и попечительства, выданное по месту жительства гражданина, о возможности гражданина быть опекуном (попечителем), приемным родителем*</w:t>
      </w:r>
    </w:p>
    <w:p w:rsidR="005219E8" w:rsidRPr="005219E8" w:rsidRDefault="005219E8" w:rsidP="005219E8">
      <w:pPr>
        <w:autoSpaceDE w:val="0"/>
        <w:autoSpaceDN w:val="0"/>
        <w:adjustRightInd w:val="0"/>
        <w:spacing w:after="0" w:line="240" w:lineRule="auto"/>
        <w:jc w:val="both"/>
        <w:outlineLvl w:val="1"/>
        <w:rPr>
          <w:rFonts w:ascii="Times New Roman" w:hAnsi="Times New Roman"/>
          <w:b/>
        </w:rPr>
      </w:pP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Ф.И.О. (полностью) 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Дата рождения_________________________________________________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Ф.И.О. (полностью) 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Дата рождения_________________________________________________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Адрес (место жительства, индекс)_________________________________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proofErr w:type="gramStart"/>
      <w:r w:rsidRPr="005219E8">
        <w:rPr>
          <w:rFonts w:ascii="Times New Roman" w:hAnsi="Times New Roman"/>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с детьми, взаимоотношения между членами семьи, наличие близких родственников и их отношение к усыновлению (удочерению),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(удочерение))._______________</w:t>
      </w:r>
      <w:proofErr w:type="gramEnd"/>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Мотивы для приема ребенка на воспитание в семью___________________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Пожелания граждан по кандидатуре ребенка (пол, возраст, особенности характера, внешности, согласие кандидатов в усыновители на усыновление (удочерение) ребенка, имеющего отклонения в развитии)______________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__________________________________________________________________________________________________________________________________________________________________________________________________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Заключение о возможности/не возможности граждан__________________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______________________________________________________________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 xml:space="preserve">                                                  (Ф.И.О. заявителя (ей))</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Быть кандидатом (</w:t>
      </w:r>
      <w:proofErr w:type="spellStart"/>
      <w:r w:rsidRPr="005219E8">
        <w:rPr>
          <w:rFonts w:ascii="Times New Roman" w:hAnsi="Times New Roman"/>
        </w:rPr>
        <w:t>ами</w:t>
      </w:r>
      <w:proofErr w:type="spellEnd"/>
      <w:r w:rsidRPr="005219E8">
        <w:rPr>
          <w:rFonts w:ascii="Times New Roman" w:hAnsi="Times New Roman"/>
        </w:rPr>
        <w:t>) в усыновители: 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 xml:space="preserve">                                                                  _____________________________</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 xml:space="preserve">                                                              должность, Ф.И.О., дата, подпись      М.П.          </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r w:rsidRPr="005219E8">
        <w:rPr>
          <w:rFonts w:ascii="Times New Roman" w:hAnsi="Times New Roman"/>
        </w:rPr>
        <w:t>*</w:t>
      </w:r>
      <w:r w:rsidRPr="005219E8">
        <w:rPr>
          <w:rFonts w:ascii="Times New Roman" w:hAnsi="Times New Roman"/>
          <w:b/>
        </w:rPr>
        <w:t>Указывается конкретная форма семейного устройства</w:t>
      </w:r>
      <w:r w:rsidRPr="005219E8">
        <w:rPr>
          <w:rFonts w:ascii="Times New Roman" w:hAnsi="Times New Roman"/>
        </w:rPr>
        <w:t xml:space="preserve">                                      </w:t>
      </w:r>
    </w:p>
    <w:p w:rsidR="005219E8" w:rsidRPr="005219E8" w:rsidRDefault="005219E8" w:rsidP="005219E8">
      <w:pPr>
        <w:autoSpaceDE w:val="0"/>
        <w:autoSpaceDN w:val="0"/>
        <w:adjustRightInd w:val="0"/>
        <w:spacing w:after="0" w:line="240" w:lineRule="auto"/>
        <w:jc w:val="both"/>
        <w:outlineLvl w:val="1"/>
        <w:rPr>
          <w:rFonts w:ascii="Times New Roman" w:hAnsi="Times New Roman"/>
        </w:rPr>
      </w:pPr>
    </w:p>
    <w:p w:rsidR="005219E8" w:rsidRPr="005219E8" w:rsidRDefault="005219E8" w:rsidP="005219E8">
      <w:pPr>
        <w:spacing w:after="0" w:line="240" w:lineRule="auto"/>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jc w:val="both"/>
        <w:outlineLvl w:val="2"/>
        <w:rPr>
          <w:rFonts w:ascii="Times New Roman" w:hAnsi="Times New Roman"/>
        </w:rPr>
      </w:pPr>
    </w:p>
    <w:p w:rsidR="005219E8" w:rsidRPr="005219E8" w:rsidRDefault="005219E8" w:rsidP="005219E8">
      <w:pPr>
        <w:autoSpaceDE w:val="0"/>
        <w:autoSpaceDN w:val="0"/>
        <w:adjustRightInd w:val="0"/>
        <w:spacing w:after="0" w:line="240" w:lineRule="auto"/>
        <w:ind w:firstLine="540"/>
        <w:jc w:val="both"/>
        <w:outlineLvl w:val="2"/>
        <w:rPr>
          <w:rFonts w:ascii="Times New Roman" w:hAnsi="Times New Roman"/>
          <w:sz w:val="28"/>
          <w:szCs w:val="28"/>
        </w:rPr>
      </w:pPr>
    </w:p>
    <w:p w:rsidR="005219E8" w:rsidRDefault="005219E8" w:rsidP="005219E8">
      <w:pPr>
        <w:autoSpaceDE w:val="0"/>
        <w:autoSpaceDN w:val="0"/>
        <w:adjustRightInd w:val="0"/>
        <w:spacing w:after="0" w:line="240" w:lineRule="auto"/>
        <w:ind w:firstLine="540"/>
        <w:jc w:val="both"/>
        <w:outlineLvl w:val="2"/>
        <w:rPr>
          <w:rFonts w:ascii="Times New Roman" w:hAnsi="Times New Roman"/>
          <w:sz w:val="28"/>
          <w:szCs w:val="28"/>
        </w:rPr>
      </w:pPr>
    </w:p>
    <w:p w:rsidR="00F710E2" w:rsidRDefault="00F710E2" w:rsidP="005219E8">
      <w:pPr>
        <w:autoSpaceDE w:val="0"/>
        <w:autoSpaceDN w:val="0"/>
        <w:adjustRightInd w:val="0"/>
        <w:spacing w:after="0" w:line="240" w:lineRule="auto"/>
        <w:ind w:firstLine="540"/>
        <w:jc w:val="both"/>
        <w:outlineLvl w:val="2"/>
        <w:rPr>
          <w:rFonts w:ascii="Times New Roman" w:hAnsi="Times New Roman"/>
          <w:sz w:val="28"/>
          <w:szCs w:val="28"/>
        </w:rPr>
      </w:pPr>
    </w:p>
    <w:p w:rsidR="00F710E2" w:rsidRDefault="00F710E2" w:rsidP="005219E8">
      <w:pPr>
        <w:autoSpaceDE w:val="0"/>
        <w:autoSpaceDN w:val="0"/>
        <w:adjustRightInd w:val="0"/>
        <w:spacing w:after="0" w:line="240" w:lineRule="auto"/>
        <w:ind w:firstLine="540"/>
        <w:jc w:val="both"/>
        <w:outlineLvl w:val="2"/>
        <w:rPr>
          <w:rFonts w:ascii="Times New Roman" w:hAnsi="Times New Roman"/>
          <w:sz w:val="28"/>
          <w:szCs w:val="28"/>
        </w:rPr>
      </w:pPr>
    </w:p>
    <w:p w:rsidR="00F710E2" w:rsidRPr="005219E8" w:rsidRDefault="00F710E2" w:rsidP="005219E8">
      <w:pPr>
        <w:autoSpaceDE w:val="0"/>
        <w:autoSpaceDN w:val="0"/>
        <w:adjustRightInd w:val="0"/>
        <w:spacing w:after="0" w:line="240" w:lineRule="auto"/>
        <w:ind w:firstLine="540"/>
        <w:jc w:val="both"/>
        <w:outlineLvl w:val="2"/>
        <w:rPr>
          <w:rFonts w:ascii="Times New Roman" w:hAnsi="Times New Roman"/>
          <w:sz w:val="28"/>
          <w:szCs w:val="28"/>
        </w:rPr>
      </w:pPr>
    </w:p>
    <w:p w:rsidR="005219E8" w:rsidRPr="005219E8" w:rsidRDefault="005219E8" w:rsidP="005219E8">
      <w:pPr>
        <w:spacing w:after="0" w:line="240" w:lineRule="auto"/>
        <w:jc w:val="right"/>
        <w:rPr>
          <w:rFonts w:ascii="Times New Roman" w:hAnsi="Times New Roman"/>
          <w:sz w:val="24"/>
          <w:szCs w:val="24"/>
        </w:rPr>
      </w:pPr>
      <w:r w:rsidRPr="005219E8">
        <w:rPr>
          <w:rFonts w:ascii="Times New Roman" w:hAnsi="Times New Roman"/>
          <w:sz w:val="24"/>
          <w:szCs w:val="24"/>
        </w:rPr>
        <w:lastRenderedPageBreak/>
        <w:t xml:space="preserve">  Приложение  №</w:t>
      </w:r>
      <w:r w:rsidR="00215955">
        <w:rPr>
          <w:rFonts w:ascii="Times New Roman" w:hAnsi="Times New Roman"/>
          <w:sz w:val="24"/>
          <w:szCs w:val="24"/>
        </w:rPr>
        <w:t>4</w:t>
      </w:r>
    </w:p>
    <w:p w:rsidR="005219E8" w:rsidRPr="005219E8" w:rsidRDefault="005219E8" w:rsidP="005219E8">
      <w:pPr>
        <w:spacing w:after="0" w:line="240" w:lineRule="auto"/>
        <w:ind w:left="4820" w:hanging="850"/>
        <w:jc w:val="right"/>
        <w:rPr>
          <w:rFonts w:ascii="Times New Roman" w:hAnsi="Times New Roman"/>
          <w:sz w:val="24"/>
          <w:szCs w:val="24"/>
        </w:rPr>
      </w:pPr>
      <w:r w:rsidRPr="005219E8">
        <w:rPr>
          <w:rFonts w:ascii="Times New Roman" w:hAnsi="Times New Roman"/>
          <w:sz w:val="24"/>
          <w:szCs w:val="24"/>
        </w:rPr>
        <w:t xml:space="preserve">              к  Регламенту  </w:t>
      </w:r>
    </w:p>
    <w:p w:rsidR="005219E8" w:rsidRPr="005219E8" w:rsidRDefault="005219E8" w:rsidP="005219E8">
      <w:pPr>
        <w:spacing w:after="0" w:line="240" w:lineRule="auto"/>
        <w:ind w:left="4820" w:hanging="850"/>
        <w:jc w:val="both"/>
        <w:rPr>
          <w:sz w:val="28"/>
          <w:szCs w:val="28"/>
        </w:rPr>
      </w:pPr>
      <w:r w:rsidRPr="005219E8">
        <w:rPr>
          <w:rFonts w:ascii="Times New Roman" w:hAnsi="Times New Roman"/>
          <w:sz w:val="24"/>
          <w:szCs w:val="24"/>
        </w:rPr>
        <w:t xml:space="preserve"> </w:t>
      </w:r>
    </w:p>
    <w:p w:rsidR="005219E8" w:rsidRPr="005219E8" w:rsidRDefault="005219E8" w:rsidP="005219E8">
      <w:pPr>
        <w:tabs>
          <w:tab w:val="left" w:pos="0"/>
        </w:tabs>
        <w:autoSpaceDE w:val="0"/>
        <w:spacing w:after="0" w:line="240" w:lineRule="auto"/>
        <w:ind w:left="142" w:hanging="142"/>
        <w:jc w:val="center"/>
        <w:rPr>
          <w:rFonts w:ascii="Times New Roman" w:eastAsia="Times New Roman" w:hAnsi="Times New Roman"/>
          <w:b/>
          <w:bCs/>
          <w:sz w:val="28"/>
          <w:szCs w:val="28"/>
        </w:rPr>
      </w:pPr>
    </w:p>
    <w:p w:rsidR="005219E8" w:rsidRPr="005219E8" w:rsidRDefault="005219E8" w:rsidP="005219E8">
      <w:pPr>
        <w:tabs>
          <w:tab w:val="left" w:pos="0"/>
          <w:tab w:val="left" w:pos="3960"/>
        </w:tabs>
        <w:autoSpaceDE w:val="0"/>
        <w:spacing w:after="0" w:line="240" w:lineRule="auto"/>
        <w:ind w:left="3960"/>
        <w:jc w:val="center"/>
        <w:rPr>
          <w:rFonts w:ascii="Times New Roman" w:eastAsia="Times New Roman" w:hAnsi="Times New Roman"/>
          <w:sz w:val="24"/>
          <w:szCs w:val="24"/>
        </w:rPr>
      </w:pPr>
    </w:p>
    <w:p w:rsidR="005219E8" w:rsidRPr="005219E8" w:rsidRDefault="005219E8" w:rsidP="005219E8">
      <w:pPr>
        <w:jc w:val="center"/>
        <w:rPr>
          <w:rFonts w:ascii="Times New Roman" w:hAnsi="Times New Roman"/>
          <w:b/>
          <w:sz w:val="28"/>
          <w:szCs w:val="28"/>
        </w:rPr>
      </w:pPr>
    </w:p>
    <w:p w:rsidR="005219E8" w:rsidRPr="005219E8" w:rsidRDefault="005219E8" w:rsidP="005219E8">
      <w:pPr>
        <w:jc w:val="center"/>
        <w:rPr>
          <w:rFonts w:ascii="Times New Roman" w:hAnsi="Times New Roman"/>
          <w:b/>
          <w:sz w:val="28"/>
          <w:szCs w:val="28"/>
        </w:rPr>
      </w:pPr>
      <w:r w:rsidRPr="005219E8">
        <w:rPr>
          <w:rFonts w:ascii="Times New Roman" w:hAnsi="Times New Roman"/>
          <w:b/>
          <w:sz w:val="28"/>
          <w:szCs w:val="28"/>
        </w:rPr>
        <w:t xml:space="preserve">БЛОК - СХЕМА </w:t>
      </w:r>
    </w:p>
    <w:p w:rsidR="005219E8" w:rsidRPr="005219E8" w:rsidRDefault="005219E8" w:rsidP="005219E8">
      <w:pPr>
        <w:jc w:val="center"/>
        <w:rPr>
          <w:rFonts w:ascii="Times New Roman" w:hAnsi="Times New Roman"/>
          <w:b/>
          <w:sz w:val="28"/>
          <w:szCs w:val="28"/>
        </w:rPr>
      </w:pPr>
      <w:r w:rsidRPr="005219E8">
        <w:rPr>
          <w:rFonts w:ascii="Times New Roman" w:hAnsi="Times New Roman"/>
          <w:b/>
          <w:sz w:val="28"/>
          <w:szCs w:val="28"/>
        </w:rPr>
        <w:t xml:space="preserve">последовательности действий при  предоставлении </w:t>
      </w:r>
    </w:p>
    <w:p w:rsidR="005219E8" w:rsidRPr="005219E8" w:rsidRDefault="005219E8" w:rsidP="005219E8">
      <w:pPr>
        <w:jc w:val="center"/>
        <w:rPr>
          <w:rFonts w:ascii="Times New Roman" w:hAnsi="Times New Roman"/>
          <w:b/>
          <w:sz w:val="28"/>
          <w:szCs w:val="28"/>
        </w:rPr>
      </w:pPr>
      <w:r w:rsidRPr="005219E8">
        <w:rPr>
          <w:rFonts w:ascii="Times New Roman" w:hAnsi="Times New Roman"/>
          <w:b/>
          <w:sz w:val="28"/>
          <w:szCs w:val="28"/>
        </w:rPr>
        <w:t>государственной услуги</w:t>
      </w:r>
    </w:p>
    <w:p w:rsidR="005219E8" w:rsidRPr="005219E8" w:rsidRDefault="005219E8" w:rsidP="005219E8">
      <w:pPr>
        <w:jc w:val="center"/>
        <w:rPr>
          <w:rFonts w:ascii="Times New Roman" w:hAnsi="Times New Roman"/>
          <w:b/>
          <w:sz w:val="28"/>
          <w:szCs w:val="28"/>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58420</wp:posOffset>
                </wp:positionV>
                <wp:extent cx="3086100" cy="575310"/>
                <wp:effectExtent l="13335" t="6350" r="5715" b="889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19E8" w:rsidRDefault="005219E8" w:rsidP="005219E8">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5219E8" w:rsidRDefault="005219E8" w:rsidP="005219E8">
                            <w:pPr>
                              <w:jc w:val="cente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left:0;text-align:left;margin-left:117pt;margin-top:4.6pt;width:24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" strokeweight=".26mm">
                <v:stroke joinstyle="miter" endcap="square"/>
                <v:textbox inset=".55mm,,.55mm">
                  <w:txbxContent>
                    <w:p w:rsidR="005219E8" w:rsidRDefault="005219E8" w:rsidP="005219E8">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5219E8" w:rsidRDefault="005219E8" w:rsidP="005219E8">
                      <w:pPr>
                        <w:jc w:val="center"/>
                      </w:pPr>
                    </w:p>
                  </w:txbxContent>
                </v:textbox>
              </v:oval>
            </w:pict>
          </mc:Fallback>
        </mc:AlternateContent>
      </w:r>
      <w:r>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1017270</wp:posOffset>
                </wp:positionV>
                <wp:extent cx="3886200" cy="2400300"/>
                <wp:effectExtent l="22860" t="12700" r="15240" b="15875"/>
                <wp:wrapNone/>
                <wp:docPr id="12"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19E8" w:rsidRDefault="005219E8" w:rsidP="005219E8">
                            <w:pPr>
                              <w:jc w:val="center"/>
                              <w:rPr>
                                <w:rFonts w:ascii="Times New Roman" w:eastAsia="Times New Roman" w:hAnsi="Times New Roman"/>
                                <w:bCs/>
                              </w:rPr>
                            </w:pPr>
                            <w:r>
                              <w:rPr>
                                <w:rFonts w:ascii="Times New Roman" w:eastAsia="Times New Roman" w:hAnsi="Times New Roman"/>
                              </w:rPr>
                              <w:t xml:space="preserve">Принятие решения о выдаче заключения </w:t>
                            </w:r>
                            <w:r w:rsidRPr="00456682">
                              <w:rPr>
                                <w:rFonts w:ascii="Times New Roman" w:hAnsi="Times New Roman"/>
                              </w:rPr>
                              <w:t>о предоставлении государственной услуги</w:t>
                            </w:r>
                          </w:p>
                          <w:p w:rsidR="005219E8" w:rsidRDefault="005219E8" w:rsidP="005219E8"/>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 o:spid="_x0000_s1027" type="#_x0000_t110" style="position:absolute;left:0;text-align:left;margin-left:90pt;margin-top:80.1pt;width:30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" strokeweight=".26mm">
                <v:stroke endcap="square"/>
                <v:textbox inset=".55mm,,.55mm">
                  <w:txbxContent>
                    <w:p w:rsidR="005219E8" w:rsidRDefault="005219E8" w:rsidP="005219E8">
                      <w:pPr>
                        <w:jc w:val="center"/>
                        <w:rPr>
                          <w:rFonts w:ascii="Times New Roman" w:eastAsia="Times New Roman" w:hAnsi="Times New Roman"/>
                          <w:bCs/>
                        </w:rPr>
                      </w:pPr>
                      <w:r>
                        <w:rPr>
                          <w:rFonts w:ascii="Times New Roman" w:eastAsia="Times New Roman" w:hAnsi="Times New Roman"/>
                        </w:rPr>
                        <w:t xml:space="preserve">Принятие решения о выдаче заключения </w:t>
                      </w:r>
                      <w:r w:rsidRPr="00456682">
                        <w:rPr>
                          <w:rFonts w:ascii="Times New Roman" w:hAnsi="Times New Roman"/>
                        </w:rPr>
                        <w:t>о предоставлении государственной услуги</w:t>
                      </w:r>
                    </w:p>
                    <w:p w:rsidR="005219E8" w:rsidRDefault="005219E8" w:rsidP="005219E8"/>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3091815</wp:posOffset>
                </wp:positionH>
                <wp:positionV relativeFrom="paragraph">
                  <wp:posOffset>658495</wp:posOffset>
                </wp:positionV>
                <wp:extent cx="0" cy="295910"/>
                <wp:effectExtent l="57150" t="6350" r="57150" b="215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1742440</wp:posOffset>
                </wp:positionV>
                <wp:extent cx="457200" cy="269240"/>
                <wp:effectExtent l="19050" t="114300" r="133350" b="16510"/>
                <wp:wrapNone/>
                <wp:docPr id="10" name="Выноска 1 (без границ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646430"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19E8" w:rsidRDefault="005219E8" w:rsidP="005219E8">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10" o:spid="_x0000_s1028" type="#_x0000_t41" style="position:absolute;left:0;text-align:left;margin-left:405pt;margin-top:137.2pt;width:36pt;height:21.2pt;rotation:-11628741fd;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" adj="-5461,-6114,16199,-6114" strokeweight=".26mm">
                <v:stroke endcap="square"/>
                <v:textbox style="mso-rotate:180" inset=".55mm,,.55mm">
                  <w:txbxContent>
                    <w:p w:rsidR="005219E8" w:rsidRDefault="005219E8" w:rsidP="005219E8">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819150</wp:posOffset>
                </wp:positionH>
                <wp:positionV relativeFrom="paragraph">
                  <wp:posOffset>1742440</wp:posOffset>
                </wp:positionV>
                <wp:extent cx="457200" cy="269240"/>
                <wp:effectExtent l="0" t="95250" r="152400" b="16510"/>
                <wp:wrapNone/>
                <wp:docPr id="9" name="Выноска 1 (без границ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19E8" w:rsidRDefault="005219E8" w:rsidP="005219E8">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 o:spid="_x0000_s1029" type="#_x0000_t41" style="position:absolute;left:0;text-align:left;margin-left:64.5pt;margin-top:137.2pt;width:36pt;height:21.2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" adj="-5461,-6114,16199,-6114" strokeweight=".26mm">
                <v:stroke endcap="square"/>
                <v:textbox style="mso-rotate:180" inset=".55mm,,.55mm">
                  <w:txbxContent>
                    <w:p w:rsidR="005219E8" w:rsidRDefault="005219E8" w:rsidP="005219E8">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p>
    <w:p w:rsidR="005219E8" w:rsidRPr="005219E8" w:rsidRDefault="005219E8" w:rsidP="005219E8">
      <w:pPr>
        <w:jc w:val="center"/>
        <w:rPr>
          <w:rFonts w:ascii="Times New Roman" w:hAnsi="Times New Roman"/>
          <w:b/>
          <w:sz w:val="28"/>
          <w:szCs w:val="28"/>
        </w:rPr>
      </w:pPr>
    </w:p>
    <w:p w:rsidR="005219E8" w:rsidRPr="005219E8" w:rsidRDefault="005219E8" w:rsidP="005219E8">
      <w:pPr>
        <w:tabs>
          <w:tab w:val="left" w:pos="7380"/>
        </w:tabs>
        <w:spacing w:after="120"/>
        <w:rPr>
          <w:rFonts w:ascii="Times New Roman" w:hAnsi="Times New Roman"/>
          <w:sz w:val="28"/>
          <w:szCs w:val="28"/>
        </w:rPr>
      </w:pPr>
    </w:p>
    <w:p w:rsidR="005219E8" w:rsidRPr="005219E8" w:rsidRDefault="005219E8" w:rsidP="005219E8">
      <w:pPr>
        <w:spacing w:after="12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 w:val="left" w:pos="1710"/>
        </w:tabs>
        <w:rPr>
          <w:rFonts w:ascii="Times New Roman" w:hAnsi="Times New Roman"/>
          <w:b/>
          <w:sz w:val="20"/>
          <w:szCs w:val="28"/>
        </w:rPr>
      </w:pPr>
    </w:p>
    <w:p w:rsidR="005219E8" w:rsidRPr="005219E8" w:rsidRDefault="005219E8" w:rsidP="005219E8">
      <w:pPr>
        <w:tabs>
          <w:tab w:val="left" w:pos="-540"/>
          <w:tab w:val="left" w:pos="1710"/>
        </w:tabs>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r>
        <w:rPr>
          <w:rFonts w:ascii="Times New Roman" w:hAnsi="Times New Roman"/>
          <w:noProof/>
          <w:lang w:eastAsia="ru-RU"/>
        </w:rPr>
        <mc:AlternateContent>
          <mc:Choice Requires="wps">
            <w:drawing>
              <wp:anchor distT="0" distB="0" distL="114935" distR="114935" simplePos="0" relativeHeight="251661312" behindDoc="0" locked="0" layoutInCell="1" allowOverlap="1">
                <wp:simplePos x="0" y="0"/>
                <wp:positionH relativeFrom="column">
                  <wp:posOffset>-120650</wp:posOffset>
                </wp:positionH>
                <wp:positionV relativeFrom="paragraph">
                  <wp:posOffset>361950</wp:posOffset>
                </wp:positionV>
                <wp:extent cx="1612265" cy="925195"/>
                <wp:effectExtent l="6985" t="7620" r="9525" b="1016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5219E8" w:rsidRPr="00AD7796" w:rsidRDefault="005219E8" w:rsidP="005219E8">
                            <w:pPr>
                              <w:jc w:val="center"/>
                              <w:rPr>
                                <w:rFonts w:ascii="Times New Roman" w:hAnsi="Times New Roman"/>
                              </w:rPr>
                            </w:pPr>
                            <w:r w:rsidRPr="00AD7796">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0" type="#_x0000_t202" style="position:absolute;left:0;text-align:left;margin-left:-9.5pt;margin-top:28.5pt;width:126.95pt;height:72.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" strokeweight=".5pt">
                <v:textbox inset="1.8pt,3.85pt,1.8pt,3.85pt">
                  <w:txbxContent>
                    <w:p w:rsidR="005219E8" w:rsidRPr="00AD7796" w:rsidRDefault="005219E8" w:rsidP="005219E8">
                      <w:pPr>
                        <w:jc w:val="center"/>
                        <w:rPr>
                          <w:rFonts w:ascii="Times New Roman" w:hAnsi="Times New Roman"/>
                        </w:rPr>
                      </w:pPr>
                      <w:r w:rsidRPr="00AD7796">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hAnsi="Times New Roman"/>
          <w:noProof/>
          <w:lang w:eastAsia="ru-RU"/>
        </w:rPr>
        <mc:AlternateContent>
          <mc:Choice Requires="wps">
            <w:drawing>
              <wp:anchor distT="0" distB="0" distL="114935" distR="114935" simplePos="0" relativeHeight="251662336" behindDoc="0" locked="0" layoutInCell="1" allowOverlap="1">
                <wp:simplePos x="0" y="0"/>
                <wp:positionH relativeFrom="column">
                  <wp:posOffset>4565650</wp:posOffset>
                </wp:positionH>
                <wp:positionV relativeFrom="paragraph">
                  <wp:posOffset>351155</wp:posOffset>
                </wp:positionV>
                <wp:extent cx="1612265" cy="1125855"/>
                <wp:effectExtent l="6985" t="6350" r="9525" b="1079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5219E8" w:rsidRDefault="005219E8" w:rsidP="005219E8">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 xml:space="preserve">решения о выдаче заключения </w:t>
                            </w:r>
                            <w:r w:rsidRPr="00456682">
                              <w:rPr>
                                <w:rFonts w:ascii="Times New Roman" w:hAnsi="Times New Roman"/>
                              </w:rPr>
                              <w:t>о предоставлении государственной услуги</w:t>
                            </w:r>
                          </w:p>
                          <w:p w:rsidR="005219E8" w:rsidRDefault="005219E8" w:rsidP="005219E8"/>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359.5pt;margin-top:27.65pt;width:126.95pt;height:88.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" strokeweight=".5pt">
                <v:textbox inset="1.8pt,3.85pt,1.8pt,3.85pt">
                  <w:txbxContent>
                    <w:p w:rsidR="005219E8" w:rsidRDefault="005219E8" w:rsidP="005219E8">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 xml:space="preserve">решения о выдаче заключения </w:t>
                      </w:r>
                      <w:r w:rsidRPr="00456682">
                        <w:rPr>
                          <w:rFonts w:ascii="Times New Roman" w:hAnsi="Times New Roman"/>
                        </w:rPr>
                        <w:t>о предоставлении государственной услуги</w:t>
                      </w:r>
                    </w:p>
                    <w:p w:rsidR="005219E8" w:rsidRDefault="005219E8" w:rsidP="005219E8"/>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691515</wp:posOffset>
                </wp:positionH>
                <wp:positionV relativeFrom="paragraph">
                  <wp:posOffset>20955</wp:posOffset>
                </wp:positionV>
                <wp:extent cx="0" cy="342900"/>
                <wp:effectExtent l="57150" t="9525"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5pt" to="54.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5492115</wp:posOffset>
                </wp:positionH>
                <wp:positionV relativeFrom="paragraph">
                  <wp:posOffset>20955</wp:posOffset>
                </wp:positionV>
                <wp:extent cx="0" cy="342900"/>
                <wp:effectExtent l="57150" t="9525" r="571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5pt" to="432.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935" distR="114935" simplePos="0" relativeHeight="251668480" behindDoc="0" locked="0" layoutInCell="1" allowOverlap="1">
                <wp:simplePos x="0" y="0"/>
                <wp:positionH relativeFrom="column">
                  <wp:posOffset>-120650</wp:posOffset>
                </wp:positionH>
                <wp:positionV relativeFrom="paragraph">
                  <wp:posOffset>1525270</wp:posOffset>
                </wp:positionV>
                <wp:extent cx="1612265" cy="925195"/>
                <wp:effectExtent l="6985" t="8890" r="9525" b="88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5219E8" w:rsidRPr="00806EF2" w:rsidRDefault="005219E8" w:rsidP="005219E8">
                            <w:pPr>
                              <w:jc w:val="center"/>
                              <w:rPr>
                                <w:rFonts w:ascii="Times New Roman" w:hAnsi="Times New Roman"/>
                              </w:rPr>
                            </w:pPr>
                            <w:r w:rsidRPr="00806EF2">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9.5pt;margin-top:120.1pt;width:126.9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" strokeweight=".5pt">
                <v:textbox inset="1.8pt,3.85pt,1.8pt,3.85pt">
                  <w:txbxContent>
                    <w:p w:rsidR="005219E8" w:rsidRPr="00806EF2" w:rsidRDefault="005219E8" w:rsidP="005219E8">
                      <w:pPr>
                        <w:jc w:val="center"/>
                        <w:rPr>
                          <w:rFonts w:ascii="Times New Roman" w:hAnsi="Times New Roman"/>
                        </w:rPr>
                      </w:pPr>
                      <w:r w:rsidRPr="00806EF2">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634365</wp:posOffset>
                </wp:positionH>
                <wp:positionV relativeFrom="paragraph">
                  <wp:posOffset>1262380</wp:posOffset>
                </wp:positionV>
                <wp:extent cx="0" cy="275590"/>
                <wp:effectExtent l="57150" t="12700" r="5715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99.4pt" to="49.9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" strokeweight=".26mm">
                <v:stroke endarrow="block" joinstyle="miter" endcap="square"/>
              </v:line>
            </w:pict>
          </mc:Fallback>
        </mc:AlternateContent>
      </w:r>
      <w:r>
        <w:rPr>
          <w:rFonts w:ascii="Times New Roman" w:hAnsi="Times New Roman"/>
          <w:noProof/>
          <w:lang w:eastAsia="ru-RU"/>
        </w:rPr>
        <mc:AlternateContent>
          <mc:Choice Requires="wps">
            <w:drawing>
              <wp:anchor distT="0" distB="0" distL="114935" distR="114935" simplePos="0" relativeHeight="251670528" behindDoc="0" locked="0" layoutInCell="1" allowOverlap="1">
                <wp:simplePos x="0" y="0"/>
                <wp:positionH relativeFrom="column">
                  <wp:posOffset>4565650</wp:posOffset>
                </wp:positionH>
                <wp:positionV relativeFrom="paragraph">
                  <wp:posOffset>1624965</wp:posOffset>
                </wp:positionV>
                <wp:extent cx="1612265" cy="1125855"/>
                <wp:effectExtent l="6985" t="13335" r="9525"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5219E8" w:rsidRPr="00D27BE9" w:rsidRDefault="005219E8" w:rsidP="005219E8">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 xml:space="preserve">заключения </w:t>
                            </w:r>
                            <w:r w:rsidRPr="00456682">
                              <w:rPr>
                                <w:rFonts w:ascii="Times New Roman" w:hAnsi="Times New Roman"/>
                              </w:rPr>
                              <w:t>о предоставлении государственной услуги</w:t>
                            </w:r>
                            <w:r>
                              <w:rPr>
                                <w:rFonts w:ascii="Times New Roman" w:hAnsi="Times New Roman"/>
                                <w:bCs/>
                              </w:rPr>
                              <w:t xml:space="preserve">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359.5pt;margin-top:127.95pt;width:126.95pt;height:88.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" strokeweight=".5pt">
                <v:textbox inset="1.8pt,3.85pt,1.8pt,3.85pt">
                  <w:txbxContent>
                    <w:p w:rsidR="005219E8" w:rsidRPr="00D27BE9" w:rsidRDefault="005219E8" w:rsidP="005219E8">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 xml:space="preserve">заключения </w:t>
                      </w:r>
                      <w:r w:rsidRPr="00456682">
                        <w:rPr>
                          <w:rFonts w:ascii="Times New Roman" w:hAnsi="Times New Roman"/>
                        </w:rPr>
                        <w:t>о предоставлении государственной услуги</w:t>
                      </w:r>
                      <w:r>
                        <w:rPr>
                          <w:rFonts w:ascii="Times New Roman" w:hAnsi="Times New Roman"/>
                          <w:bCs/>
                        </w:rPr>
                        <w:t xml:space="preserve"> </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5330190</wp:posOffset>
                </wp:positionH>
                <wp:positionV relativeFrom="paragraph">
                  <wp:posOffset>1443990</wp:posOffset>
                </wp:positionV>
                <wp:extent cx="0" cy="190500"/>
                <wp:effectExtent l="57150" t="13335" r="5715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113.7pt" to="419.7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" strokeweight=".26mm">
                <v:stroke endarrow="block" joinstyle="miter" endcap="square"/>
              </v:line>
            </w:pict>
          </mc:Fallback>
        </mc:AlternateContent>
      </w: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rFonts w:ascii="Times New Roman" w:hAnsi="Times New Roman"/>
          <w:b/>
          <w:sz w:val="20"/>
          <w:szCs w:val="28"/>
        </w:rPr>
      </w:pPr>
    </w:p>
    <w:p w:rsidR="005219E8" w:rsidRPr="005219E8" w:rsidRDefault="005219E8" w:rsidP="005219E8">
      <w:pPr>
        <w:tabs>
          <w:tab w:val="left" w:pos="-540"/>
        </w:tabs>
        <w:ind w:left="-540"/>
        <w:rPr>
          <w:b/>
          <w:sz w:val="20"/>
          <w:szCs w:val="28"/>
        </w:rPr>
      </w:pPr>
    </w:p>
    <w:p w:rsidR="005219E8" w:rsidRDefault="005219E8"/>
    <w:sectPr w:rsidR="005219E8" w:rsidSect="00F710E2">
      <w:pgSz w:w="11906" w:h="16838"/>
      <w:pgMar w:top="851"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31AF36F1"/>
    <w:multiLevelType w:val="hybridMultilevel"/>
    <w:tmpl w:val="D6480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65471A91"/>
    <w:multiLevelType w:val="hybridMultilevel"/>
    <w:tmpl w:val="B5C6DAA8"/>
    <w:lvl w:ilvl="0" w:tplc="70F04356">
      <w:start w:val="1"/>
      <w:numFmt w:val="decimal"/>
      <w:lvlText w:val="3.%1."/>
      <w:lvlJc w:val="center"/>
      <w:pPr>
        <w:ind w:left="1440" w:hanging="360"/>
      </w:pPr>
      <w:rPr>
        <w:rFonts w:ascii="Times New Roman" w:hAnsi="Times New Roman" w:cs="Times New Roman" w:hint="default"/>
        <w:b w:val="0"/>
        <w:i w:val="0"/>
        <w:sz w:val="28"/>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3B"/>
    <w:rsid w:val="000667B7"/>
    <w:rsid w:val="000E4984"/>
    <w:rsid w:val="001124F4"/>
    <w:rsid w:val="00215955"/>
    <w:rsid w:val="003F2129"/>
    <w:rsid w:val="005219E8"/>
    <w:rsid w:val="00B82605"/>
    <w:rsid w:val="00C41757"/>
    <w:rsid w:val="00D60B3B"/>
    <w:rsid w:val="00E77921"/>
    <w:rsid w:val="00F7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5"/>
    <w:pPr>
      <w:suppressAutoHyphens/>
    </w:pPr>
    <w:rPr>
      <w:rFonts w:ascii="Calibri" w:eastAsia="Calibri" w:hAnsi="Calibri" w:cs="Times New Roman"/>
      <w:lang w:eastAsia="ar-SA"/>
    </w:rPr>
  </w:style>
  <w:style w:type="paragraph" w:styleId="1">
    <w:name w:val="heading 1"/>
    <w:basedOn w:val="a"/>
    <w:next w:val="a"/>
    <w:link w:val="10"/>
    <w:qFormat/>
    <w:rsid w:val="005219E8"/>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9E8"/>
    <w:rPr>
      <w:rFonts w:ascii="Times New Roman" w:eastAsia="Times New Roman" w:hAnsi="Times New Roman" w:cs="Times New Roman"/>
      <w:sz w:val="28"/>
      <w:szCs w:val="24"/>
      <w:lang w:eastAsia="ru-RU"/>
    </w:rPr>
  </w:style>
  <w:style w:type="numbering" w:customStyle="1" w:styleId="11">
    <w:name w:val="Нет списка1"/>
    <w:next w:val="a2"/>
    <w:semiHidden/>
    <w:rsid w:val="005219E8"/>
  </w:style>
  <w:style w:type="character" w:customStyle="1" w:styleId="WW8Num1z0">
    <w:name w:val="WW8Num1z0"/>
    <w:rsid w:val="005219E8"/>
    <w:rPr>
      <w:rFonts w:ascii="Times New Roman" w:eastAsia="Times New Roman" w:hAnsi="Times New Roman" w:cs="Times New Roman"/>
      <w:lang w:val="ru-RU"/>
    </w:rPr>
  </w:style>
  <w:style w:type="character" w:customStyle="1" w:styleId="WW8Num1z1">
    <w:name w:val="WW8Num1z1"/>
    <w:rsid w:val="005219E8"/>
    <w:rPr>
      <w:rFonts w:ascii="Courier New" w:hAnsi="Courier New" w:cs="Courier New"/>
    </w:rPr>
  </w:style>
  <w:style w:type="character" w:customStyle="1" w:styleId="WW8Num1z2">
    <w:name w:val="WW8Num1z2"/>
    <w:rsid w:val="005219E8"/>
    <w:rPr>
      <w:rFonts w:ascii="Wingdings" w:hAnsi="Wingdings" w:cs="Wingdings"/>
    </w:rPr>
  </w:style>
  <w:style w:type="character" w:customStyle="1" w:styleId="WW8Num1z3">
    <w:name w:val="WW8Num1z3"/>
    <w:rsid w:val="005219E8"/>
    <w:rPr>
      <w:rFonts w:ascii="Symbol" w:hAnsi="Symbol" w:cs="Symbol"/>
    </w:rPr>
  </w:style>
  <w:style w:type="character" w:customStyle="1" w:styleId="12">
    <w:name w:val="Основной шрифт абзаца1"/>
    <w:rsid w:val="005219E8"/>
  </w:style>
  <w:style w:type="character" w:customStyle="1" w:styleId="a3">
    <w:name w:val="Основной текст с отступом Знак"/>
    <w:rsid w:val="005219E8"/>
    <w:rPr>
      <w:rFonts w:ascii="Arial" w:eastAsia="Times New Roman" w:hAnsi="Arial" w:cs="Arial"/>
      <w:sz w:val="28"/>
    </w:rPr>
  </w:style>
  <w:style w:type="character" w:customStyle="1" w:styleId="a4">
    <w:name w:val="Верхний колонтитул Знак"/>
    <w:rsid w:val="005219E8"/>
    <w:rPr>
      <w:sz w:val="22"/>
      <w:szCs w:val="22"/>
    </w:rPr>
  </w:style>
  <w:style w:type="character" w:customStyle="1" w:styleId="a5">
    <w:name w:val="Нижний колонтитул Знак"/>
    <w:rsid w:val="005219E8"/>
    <w:rPr>
      <w:sz w:val="22"/>
      <w:szCs w:val="22"/>
    </w:rPr>
  </w:style>
  <w:style w:type="character" w:styleId="a6">
    <w:name w:val="Hyperlink"/>
    <w:rsid w:val="005219E8"/>
    <w:rPr>
      <w:color w:val="000080"/>
      <w:u w:val="single"/>
    </w:rPr>
  </w:style>
  <w:style w:type="paragraph" w:customStyle="1" w:styleId="a7">
    <w:name w:val="Заголовок"/>
    <w:basedOn w:val="a"/>
    <w:next w:val="a8"/>
    <w:rsid w:val="005219E8"/>
    <w:pPr>
      <w:keepNext/>
      <w:spacing w:before="240" w:after="120"/>
    </w:pPr>
    <w:rPr>
      <w:rFonts w:ascii="Arial" w:eastAsia="Microsoft YaHei" w:hAnsi="Arial" w:cs="Mangal"/>
      <w:sz w:val="28"/>
      <w:szCs w:val="28"/>
    </w:rPr>
  </w:style>
  <w:style w:type="paragraph" w:styleId="a8">
    <w:name w:val="Body Text"/>
    <w:basedOn w:val="a"/>
    <w:link w:val="a9"/>
    <w:rsid w:val="005219E8"/>
    <w:pPr>
      <w:spacing w:after="120"/>
    </w:pPr>
  </w:style>
  <w:style w:type="character" w:customStyle="1" w:styleId="a9">
    <w:name w:val="Основной текст Знак"/>
    <w:basedOn w:val="a0"/>
    <w:link w:val="a8"/>
    <w:rsid w:val="005219E8"/>
    <w:rPr>
      <w:rFonts w:ascii="Calibri" w:eastAsia="Calibri" w:hAnsi="Calibri" w:cs="Times New Roman"/>
      <w:lang w:eastAsia="ar-SA"/>
    </w:rPr>
  </w:style>
  <w:style w:type="paragraph" w:styleId="aa">
    <w:name w:val="List"/>
    <w:basedOn w:val="a8"/>
    <w:rsid w:val="005219E8"/>
    <w:rPr>
      <w:rFonts w:cs="Mangal"/>
    </w:rPr>
  </w:style>
  <w:style w:type="paragraph" w:customStyle="1" w:styleId="13">
    <w:name w:val="Название1"/>
    <w:basedOn w:val="a"/>
    <w:rsid w:val="005219E8"/>
    <w:pPr>
      <w:suppressLineNumbers/>
      <w:spacing w:before="120" w:after="120"/>
    </w:pPr>
    <w:rPr>
      <w:rFonts w:cs="Mangal"/>
      <w:i/>
      <w:iCs/>
      <w:sz w:val="24"/>
      <w:szCs w:val="24"/>
    </w:rPr>
  </w:style>
  <w:style w:type="paragraph" w:customStyle="1" w:styleId="14">
    <w:name w:val="Указатель1"/>
    <w:basedOn w:val="a"/>
    <w:rsid w:val="005219E8"/>
    <w:pPr>
      <w:suppressLineNumbers/>
    </w:pPr>
    <w:rPr>
      <w:rFonts w:cs="Mangal"/>
    </w:rPr>
  </w:style>
  <w:style w:type="paragraph" w:customStyle="1" w:styleId="ConsPlusNonformat">
    <w:name w:val="ConsPlusNonformat"/>
    <w:rsid w:val="005219E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5219E8"/>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5219E8"/>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5219E8"/>
    <w:rPr>
      <w:rFonts w:ascii="Arial" w:eastAsia="Times New Roman" w:hAnsi="Arial" w:cs="Arial"/>
      <w:sz w:val="28"/>
      <w:szCs w:val="20"/>
      <w:lang w:eastAsia="ar-SA"/>
    </w:rPr>
  </w:style>
  <w:style w:type="paragraph" w:styleId="ac">
    <w:name w:val="header"/>
    <w:basedOn w:val="a"/>
    <w:link w:val="16"/>
    <w:rsid w:val="005219E8"/>
    <w:pPr>
      <w:tabs>
        <w:tab w:val="center" w:pos="4677"/>
        <w:tab w:val="right" w:pos="9355"/>
      </w:tabs>
    </w:pPr>
  </w:style>
  <w:style w:type="character" w:customStyle="1" w:styleId="16">
    <w:name w:val="Верхний колонтитул Знак1"/>
    <w:basedOn w:val="a0"/>
    <w:link w:val="ac"/>
    <w:rsid w:val="005219E8"/>
    <w:rPr>
      <w:rFonts w:ascii="Calibri" w:eastAsia="Calibri" w:hAnsi="Calibri" w:cs="Times New Roman"/>
      <w:lang w:eastAsia="ar-SA"/>
    </w:rPr>
  </w:style>
  <w:style w:type="paragraph" w:styleId="ad">
    <w:name w:val="footer"/>
    <w:basedOn w:val="a"/>
    <w:link w:val="17"/>
    <w:rsid w:val="005219E8"/>
    <w:pPr>
      <w:tabs>
        <w:tab w:val="center" w:pos="4677"/>
        <w:tab w:val="right" w:pos="9355"/>
      </w:tabs>
    </w:pPr>
  </w:style>
  <w:style w:type="character" w:customStyle="1" w:styleId="17">
    <w:name w:val="Нижний колонтитул Знак1"/>
    <w:basedOn w:val="a0"/>
    <w:link w:val="ad"/>
    <w:rsid w:val="005219E8"/>
    <w:rPr>
      <w:rFonts w:ascii="Calibri" w:eastAsia="Calibri" w:hAnsi="Calibri" w:cs="Times New Roman"/>
      <w:lang w:eastAsia="ar-SA"/>
    </w:rPr>
  </w:style>
  <w:style w:type="paragraph" w:customStyle="1" w:styleId="ae">
    <w:name w:val="Содержимое таблицы"/>
    <w:basedOn w:val="a"/>
    <w:rsid w:val="005219E8"/>
    <w:pPr>
      <w:suppressLineNumbers/>
    </w:pPr>
  </w:style>
  <w:style w:type="paragraph" w:customStyle="1" w:styleId="af">
    <w:name w:val="Заголовок таблицы"/>
    <w:basedOn w:val="ae"/>
    <w:rsid w:val="005219E8"/>
    <w:pPr>
      <w:jc w:val="center"/>
    </w:pPr>
    <w:rPr>
      <w:b/>
      <w:bCs/>
    </w:rPr>
  </w:style>
  <w:style w:type="paragraph" w:customStyle="1" w:styleId="18">
    <w:name w:val="Знак1 Знак Знак Знак Знак Знак Знак"/>
    <w:basedOn w:val="a"/>
    <w:rsid w:val="005219E8"/>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Normal">
    <w:name w:val="ConsPlusNormal"/>
    <w:rsid w:val="00521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5219E8"/>
    <w:pPr>
      <w:spacing w:after="120" w:line="480" w:lineRule="auto"/>
      <w:ind w:left="283"/>
    </w:pPr>
  </w:style>
  <w:style w:type="character" w:customStyle="1" w:styleId="20">
    <w:name w:val="Основной текст с отступом 2 Знак"/>
    <w:basedOn w:val="a0"/>
    <w:link w:val="2"/>
    <w:rsid w:val="005219E8"/>
    <w:rPr>
      <w:rFonts w:ascii="Calibri" w:eastAsia="Calibri" w:hAnsi="Calibri" w:cs="Times New Roman"/>
      <w:lang w:eastAsia="ar-SA"/>
    </w:rPr>
  </w:style>
  <w:style w:type="paragraph" w:customStyle="1" w:styleId="ConsNormal">
    <w:name w:val="ConsNormal"/>
    <w:rsid w:val="005219E8"/>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5219E8"/>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5219E8"/>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5219E8"/>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5219E8"/>
    <w:rPr>
      <w:rFonts w:ascii="Arial" w:hAnsi="Arial" w:cs="Arial"/>
      <w:lang w:val="ru-RU" w:eastAsia="ar-SA" w:bidi="ar-SA"/>
    </w:rPr>
  </w:style>
  <w:style w:type="paragraph" w:customStyle="1" w:styleId="ConsTitle">
    <w:name w:val="ConsTitle"/>
    <w:rsid w:val="005219E8"/>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5219E8"/>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5219E8"/>
  </w:style>
  <w:style w:type="paragraph" w:customStyle="1" w:styleId="19">
    <w:name w:val="Знак1 Знак Знак Знак Знак Знак Знак"/>
    <w:basedOn w:val="a"/>
    <w:rsid w:val="005219E8"/>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5219E8"/>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uiPriority w:val="1"/>
    <w:qFormat/>
    <w:rsid w:val="005219E8"/>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5219E8"/>
    <w:pPr>
      <w:suppressAutoHyphens w:val="0"/>
      <w:spacing w:after="0" w:line="240" w:lineRule="auto"/>
    </w:pPr>
    <w:rPr>
      <w:rFonts w:ascii="Courier New" w:eastAsia="Times New Roman" w:hAnsi="Courier New" w:cs="Courier New"/>
      <w:sz w:val="20"/>
      <w:szCs w:val="20"/>
    </w:rPr>
  </w:style>
  <w:style w:type="paragraph" w:customStyle="1" w:styleId="1a">
    <w:name w:val="Текст1"/>
    <w:basedOn w:val="a"/>
    <w:rsid w:val="005219E8"/>
    <w:pPr>
      <w:spacing w:after="0" w:line="240" w:lineRule="auto"/>
    </w:pPr>
    <w:rPr>
      <w:rFonts w:ascii="Courier New" w:eastAsia="Times New Roman" w:hAnsi="Courier New" w:cs="Courier New"/>
      <w:sz w:val="20"/>
      <w:szCs w:val="20"/>
    </w:rPr>
  </w:style>
  <w:style w:type="paragraph" w:customStyle="1" w:styleId="Default">
    <w:name w:val="Default"/>
    <w:rsid w:val="005219E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5219E8"/>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5219E8"/>
    <w:rPr>
      <w:rFonts w:ascii="Cambria" w:eastAsia="Calibri" w:hAnsi="Cambria" w:cs="Times New Roman"/>
      <w:sz w:val="24"/>
      <w:szCs w:val="20"/>
      <w:lang w:eastAsia="ru-RU"/>
    </w:rPr>
  </w:style>
  <w:style w:type="paragraph" w:customStyle="1" w:styleId="af6">
    <w:name w:val="МУ Обычный стиль"/>
    <w:basedOn w:val="a"/>
    <w:autoRedefine/>
    <w:rsid w:val="005219E8"/>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table" w:styleId="af7">
    <w:name w:val="Table Grid"/>
    <w:basedOn w:val="a1"/>
    <w:rsid w:val="005219E8"/>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rsid w:val="005219E8"/>
    <w:pPr>
      <w:spacing w:after="0" w:line="240" w:lineRule="auto"/>
    </w:pPr>
    <w:rPr>
      <w:rFonts w:ascii="Tahoma" w:hAnsi="Tahoma" w:cs="Tahoma"/>
      <w:sz w:val="16"/>
      <w:szCs w:val="16"/>
    </w:rPr>
  </w:style>
  <w:style w:type="character" w:customStyle="1" w:styleId="af9">
    <w:name w:val="Текст выноски Знак"/>
    <w:basedOn w:val="a0"/>
    <w:link w:val="af8"/>
    <w:rsid w:val="005219E8"/>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05"/>
    <w:pPr>
      <w:suppressAutoHyphens/>
    </w:pPr>
    <w:rPr>
      <w:rFonts w:ascii="Calibri" w:eastAsia="Calibri" w:hAnsi="Calibri" w:cs="Times New Roman"/>
      <w:lang w:eastAsia="ar-SA"/>
    </w:rPr>
  </w:style>
  <w:style w:type="paragraph" w:styleId="1">
    <w:name w:val="heading 1"/>
    <w:basedOn w:val="a"/>
    <w:next w:val="a"/>
    <w:link w:val="10"/>
    <w:qFormat/>
    <w:rsid w:val="005219E8"/>
    <w:pPr>
      <w:keepNext/>
      <w:suppressAutoHyphens w:val="0"/>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9E8"/>
    <w:rPr>
      <w:rFonts w:ascii="Times New Roman" w:eastAsia="Times New Roman" w:hAnsi="Times New Roman" w:cs="Times New Roman"/>
      <w:sz w:val="28"/>
      <w:szCs w:val="24"/>
      <w:lang w:eastAsia="ru-RU"/>
    </w:rPr>
  </w:style>
  <w:style w:type="numbering" w:customStyle="1" w:styleId="11">
    <w:name w:val="Нет списка1"/>
    <w:next w:val="a2"/>
    <w:semiHidden/>
    <w:rsid w:val="005219E8"/>
  </w:style>
  <w:style w:type="character" w:customStyle="1" w:styleId="WW8Num1z0">
    <w:name w:val="WW8Num1z0"/>
    <w:rsid w:val="005219E8"/>
    <w:rPr>
      <w:rFonts w:ascii="Times New Roman" w:eastAsia="Times New Roman" w:hAnsi="Times New Roman" w:cs="Times New Roman"/>
      <w:lang w:val="ru-RU"/>
    </w:rPr>
  </w:style>
  <w:style w:type="character" w:customStyle="1" w:styleId="WW8Num1z1">
    <w:name w:val="WW8Num1z1"/>
    <w:rsid w:val="005219E8"/>
    <w:rPr>
      <w:rFonts w:ascii="Courier New" w:hAnsi="Courier New" w:cs="Courier New"/>
    </w:rPr>
  </w:style>
  <w:style w:type="character" w:customStyle="1" w:styleId="WW8Num1z2">
    <w:name w:val="WW8Num1z2"/>
    <w:rsid w:val="005219E8"/>
    <w:rPr>
      <w:rFonts w:ascii="Wingdings" w:hAnsi="Wingdings" w:cs="Wingdings"/>
    </w:rPr>
  </w:style>
  <w:style w:type="character" w:customStyle="1" w:styleId="WW8Num1z3">
    <w:name w:val="WW8Num1z3"/>
    <w:rsid w:val="005219E8"/>
    <w:rPr>
      <w:rFonts w:ascii="Symbol" w:hAnsi="Symbol" w:cs="Symbol"/>
    </w:rPr>
  </w:style>
  <w:style w:type="character" w:customStyle="1" w:styleId="12">
    <w:name w:val="Основной шрифт абзаца1"/>
    <w:rsid w:val="005219E8"/>
  </w:style>
  <w:style w:type="character" w:customStyle="1" w:styleId="a3">
    <w:name w:val="Основной текст с отступом Знак"/>
    <w:rsid w:val="005219E8"/>
    <w:rPr>
      <w:rFonts w:ascii="Arial" w:eastAsia="Times New Roman" w:hAnsi="Arial" w:cs="Arial"/>
      <w:sz w:val="28"/>
    </w:rPr>
  </w:style>
  <w:style w:type="character" w:customStyle="1" w:styleId="a4">
    <w:name w:val="Верхний колонтитул Знак"/>
    <w:rsid w:val="005219E8"/>
    <w:rPr>
      <w:sz w:val="22"/>
      <w:szCs w:val="22"/>
    </w:rPr>
  </w:style>
  <w:style w:type="character" w:customStyle="1" w:styleId="a5">
    <w:name w:val="Нижний колонтитул Знак"/>
    <w:rsid w:val="005219E8"/>
    <w:rPr>
      <w:sz w:val="22"/>
      <w:szCs w:val="22"/>
    </w:rPr>
  </w:style>
  <w:style w:type="character" w:styleId="a6">
    <w:name w:val="Hyperlink"/>
    <w:rsid w:val="005219E8"/>
    <w:rPr>
      <w:color w:val="000080"/>
      <w:u w:val="single"/>
    </w:rPr>
  </w:style>
  <w:style w:type="paragraph" w:customStyle="1" w:styleId="a7">
    <w:name w:val="Заголовок"/>
    <w:basedOn w:val="a"/>
    <w:next w:val="a8"/>
    <w:rsid w:val="005219E8"/>
    <w:pPr>
      <w:keepNext/>
      <w:spacing w:before="240" w:after="120"/>
    </w:pPr>
    <w:rPr>
      <w:rFonts w:ascii="Arial" w:eastAsia="Microsoft YaHei" w:hAnsi="Arial" w:cs="Mangal"/>
      <w:sz w:val="28"/>
      <w:szCs w:val="28"/>
    </w:rPr>
  </w:style>
  <w:style w:type="paragraph" w:styleId="a8">
    <w:name w:val="Body Text"/>
    <w:basedOn w:val="a"/>
    <w:link w:val="a9"/>
    <w:rsid w:val="005219E8"/>
    <w:pPr>
      <w:spacing w:after="120"/>
    </w:pPr>
  </w:style>
  <w:style w:type="character" w:customStyle="1" w:styleId="a9">
    <w:name w:val="Основной текст Знак"/>
    <w:basedOn w:val="a0"/>
    <w:link w:val="a8"/>
    <w:rsid w:val="005219E8"/>
    <w:rPr>
      <w:rFonts w:ascii="Calibri" w:eastAsia="Calibri" w:hAnsi="Calibri" w:cs="Times New Roman"/>
      <w:lang w:eastAsia="ar-SA"/>
    </w:rPr>
  </w:style>
  <w:style w:type="paragraph" w:styleId="aa">
    <w:name w:val="List"/>
    <w:basedOn w:val="a8"/>
    <w:rsid w:val="005219E8"/>
    <w:rPr>
      <w:rFonts w:cs="Mangal"/>
    </w:rPr>
  </w:style>
  <w:style w:type="paragraph" w:customStyle="1" w:styleId="13">
    <w:name w:val="Название1"/>
    <w:basedOn w:val="a"/>
    <w:rsid w:val="005219E8"/>
    <w:pPr>
      <w:suppressLineNumbers/>
      <w:spacing w:before="120" w:after="120"/>
    </w:pPr>
    <w:rPr>
      <w:rFonts w:cs="Mangal"/>
      <w:i/>
      <w:iCs/>
      <w:sz w:val="24"/>
      <w:szCs w:val="24"/>
    </w:rPr>
  </w:style>
  <w:style w:type="paragraph" w:customStyle="1" w:styleId="14">
    <w:name w:val="Указатель1"/>
    <w:basedOn w:val="a"/>
    <w:rsid w:val="005219E8"/>
    <w:pPr>
      <w:suppressLineNumbers/>
    </w:pPr>
    <w:rPr>
      <w:rFonts w:cs="Mangal"/>
    </w:rPr>
  </w:style>
  <w:style w:type="paragraph" w:customStyle="1" w:styleId="ConsPlusNonformat">
    <w:name w:val="ConsPlusNonformat"/>
    <w:rsid w:val="005219E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5219E8"/>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5219E8"/>
    <w:pPr>
      <w:spacing w:after="0" w:line="240" w:lineRule="auto"/>
      <w:ind w:firstLine="720"/>
      <w:jc w:val="both"/>
    </w:pPr>
    <w:rPr>
      <w:rFonts w:ascii="Arial" w:eastAsia="Times New Roman" w:hAnsi="Arial" w:cs="Arial"/>
      <w:sz w:val="28"/>
      <w:szCs w:val="20"/>
    </w:rPr>
  </w:style>
  <w:style w:type="character" w:customStyle="1" w:styleId="15">
    <w:name w:val="Основной текст с отступом Знак1"/>
    <w:basedOn w:val="a0"/>
    <w:link w:val="ab"/>
    <w:rsid w:val="005219E8"/>
    <w:rPr>
      <w:rFonts w:ascii="Arial" w:eastAsia="Times New Roman" w:hAnsi="Arial" w:cs="Arial"/>
      <w:sz w:val="28"/>
      <w:szCs w:val="20"/>
      <w:lang w:eastAsia="ar-SA"/>
    </w:rPr>
  </w:style>
  <w:style w:type="paragraph" w:styleId="ac">
    <w:name w:val="header"/>
    <w:basedOn w:val="a"/>
    <w:link w:val="16"/>
    <w:rsid w:val="005219E8"/>
    <w:pPr>
      <w:tabs>
        <w:tab w:val="center" w:pos="4677"/>
        <w:tab w:val="right" w:pos="9355"/>
      </w:tabs>
    </w:pPr>
  </w:style>
  <w:style w:type="character" w:customStyle="1" w:styleId="16">
    <w:name w:val="Верхний колонтитул Знак1"/>
    <w:basedOn w:val="a0"/>
    <w:link w:val="ac"/>
    <w:rsid w:val="005219E8"/>
    <w:rPr>
      <w:rFonts w:ascii="Calibri" w:eastAsia="Calibri" w:hAnsi="Calibri" w:cs="Times New Roman"/>
      <w:lang w:eastAsia="ar-SA"/>
    </w:rPr>
  </w:style>
  <w:style w:type="paragraph" w:styleId="ad">
    <w:name w:val="footer"/>
    <w:basedOn w:val="a"/>
    <w:link w:val="17"/>
    <w:rsid w:val="005219E8"/>
    <w:pPr>
      <w:tabs>
        <w:tab w:val="center" w:pos="4677"/>
        <w:tab w:val="right" w:pos="9355"/>
      </w:tabs>
    </w:pPr>
  </w:style>
  <w:style w:type="character" w:customStyle="1" w:styleId="17">
    <w:name w:val="Нижний колонтитул Знак1"/>
    <w:basedOn w:val="a0"/>
    <w:link w:val="ad"/>
    <w:rsid w:val="005219E8"/>
    <w:rPr>
      <w:rFonts w:ascii="Calibri" w:eastAsia="Calibri" w:hAnsi="Calibri" w:cs="Times New Roman"/>
      <w:lang w:eastAsia="ar-SA"/>
    </w:rPr>
  </w:style>
  <w:style w:type="paragraph" w:customStyle="1" w:styleId="ae">
    <w:name w:val="Содержимое таблицы"/>
    <w:basedOn w:val="a"/>
    <w:rsid w:val="005219E8"/>
    <w:pPr>
      <w:suppressLineNumbers/>
    </w:pPr>
  </w:style>
  <w:style w:type="paragraph" w:customStyle="1" w:styleId="af">
    <w:name w:val="Заголовок таблицы"/>
    <w:basedOn w:val="ae"/>
    <w:rsid w:val="005219E8"/>
    <w:pPr>
      <w:jc w:val="center"/>
    </w:pPr>
    <w:rPr>
      <w:b/>
      <w:bCs/>
    </w:rPr>
  </w:style>
  <w:style w:type="paragraph" w:customStyle="1" w:styleId="18">
    <w:name w:val="Знак1 Знак Знак Знак Знак Знак Знак"/>
    <w:basedOn w:val="a"/>
    <w:rsid w:val="005219E8"/>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ConsPlusNormal">
    <w:name w:val="ConsPlusNormal"/>
    <w:rsid w:val="00521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5219E8"/>
    <w:pPr>
      <w:spacing w:after="120" w:line="480" w:lineRule="auto"/>
      <w:ind w:left="283"/>
    </w:pPr>
  </w:style>
  <w:style w:type="character" w:customStyle="1" w:styleId="20">
    <w:name w:val="Основной текст с отступом 2 Знак"/>
    <w:basedOn w:val="a0"/>
    <w:link w:val="2"/>
    <w:rsid w:val="005219E8"/>
    <w:rPr>
      <w:rFonts w:ascii="Calibri" w:eastAsia="Calibri" w:hAnsi="Calibri" w:cs="Times New Roman"/>
      <w:lang w:eastAsia="ar-SA"/>
    </w:rPr>
  </w:style>
  <w:style w:type="paragraph" w:customStyle="1" w:styleId="ConsNormal">
    <w:name w:val="ConsNormal"/>
    <w:rsid w:val="005219E8"/>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5219E8"/>
    <w:pPr>
      <w:widowControl w:val="0"/>
      <w:spacing w:before="280" w:after="280" w:line="240" w:lineRule="auto"/>
    </w:pPr>
    <w:rPr>
      <w:rFonts w:ascii="Times New Roman" w:eastAsia="Lucida Sans Unicode" w:hAnsi="Times New Roman" w:cs="Tahoma"/>
      <w:color w:val="000000"/>
      <w:sz w:val="16"/>
      <w:szCs w:val="16"/>
      <w:lang w:val="en-US" w:eastAsia="en-US" w:bidi="en-US"/>
    </w:rPr>
  </w:style>
  <w:style w:type="paragraph" w:customStyle="1" w:styleId="WW-3">
    <w:name w:val="WW-Основной текст с отступом 3"/>
    <w:basedOn w:val="a"/>
    <w:rsid w:val="005219E8"/>
    <w:pPr>
      <w:tabs>
        <w:tab w:val="left" w:pos="0"/>
      </w:tabs>
      <w:suppressAutoHyphens w:val="0"/>
      <w:overflowPunct w:val="0"/>
      <w:spacing w:after="120" w:line="240" w:lineRule="auto"/>
      <w:ind w:left="283"/>
    </w:pPr>
    <w:rPr>
      <w:rFonts w:ascii="Times New Roman" w:eastAsia="Times New Roman" w:hAnsi="Times New Roman"/>
      <w:sz w:val="16"/>
      <w:szCs w:val="16"/>
    </w:rPr>
  </w:style>
  <w:style w:type="paragraph" w:customStyle="1" w:styleId="af1">
    <w:name w:val="Отступ первой строки"/>
    <w:basedOn w:val="a"/>
    <w:rsid w:val="005219E8"/>
    <w:pPr>
      <w:tabs>
        <w:tab w:val="left" w:pos="0"/>
      </w:tabs>
      <w:suppressAutoHyphens w:val="0"/>
      <w:overflowPunct w:val="0"/>
      <w:spacing w:after="0" w:line="240" w:lineRule="auto"/>
      <w:ind w:firstLine="283"/>
    </w:pPr>
    <w:rPr>
      <w:rFonts w:ascii="Times New Roman" w:eastAsia="Times New Roman" w:hAnsi="Times New Roman"/>
      <w:sz w:val="24"/>
      <w:szCs w:val="24"/>
    </w:rPr>
  </w:style>
  <w:style w:type="character" w:customStyle="1" w:styleId="ConsPlusNormal0">
    <w:name w:val="ConsPlusNormal Знак"/>
    <w:rsid w:val="005219E8"/>
    <w:rPr>
      <w:rFonts w:ascii="Arial" w:hAnsi="Arial" w:cs="Arial"/>
      <w:lang w:val="ru-RU" w:eastAsia="ar-SA" w:bidi="ar-SA"/>
    </w:rPr>
  </w:style>
  <w:style w:type="paragraph" w:customStyle="1" w:styleId="ConsTitle">
    <w:name w:val="ConsTitle"/>
    <w:rsid w:val="005219E8"/>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5219E8"/>
    <w:pPr>
      <w:widowControl w:val="0"/>
      <w:suppressAutoHyphens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5219E8"/>
  </w:style>
  <w:style w:type="paragraph" w:customStyle="1" w:styleId="19">
    <w:name w:val="Знак1 Знак Знак Знак Знак Знак Знак"/>
    <w:basedOn w:val="a"/>
    <w:rsid w:val="005219E8"/>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31">
    <w:name w:val="Основной текст с отступом 31"/>
    <w:basedOn w:val="a"/>
    <w:rsid w:val="005219E8"/>
    <w:pPr>
      <w:tabs>
        <w:tab w:val="left" w:pos="1260"/>
      </w:tabs>
      <w:spacing w:before="120" w:after="0" w:line="240" w:lineRule="auto"/>
      <w:ind w:firstLine="720"/>
      <w:jc w:val="both"/>
    </w:pPr>
    <w:rPr>
      <w:rFonts w:ascii="Times New Roman" w:eastAsia="Times New Roman" w:hAnsi="Times New Roman"/>
      <w:sz w:val="28"/>
      <w:szCs w:val="28"/>
    </w:rPr>
  </w:style>
  <w:style w:type="paragraph" w:styleId="af3">
    <w:name w:val="No Spacing"/>
    <w:uiPriority w:val="1"/>
    <w:qFormat/>
    <w:rsid w:val="005219E8"/>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5219E8"/>
    <w:pPr>
      <w:suppressAutoHyphens w:val="0"/>
      <w:spacing w:after="0" w:line="240" w:lineRule="auto"/>
    </w:pPr>
    <w:rPr>
      <w:rFonts w:ascii="Courier New" w:eastAsia="Times New Roman" w:hAnsi="Courier New" w:cs="Courier New"/>
      <w:sz w:val="20"/>
      <w:szCs w:val="20"/>
    </w:rPr>
  </w:style>
  <w:style w:type="paragraph" w:customStyle="1" w:styleId="1a">
    <w:name w:val="Текст1"/>
    <w:basedOn w:val="a"/>
    <w:rsid w:val="005219E8"/>
    <w:pPr>
      <w:spacing w:after="0" w:line="240" w:lineRule="auto"/>
    </w:pPr>
    <w:rPr>
      <w:rFonts w:ascii="Courier New" w:eastAsia="Times New Roman" w:hAnsi="Courier New" w:cs="Courier New"/>
      <w:sz w:val="20"/>
      <w:szCs w:val="20"/>
    </w:rPr>
  </w:style>
  <w:style w:type="paragraph" w:customStyle="1" w:styleId="Default">
    <w:name w:val="Default"/>
    <w:rsid w:val="005219E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5219E8"/>
    <w:pPr>
      <w:suppressAutoHyphens w:val="0"/>
      <w:spacing w:before="100" w:after="60" w:line="240" w:lineRule="auto"/>
      <w:jc w:val="center"/>
      <w:outlineLvl w:val="1"/>
    </w:pPr>
    <w:rPr>
      <w:rFonts w:ascii="Cambria" w:hAnsi="Cambria"/>
      <w:sz w:val="24"/>
      <w:szCs w:val="20"/>
      <w:lang w:eastAsia="ru-RU"/>
    </w:rPr>
  </w:style>
  <w:style w:type="character" w:customStyle="1" w:styleId="af5">
    <w:name w:val="Подзаголовок Знак"/>
    <w:basedOn w:val="a0"/>
    <w:link w:val="af4"/>
    <w:rsid w:val="005219E8"/>
    <w:rPr>
      <w:rFonts w:ascii="Cambria" w:eastAsia="Calibri" w:hAnsi="Cambria" w:cs="Times New Roman"/>
      <w:sz w:val="24"/>
      <w:szCs w:val="20"/>
      <w:lang w:eastAsia="ru-RU"/>
    </w:rPr>
  </w:style>
  <w:style w:type="paragraph" w:customStyle="1" w:styleId="af6">
    <w:name w:val="МУ Обычный стиль"/>
    <w:basedOn w:val="a"/>
    <w:autoRedefine/>
    <w:rsid w:val="005219E8"/>
    <w:pPr>
      <w:tabs>
        <w:tab w:val="left" w:pos="1260"/>
      </w:tabs>
      <w:suppressAutoHyphens w:val="0"/>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table" w:styleId="af7">
    <w:name w:val="Table Grid"/>
    <w:basedOn w:val="a1"/>
    <w:rsid w:val="005219E8"/>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rsid w:val="005219E8"/>
    <w:pPr>
      <w:spacing w:after="0" w:line="240" w:lineRule="auto"/>
    </w:pPr>
    <w:rPr>
      <w:rFonts w:ascii="Tahoma" w:hAnsi="Tahoma" w:cs="Tahoma"/>
      <w:sz w:val="16"/>
      <w:szCs w:val="16"/>
    </w:rPr>
  </w:style>
  <w:style w:type="character" w:customStyle="1" w:styleId="af9">
    <w:name w:val="Текст выноски Знак"/>
    <w:basedOn w:val="a0"/>
    <w:link w:val="af8"/>
    <w:rsid w:val="005219E8"/>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8713">
      <w:bodyDiv w:val="1"/>
      <w:marLeft w:val="0"/>
      <w:marRight w:val="0"/>
      <w:marTop w:val="0"/>
      <w:marBottom w:val="0"/>
      <w:divBdr>
        <w:top w:val="none" w:sz="0" w:space="0" w:color="auto"/>
        <w:left w:val="none" w:sz="0" w:space="0" w:color="auto"/>
        <w:bottom w:val="none" w:sz="0" w:space="0" w:color="auto"/>
        <w:right w:val="none" w:sz="0" w:space="0" w:color="auto"/>
      </w:divBdr>
    </w:div>
    <w:div w:id="765350026">
      <w:bodyDiv w:val="1"/>
      <w:marLeft w:val="0"/>
      <w:marRight w:val="0"/>
      <w:marTop w:val="0"/>
      <w:marBottom w:val="0"/>
      <w:divBdr>
        <w:top w:val="none" w:sz="0" w:space="0" w:color="auto"/>
        <w:left w:val="none" w:sz="0" w:space="0" w:color="auto"/>
        <w:bottom w:val="none" w:sz="0" w:space="0" w:color="auto"/>
        <w:right w:val="none" w:sz="0" w:space="0" w:color="auto"/>
      </w:divBdr>
    </w:div>
    <w:div w:id="199618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09.gosuslugi.ru" TargetMode="External"/><Relationship Id="rId4" Type="http://schemas.openxmlformats.org/officeDocument/2006/relationships/settings" Target="settings.xml"/><Relationship Id="rId9" Type="http://schemas.openxmlformats.org/officeDocument/2006/relationships/hyperlink" Target="consultantplus://offline/ref=5037013AB78ED4F191150DA4576A7C9ACA64C4E50E3E2C37BFE135D449967F31C39AFDD44F94C6C75FQ17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10247</Words>
  <Characters>58408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Фатима</cp:lastModifiedBy>
  <cp:revision>8</cp:revision>
  <cp:lastPrinted>2014-07-23T05:49:00Z</cp:lastPrinted>
  <dcterms:created xsi:type="dcterms:W3CDTF">2014-07-04T08:12:00Z</dcterms:created>
  <dcterms:modified xsi:type="dcterms:W3CDTF">2016-06-03T07:32:00Z</dcterms:modified>
</cp:coreProperties>
</file>