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РОССИЙСКАЯ ФЕДЕРАЦИЯ</w:t>
      </w:r>
    </w:p>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Pr="001838B5" w:rsidRDefault="001838B5" w:rsidP="001838B5">
      <w:pPr>
        <w:spacing w:after="0" w:line="240" w:lineRule="auto"/>
        <w:ind w:left="-142"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084C12" w:rsidRDefault="001838B5" w:rsidP="001838B5">
      <w:pPr>
        <w:spacing w:after="0" w:line="240" w:lineRule="auto"/>
        <w:ind w:left="-142" w:right="-285"/>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084C12">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1838B5" w:rsidRPr="001838B5" w:rsidRDefault="001838B5" w:rsidP="001838B5">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084C12" w:rsidP="0018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1838B5" w:rsidRPr="001838B5">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579</w:t>
      </w:r>
    </w:p>
    <w:p w:rsidR="001838B5" w:rsidRPr="001838B5" w:rsidRDefault="001838B5" w:rsidP="001838B5">
      <w:pPr>
        <w:spacing w:after="0" w:line="240" w:lineRule="auto"/>
        <w:jc w:val="both"/>
        <w:rPr>
          <w:rFonts w:ascii="Times New Roman" w:eastAsia="Calibri" w:hAnsi="Times New Roman" w:cs="Times New Roman"/>
          <w:sz w:val="28"/>
          <w:szCs w:val="28"/>
        </w:rPr>
      </w:pPr>
    </w:p>
    <w:p w:rsidR="001838B5" w:rsidRPr="00084C12" w:rsidRDefault="001838B5" w:rsidP="00084C12">
      <w:pPr>
        <w:suppressAutoHyphens/>
        <w:jc w:val="both"/>
        <w:rPr>
          <w:rFonts w:ascii="Times New Roman" w:eastAsia="Calibri" w:hAnsi="Times New Roman" w:cs="Times New Roman"/>
          <w:sz w:val="28"/>
          <w:szCs w:val="28"/>
          <w:lang w:eastAsia="ar-SA"/>
        </w:rPr>
      </w:pPr>
      <w:r w:rsidRPr="00084C12">
        <w:rPr>
          <w:rFonts w:ascii="Times New Roman" w:eastAsia="Calibri" w:hAnsi="Times New Roman" w:cs="Times New Roman"/>
          <w:sz w:val="28"/>
          <w:szCs w:val="28"/>
        </w:rPr>
        <w:t>Об утверждении Административного регламента</w:t>
      </w:r>
      <w:r w:rsidRPr="00084C12">
        <w:rPr>
          <w:rFonts w:ascii="Times New Roman" w:eastAsia="Calibri" w:hAnsi="Times New Roman" w:cs="Times New Roman"/>
          <w:sz w:val="24"/>
          <w:szCs w:val="24"/>
          <w:lang w:eastAsia="ar-SA"/>
        </w:rPr>
        <w:t xml:space="preserve"> </w:t>
      </w:r>
      <w:r w:rsidRPr="00084C12">
        <w:rPr>
          <w:rFonts w:ascii="Times New Roman" w:eastAsia="Calibri" w:hAnsi="Times New Roman" w:cs="Times New Roman"/>
          <w:sz w:val="28"/>
          <w:szCs w:val="28"/>
          <w:lang w:eastAsia="ar-SA"/>
        </w:rPr>
        <w:t>по предоставлению государственной услуги</w:t>
      </w:r>
      <w:r w:rsidRPr="00084C12">
        <w:rPr>
          <w:rFonts w:ascii="Times New Roman" w:eastAsia="Calibri" w:hAnsi="Times New Roman" w:cs="Times New Roman"/>
          <w:sz w:val="28"/>
          <w:szCs w:val="28"/>
        </w:rPr>
        <w:t xml:space="preserve"> </w:t>
      </w:r>
      <w:r w:rsidRPr="00084C12">
        <w:rPr>
          <w:rFonts w:ascii="Times New Roman" w:eastAsia="Calibri" w:hAnsi="Times New Roman" w:cs="Times New Roman"/>
          <w:sz w:val="28"/>
          <w:szCs w:val="28"/>
          <w:lang w:eastAsia="ar-SA"/>
        </w:rPr>
        <w:t>«Выдача согласия на</w:t>
      </w:r>
      <w:r w:rsidR="00175F00" w:rsidRPr="00084C12">
        <w:rPr>
          <w:rFonts w:ascii="Times New Roman" w:eastAsia="Calibri" w:hAnsi="Times New Roman" w:cs="Times New Roman"/>
          <w:sz w:val="28"/>
          <w:szCs w:val="28"/>
          <w:lang w:eastAsia="ar-SA"/>
        </w:rPr>
        <w:t xml:space="preserve"> снятие детей-сирот и детей, оставшихся без попечения родителей, с регистрационного учета по месту жительства или по месту пребывания»</w:t>
      </w:r>
      <w:r w:rsidRPr="00084C12">
        <w:rPr>
          <w:rFonts w:ascii="Times New Roman" w:eastAsia="Calibri" w:hAnsi="Times New Roman" w:cs="Times New Roman"/>
          <w:sz w:val="28"/>
          <w:szCs w:val="28"/>
          <w:lang w:eastAsia="ar-SA"/>
        </w:rPr>
        <w:t>.</w:t>
      </w:r>
    </w:p>
    <w:p w:rsidR="001838B5" w:rsidRPr="001838B5" w:rsidRDefault="001838B5" w:rsidP="001838B5">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Default="001838B5" w:rsidP="001838B5">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084C12" w:rsidRPr="001838B5" w:rsidRDefault="00084C12" w:rsidP="001838B5">
      <w:pPr>
        <w:spacing w:after="0" w:line="240" w:lineRule="auto"/>
        <w:jc w:val="both"/>
        <w:rPr>
          <w:rFonts w:ascii="Times New Roman" w:eastAsia="Calibri" w:hAnsi="Times New Roman" w:cs="Times New Roman"/>
          <w:b/>
          <w:sz w:val="28"/>
          <w:szCs w:val="28"/>
        </w:rPr>
      </w:pPr>
    </w:p>
    <w:p w:rsidR="001838B5" w:rsidRPr="001838B5" w:rsidRDefault="001838B5" w:rsidP="001838B5">
      <w:pPr>
        <w:spacing w:after="0" w:line="240" w:lineRule="auto"/>
        <w:ind w:firstLine="567"/>
        <w:jc w:val="both"/>
        <w:rPr>
          <w:rFonts w:ascii="Times New Roman" w:eastAsia="Calibri" w:hAnsi="Times New Roman" w:cs="Times New Roman"/>
          <w:b/>
          <w:sz w:val="28"/>
          <w:szCs w:val="28"/>
        </w:rPr>
      </w:pPr>
      <w:r w:rsidRPr="001838B5">
        <w:rPr>
          <w:rFonts w:ascii="Times New Roman" w:eastAsia="Calibri" w:hAnsi="Times New Roman" w:cs="Times New Roman"/>
          <w:sz w:val="28"/>
          <w:szCs w:val="28"/>
        </w:rPr>
        <w:t>1.Утвердить Административный регламент</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Pr="001838B5">
        <w:rPr>
          <w:rFonts w:ascii="Times New Roman" w:eastAsia="Calibri" w:hAnsi="Times New Roman" w:cs="Times New Roman"/>
          <w:sz w:val="28"/>
          <w:szCs w:val="28"/>
        </w:rPr>
        <w:t xml:space="preserve"> </w:t>
      </w:r>
      <w:r w:rsidRPr="001838B5">
        <w:rPr>
          <w:rFonts w:ascii="Times New Roman" w:eastAsia="Calibri" w:hAnsi="Times New Roman" w:cs="Times New Roman"/>
          <w:sz w:val="28"/>
          <w:szCs w:val="28"/>
          <w:lang w:eastAsia="ar-SA"/>
        </w:rPr>
        <w:t xml:space="preserve">«Выдача согласия </w:t>
      </w:r>
      <w:r w:rsidRPr="00175F00">
        <w:rPr>
          <w:rFonts w:ascii="Times New Roman" w:eastAsia="Calibri" w:hAnsi="Times New Roman" w:cs="Times New Roman"/>
          <w:sz w:val="28"/>
          <w:szCs w:val="28"/>
          <w:lang w:eastAsia="ar-SA"/>
        </w:rPr>
        <w:t>на</w:t>
      </w:r>
      <w:r w:rsidR="00175F00" w:rsidRPr="00175F00">
        <w:rPr>
          <w:rFonts w:ascii="Times New Roman" w:eastAsia="Calibri" w:hAnsi="Times New Roman" w:cs="Times New Roman"/>
          <w:sz w:val="28"/>
          <w:szCs w:val="28"/>
          <w:lang w:eastAsia="ar-SA"/>
        </w:rPr>
        <w:t xml:space="preserve"> снятие детей-сирот и детей, оставшихся без попечения родителей, с регистрационного учета по месту жительства или по месту пребывания</w:t>
      </w:r>
      <w:r w:rsidRPr="001838B5">
        <w:rPr>
          <w:rFonts w:ascii="Times New Roman" w:eastAsia="Calibri" w:hAnsi="Times New Roman" w:cs="Times New Roman"/>
          <w:sz w:val="28"/>
          <w:szCs w:val="28"/>
          <w:lang w:eastAsia="ar-SA"/>
        </w:rPr>
        <w:t>»,</w:t>
      </w:r>
      <w:r w:rsidRPr="001838B5">
        <w:rPr>
          <w:rFonts w:ascii="Times New Roman" w:eastAsia="Calibri" w:hAnsi="Times New Roman" w:cs="Times New Roman"/>
          <w:sz w:val="28"/>
          <w:szCs w:val="28"/>
        </w:rPr>
        <w:t xml:space="preserve"> согласно Приложению №1</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2. Разместить</w:t>
      </w:r>
      <w:r w:rsidR="00175F00">
        <w:rPr>
          <w:rFonts w:ascii="Times New Roman" w:eastAsia="Times New Roman" w:hAnsi="Times New Roman" w:cs="Times New Roman"/>
          <w:sz w:val="28"/>
          <w:szCs w:val="28"/>
        </w:rPr>
        <w:t>,</w:t>
      </w:r>
      <w:r w:rsidRPr="001838B5">
        <w:rPr>
          <w:rFonts w:ascii="Times New Roman" w:eastAsia="Times New Roman" w:hAnsi="Times New Roman" w:cs="Times New Roman"/>
          <w:sz w:val="28"/>
          <w:szCs w:val="28"/>
        </w:rPr>
        <w:t xml:space="preserve">  настоящее постановление на официальном сайте </w:t>
      </w:r>
      <w:r w:rsidRPr="001838B5">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1838B5">
        <w:rPr>
          <w:rFonts w:ascii="Times New Roman" w:eastAsia="Times New Roman" w:hAnsi="Times New Roman" w:cs="Times New Roman"/>
          <w:sz w:val="28"/>
          <w:szCs w:val="28"/>
        </w:rPr>
        <w:t xml:space="preserve"> </w:t>
      </w:r>
      <w:hyperlink r:id="rId6" w:history="1">
        <w:r w:rsidRPr="001838B5">
          <w:rPr>
            <w:rFonts w:ascii="Times New Roman" w:eastAsia="Times New Roman" w:hAnsi="Times New Roman" w:cs="Times New Roman"/>
            <w:color w:val="0000FF"/>
            <w:sz w:val="28"/>
            <w:szCs w:val="28"/>
            <w:u w:val="single"/>
            <w:lang w:val="en-US"/>
          </w:rPr>
          <w:t>www</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udmunicipal</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ru</w:t>
        </w:r>
      </w:hyperlink>
      <w:r w:rsidRPr="001838B5">
        <w:rPr>
          <w:rFonts w:ascii="Times New Roman" w:eastAsia="Times New Roman" w:hAnsi="Times New Roman" w:cs="Times New Roman"/>
          <w:sz w:val="28"/>
          <w:szCs w:val="28"/>
        </w:rPr>
        <w:t>.</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lang w:eastAsia="ar-SA"/>
        </w:rPr>
      </w:pPr>
      <w:r w:rsidRPr="001838B5">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1838B5" w:rsidRPr="001838B5" w:rsidRDefault="001838B5" w:rsidP="001838B5">
      <w:pPr>
        <w:suppressAutoHyphens/>
        <w:spacing w:after="0" w:line="240" w:lineRule="auto"/>
        <w:ind w:firstLine="567"/>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4. Контроль</w:t>
      </w:r>
      <w:r w:rsidRPr="001838B5">
        <w:rPr>
          <w:rFonts w:ascii="Times New Roman" w:eastAsia="Times New Roman" w:hAnsi="Times New Roman" w:cs="Times New Roman"/>
          <w:sz w:val="28"/>
          <w:szCs w:val="28"/>
          <w:lang w:eastAsia="ar-SA"/>
        </w:rPr>
        <w:t xml:space="preserve">, </w:t>
      </w:r>
      <w:r w:rsidRPr="001838B5">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Default="001838B5" w:rsidP="001838B5">
      <w:pPr>
        <w:spacing w:after="0" w:line="240" w:lineRule="auto"/>
        <w:rPr>
          <w:rFonts w:ascii="Times New Roman" w:eastAsia="Times New Roman" w:hAnsi="Times New Roman" w:cs="Times New Roman"/>
          <w:b/>
          <w:sz w:val="28"/>
          <w:szCs w:val="28"/>
          <w:lang w:eastAsia="ru-RU"/>
        </w:rPr>
      </w:pPr>
    </w:p>
    <w:p w:rsidR="00084C12" w:rsidRPr="001838B5" w:rsidRDefault="00084C12"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roofErr w:type="gramStart"/>
      <w:r w:rsidRPr="001838B5">
        <w:rPr>
          <w:rFonts w:ascii="Times New Roman" w:eastAsia="Times New Roman" w:hAnsi="Times New Roman" w:cs="Times New Roman"/>
          <w:b/>
          <w:sz w:val="28"/>
          <w:szCs w:val="28"/>
          <w:lang w:eastAsia="ru-RU"/>
        </w:rPr>
        <w:t>Исполняющий</w:t>
      </w:r>
      <w:proofErr w:type="gramEnd"/>
      <w:r w:rsidRPr="001838B5">
        <w:rPr>
          <w:rFonts w:ascii="Times New Roman" w:eastAsia="Times New Roman" w:hAnsi="Times New Roman" w:cs="Times New Roman"/>
          <w:b/>
          <w:sz w:val="28"/>
          <w:szCs w:val="28"/>
          <w:lang w:eastAsia="ru-RU"/>
        </w:rPr>
        <w:t xml:space="preserve"> обязанности</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Главы администрации </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Усть-Джегутинского</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муниципального  района                                                       М.А.  Лайпанов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049B1" w:rsidRDefault="001049B1"/>
    <w:p w:rsidR="001049B1" w:rsidRPr="001049B1" w:rsidRDefault="001049B1" w:rsidP="001049B1">
      <w:pPr>
        <w:tabs>
          <w:tab w:val="left" w:pos="6229"/>
        </w:tabs>
        <w:suppressAutoHyphens/>
        <w:autoSpaceDE w:val="0"/>
        <w:spacing w:after="0" w:line="240" w:lineRule="auto"/>
        <w:jc w:val="right"/>
        <w:rPr>
          <w:rFonts w:ascii="Times New Roman" w:eastAsia="Calibri" w:hAnsi="Times New Roman" w:cs="Times New Roman"/>
          <w:sz w:val="24"/>
          <w:szCs w:val="24"/>
          <w:lang w:eastAsia="ar-SA"/>
        </w:rPr>
      </w:pPr>
      <w:r w:rsidRPr="001049B1">
        <w:rPr>
          <w:rFonts w:ascii="Times New Roman" w:eastAsia="Calibri" w:hAnsi="Times New Roman" w:cs="Times New Roman"/>
          <w:sz w:val="28"/>
          <w:szCs w:val="28"/>
          <w:lang w:eastAsia="ar-SA"/>
        </w:rPr>
        <w:lastRenderedPageBreak/>
        <w:t xml:space="preserve">                                                                            </w:t>
      </w:r>
      <w:r w:rsidR="004C3FDC">
        <w:rPr>
          <w:rFonts w:ascii="Times New Roman" w:eastAsia="Calibri" w:hAnsi="Times New Roman" w:cs="Times New Roman"/>
          <w:sz w:val="24"/>
          <w:szCs w:val="24"/>
          <w:lang w:eastAsia="ar-SA"/>
        </w:rPr>
        <w:t>Приложение</w:t>
      </w:r>
    </w:p>
    <w:p w:rsidR="001049B1" w:rsidRPr="001049B1" w:rsidRDefault="001049B1" w:rsidP="001049B1">
      <w:pPr>
        <w:suppressAutoHyphens/>
        <w:autoSpaceDE w:val="0"/>
        <w:spacing w:after="0" w:line="240" w:lineRule="auto"/>
        <w:jc w:val="right"/>
        <w:rPr>
          <w:rFonts w:ascii="Times New Roman" w:eastAsia="Calibri" w:hAnsi="Times New Roman" w:cs="Times New Roman"/>
          <w:sz w:val="24"/>
          <w:szCs w:val="24"/>
          <w:lang w:eastAsia="ar-SA"/>
        </w:rPr>
      </w:pPr>
      <w:r w:rsidRPr="001049B1">
        <w:rPr>
          <w:rFonts w:ascii="Times New Roman" w:eastAsia="Calibri" w:hAnsi="Times New Roman" w:cs="Times New Roman"/>
          <w:sz w:val="24"/>
          <w:szCs w:val="24"/>
          <w:lang w:eastAsia="ar-SA"/>
        </w:rPr>
        <w:t xml:space="preserve">                                                                            к постановлению администрации  Усть-Джегутинского муниципального района</w:t>
      </w:r>
    </w:p>
    <w:p w:rsidR="001049B1" w:rsidRPr="001049B1" w:rsidRDefault="00084C12" w:rsidP="001049B1">
      <w:pPr>
        <w:suppressAutoHyphens/>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4"/>
          <w:szCs w:val="24"/>
          <w:lang w:eastAsia="ar-SA"/>
        </w:rPr>
        <w:t>от 27.06.2014 № 579</w:t>
      </w:r>
    </w:p>
    <w:p w:rsidR="001049B1" w:rsidRPr="001049B1" w:rsidRDefault="001049B1" w:rsidP="001049B1">
      <w:pPr>
        <w:suppressAutoHyphens/>
        <w:autoSpaceDE w:val="0"/>
        <w:spacing w:after="0" w:line="240" w:lineRule="auto"/>
        <w:ind w:left="5664" w:firstLine="540"/>
        <w:jc w:val="both"/>
        <w:rPr>
          <w:rFonts w:ascii="Times New Roman" w:eastAsia="Calibri" w:hAnsi="Times New Roman" w:cs="Times New Roman"/>
          <w:sz w:val="28"/>
          <w:szCs w:val="28"/>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Административный регламент</w:t>
      </w:r>
    </w:p>
    <w:p w:rsidR="001049B1" w:rsidRPr="001049B1" w:rsidRDefault="001049B1" w:rsidP="001049B1">
      <w:pPr>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b/>
          <w:lang w:eastAsia="ar-SA"/>
        </w:rPr>
        <w:t>по предоставлению государственной услуги «Дача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autoSpaceDE w:val="0"/>
        <w:spacing w:after="0" w:line="240" w:lineRule="auto"/>
        <w:jc w:val="right"/>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1. Общие положения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1.1. Предмет регулирования административного регламента</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 xml:space="preserve">Административный регламент предоставления </w:t>
      </w:r>
      <w:r w:rsidRPr="001049B1">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1049B1">
        <w:rPr>
          <w:rFonts w:ascii="Times New Roman" w:eastAsia="Times New Roman" w:hAnsi="Times New Roman" w:cs="Times New Roman"/>
          <w:bCs/>
          <w:color w:val="000000"/>
          <w:lang w:eastAsia="ru-RU"/>
        </w:rPr>
        <w:t>Карачаево-Черкесской Республики</w:t>
      </w:r>
      <w:r w:rsidRPr="001049B1">
        <w:rPr>
          <w:rFonts w:ascii="Times New Roman" w:eastAsia="Times New Roman" w:hAnsi="Times New Roman" w:cs="Times New Roman"/>
          <w:lang w:eastAsia="ru-RU"/>
        </w:rPr>
        <w:t xml:space="preserve">  при  исполнении отдельных   государственных   полномочий  </w:t>
      </w:r>
      <w:r w:rsidRPr="001049B1">
        <w:rPr>
          <w:rFonts w:ascii="Times New Roman" w:eastAsia="Times New Roman" w:hAnsi="Times New Roman" w:cs="Times New Roman"/>
          <w:color w:val="000000"/>
          <w:lang w:eastAsia="ru-RU"/>
        </w:rPr>
        <w:t>Карачаево-Черкесской Республики</w:t>
      </w:r>
      <w:r w:rsidRPr="001049B1">
        <w:rPr>
          <w:rFonts w:ascii="Times New Roman" w:eastAsia="Times New Roman" w:hAnsi="Times New Roman" w:cs="Times New Roman"/>
          <w:lang w:eastAsia="ru-RU"/>
        </w:rPr>
        <w:t xml:space="preserve">  по организации и осуществлению деятельности по опеке и  попечительств</w:t>
      </w:r>
      <w:r w:rsidRPr="001049B1">
        <w:rPr>
          <w:rFonts w:ascii="Times New Roman" w:eastAsia="Calibri" w:hAnsi="Times New Roman" w:cs="Times New Roman"/>
          <w:lang w:eastAsia="ar-SA"/>
        </w:rPr>
        <w:t>,   государственной услуги по  даче согласия на снятие детей-сирот и детей, оставшихся без попечения родителей, с регистрационного учета по месту жительства или по месту пребывания (далее - Регламент) определяет сроки и последовательность административных</w:t>
      </w:r>
      <w:proofErr w:type="gramEnd"/>
      <w:r w:rsidRPr="001049B1">
        <w:rPr>
          <w:rFonts w:ascii="Times New Roman" w:eastAsia="Calibri" w:hAnsi="Times New Roman" w:cs="Times New Roman"/>
          <w:lang w:eastAsia="ar-SA"/>
        </w:rPr>
        <w:t xml:space="preserve">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осуществляющие  переданные полномочия Карачаево-Черкесской Республики в области  опеки и попечительства (далее - Администрация).</w:t>
      </w: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1.2. Круг заявителей</w:t>
      </w:r>
    </w:p>
    <w:p w:rsidR="001049B1" w:rsidRPr="001049B1" w:rsidRDefault="001049B1" w:rsidP="001049B1">
      <w:pPr>
        <w:widowControl w:val="0"/>
        <w:tabs>
          <w:tab w:val="left" w:pos="0"/>
        </w:tabs>
        <w:suppressAutoHyphens/>
        <w:spacing w:after="0" w:line="240" w:lineRule="auto"/>
        <w:jc w:val="both"/>
        <w:rPr>
          <w:rFonts w:ascii="Times New Roman" w:eastAsia="Calibri" w:hAnsi="Times New Roman" w:cs="Times New Roman"/>
          <w:lang w:eastAsia="ar-SA"/>
        </w:rPr>
      </w:pPr>
    </w:p>
    <w:p w:rsidR="001049B1" w:rsidRPr="001049B1" w:rsidRDefault="001049B1" w:rsidP="001049B1">
      <w:pPr>
        <w:widowControl w:val="0"/>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Получателями государственной услуги являются</w:t>
      </w:r>
      <w:r w:rsidRPr="001049B1">
        <w:rPr>
          <w:rFonts w:ascii="Times New Roman" w:eastAsia="Times New Roman" w:hAnsi="Times New Roman" w:cs="Times New Roman"/>
          <w:color w:val="000000"/>
          <w:lang w:eastAsia="ar-SA"/>
        </w:rPr>
        <w:t xml:space="preserve"> опекуны (попечители), приемные родители, администрация организаций для детей-сирот и детей, оставшихся без попечения родителей (далее – законные представители), а также несовершеннолетние подопечные, достигшие возраста 16 лет </w:t>
      </w:r>
      <w:r w:rsidRPr="001049B1">
        <w:rPr>
          <w:rFonts w:ascii="Times New Roman" w:eastAsia="Calibri" w:hAnsi="Times New Roman" w:cs="Times New Roman"/>
          <w:lang w:eastAsia="ar-SA"/>
        </w:rPr>
        <w:t>(далее - заявители), зарегистрированные  или проживающие на территории  Усть-Джегутинского муниципального района.</w:t>
      </w:r>
    </w:p>
    <w:p w:rsidR="001049B1" w:rsidRPr="001049B1" w:rsidRDefault="001049B1" w:rsidP="001049B1">
      <w:pPr>
        <w:widowControl w:val="0"/>
        <w:tabs>
          <w:tab w:val="left" w:pos="0"/>
        </w:tabs>
        <w:suppressAutoHyphens/>
        <w:spacing w:after="0" w:line="240" w:lineRule="auto"/>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ab/>
        <w:t>Государственная услуга предоставляется во всех случаях изменения места жительства несовершеннолетнего подопечного (опекаемого), либо законного представителя.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1.3. Порядок информирования</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tabs>
          <w:tab w:val="left" w:pos="720"/>
        </w:tabs>
        <w:suppressAutoHyphens/>
        <w:ind w:right="98"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Специалисты по опеке и попечительству: (8-87875)-7-13-14</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1049B1">
        <w:rPr>
          <w:rFonts w:ascii="Times New Roman" w:eastAsia="Calibri" w:hAnsi="Times New Roman" w:cs="Times New Roman"/>
          <w:lang w:val="en-US" w:eastAsia="ar-SA"/>
        </w:rPr>
        <w:t>www</w:t>
      </w:r>
      <w:r w:rsidRPr="001049B1">
        <w:rPr>
          <w:rFonts w:ascii="Times New Roman" w:eastAsia="Calibri" w:hAnsi="Times New Roman" w:cs="Times New Roman"/>
          <w:lang w:eastAsia="ar-SA"/>
        </w:rPr>
        <w:t>.</w:t>
      </w:r>
      <w:r w:rsidRPr="001049B1">
        <w:rPr>
          <w:rFonts w:ascii="Times New Roman" w:eastAsia="Calibri" w:hAnsi="Times New Roman" w:cs="Times New Roman"/>
          <w:lang w:val="en-US" w:eastAsia="ar-SA"/>
        </w:rPr>
        <w:t>udmunicipal</w:t>
      </w:r>
      <w:r w:rsidRPr="001049B1">
        <w:rPr>
          <w:rFonts w:ascii="Times New Roman" w:eastAsia="Calibri" w:hAnsi="Times New Roman" w:cs="Times New Roman"/>
          <w:lang w:eastAsia="ar-SA"/>
        </w:rPr>
        <w:t>.</w:t>
      </w:r>
      <w:r w:rsidRPr="001049B1">
        <w:rPr>
          <w:rFonts w:ascii="Times New Roman" w:eastAsia="Calibri" w:hAnsi="Times New Roman" w:cs="Times New Roman"/>
          <w:lang w:val="en-US" w:eastAsia="ar-SA"/>
        </w:rPr>
        <w:t>ru</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1.3.5. Электронная почта: </w:t>
      </w:r>
      <w:proofErr w:type="spellStart"/>
      <w:r w:rsidRPr="001049B1">
        <w:rPr>
          <w:rFonts w:ascii="Times New Roman" w:eastAsia="Calibri" w:hAnsi="Times New Roman" w:cs="Times New Roman"/>
          <w:lang w:val="en-US" w:eastAsia="ar-SA"/>
        </w:rPr>
        <w:t>ud</w:t>
      </w:r>
      <w:proofErr w:type="spellEnd"/>
      <w:r w:rsidRPr="001049B1">
        <w:rPr>
          <w:rFonts w:ascii="Times New Roman" w:eastAsia="Calibri" w:hAnsi="Times New Roman" w:cs="Times New Roman"/>
          <w:lang w:eastAsia="ar-SA"/>
        </w:rPr>
        <w:t>.</w:t>
      </w:r>
      <w:proofErr w:type="spellStart"/>
      <w:r w:rsidRPr="001049B1">
        <w:rPr>
          <w:rFonts w:ascii="Times New Roman" w:eastAsia="Calibri" w:hAnsi="Times New Roman" w:cs="Times New Roman"/>
          <w:lang w:val="en-US" w:eastAsia="ar-SA"/>
        </w:rPr>
        <w:t>soc</w:t>
      </w:r>
      <w:proofErr w:type="spellEnd"/>
      <w:r w:rsidRPr="001049B1">
        <w:rPr>
          <w:rFonts w:ascii="Times New Roman" w:eastAsia="Calibri" w:hAnsi="Times New Roman" w:cs="Times New Roman"/>
          <w:lang w:eastAsia="ar-SA"/>
        </w:rPr>
        <w:t>.</w:t>
      </w:r>
      <w:proofErr w:type="spellStart"/>
      <w:r w:rsidRPr="001049B1">
        <w:rPr>
          <w:rFonts w:ascii="Times New Roman" w:eastAsia="Calibri" w:hAnsi="Times New Roman" w:cs="Times New Roman"/>
          <w:lang w:val="en-US" w:eastAsia="ar-SA"/>
        </w:rPr>
        <w:t>opeka</w:t>
      </w:r>
      <w:proofErr w:type="spellEnd"/>
      <w:r w:rsidRPr="001049B1">
        <w:rPr>
          <w:rFonts w:ascii="Times New Roman" w:eastAsia="Calibri" w:hAnsi="Times New Roman" w:cs="Times New Roman"/>
          <w:lang w:eastAsia="ar-SA"/>
        </w:rPr>
        <w:t>@</w:t>
      </w:r>
      <w:r w:rsidRPr="001049B1">
        <w:rPr>
          <w:rFonts w:ascii="Times New Roman" w:eastAsia="Calibri" w:hAnsi="Times New Roman" w:cs="Times New Roman"/>
          <w:lang w:val="en-US" w:eastAsia="ar-SA"/>
        </w:rPr>
        <w:t>mail</w:t>
      </w:r>
      <w:r w:rsidRPr="001049B1">
        <w:rPr>
          <w:rFonts w:ascii="Times New Roman" w:eastAsia="Calibri" w:hAnsi="Times New Roman" w:cs="Times New Roman"/>
          <w:lang w:eastAsia="ar-SA"/>
        </w:rPr>
        <w:t>.</w:t>
      </w:r>
      <w:proofErr w:type="spellStart"/>
      <w:r w:rsidRPr="001049B1">
        <w:rPr>
          <w:rFonts w:ascii="Times New Roman" w:eastAsia="Calibri" w:hAnsi="Times New Roman" w:cs="Times New Roman"/>
          <w:lang w:val="en-US" w:eastAsia="ar-SA"/>
        </w:rPr>
        <w:t>ru</w:t>
      </w:r>
      <w:proofErr w:type="spellEnd"/>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ab/>
        <w:t>Информация о предоставлении и исполнении государственной услуги  осуществляется посредством:</w:t>
      </w:r>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-личного обращения;</w:t>
      </w:r>
    </w:p>
    <w:p w:rsidR="001049B1" w:rsidRPr="001049B1" w:rsidRDefault="001049B1" w:rsidP="001049B1">
      <w:pPr>
        <w:tabs>
          <w:tab w:val="left" w:pos="10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телефонной связи;</w:t>
      </w:r>
    </w:p>
    <w:p w:rsidR="001049B1" w:rsidRPr="001049B1" w:rsidRDefault="001049B1" w:rsidP="001049B1">
      <w:pPr>
        <w:tabs>
          <w:tab w:val="left" w:pos="10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 электронной почты;</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размещения на информационном сайте Администрации;  </w:t>
      </w:r>
    </w:p>
    <w:p w:rsidR="001049B1" w:rsidRPr="001049B1" w:rsidRDefault="001049B1" w:rsidP="001049B1">
      <w:pPr>
        <w:tabs>
          <w:tab w:val="left" w:pos="10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-информационных стендов, размещаемых в Администрации.</w:t>
      </w:r>
    </w:p>
    <w:p w:rsidR="001049B1" w:rsidRPr="001049B1" w:rsidRDefault="001049B1" w:rsidP="001049B1">
      <w:pPr>
        <w:shd w:val="clear" w:color="auto" w:fill="FFFFFF"/>
        <w:suppressAutoHyphens/>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1049B1" w:rsidRPr="001049B1" w:rsidRDefault="001049B1" w:rsidP="001049B1">
      <w:pPr>
        <w:shd w:val="clear" w:color="auto" w:fill="FFFFFF"/>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уполномоченного органа;</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1049B1" w:rsidRPr="001049B1" w:rsidRDefault="001049B1" w:rsidP="001049B1">
      <w:pPr>
        <w:tabs>
          <w:tab w:val="left" w:pos="0"/>
        </w:tabs>
        <w:suppressAutoHyphens/>
        <w:autoSpaceDE w:val="0"/>
        <w:spacing w:after="0" w:line="240" w:lineRule="auto"/>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образец заявления на получение государственной услуги (Приложения №2, №3  к  Регламенту);</w:t>
      </w:r>
    </w:p>
    <w:p w:rsidR="001049B1" w:rsidRDefault="001049B1" w:rsidP="001049B1">
      <w:pPr>
        <w:widowControl w:val="0"/>
        <w:suppressAutoHyphens/>
        <w:spacing w:after="0" w:line="240" w:lineRule="auto"/>
        <w:jc w:val="both"/>
        <w:rPr>
          <w:rFonts w:ascii="Times New Roman" w:eastAsia="Lucida Sans Unicode" w:hAnsi="Times New Roman" w:cs="Times New Roman"/>
          <w:color w:val="000000"/>
          <w:lang w:bidi="en-US"/>
        </w:rPr>
      </w:pPr>
      <w:r w:rsidRPr="001049B1">
        <w:rPr>
          <w:rFonts w:ascii="Times New Roman" w:eastAsia="Lucida Sans Unicode" w:hAnsi="Times New Roman" w:cs="Times New Roman"/>
          <w:color w:val="000000"/>
          <w:lang w:bidi="en-US"/>
        </w:rPr>
        <w:t>-</w:t>
      </w:r>
      <w:proofErr w:type="spellStart"/>
      <w:r w:rsidRPr="001049B1">
        <w:rPr>
          <w:rFonts w:ascii="Times New Roman" w:eastAsia="Lucida Sans Unicode" w:hAnsi="Times New Roman" w:cs="Times New Roman"/>
          <w:color w:val="FFFFFF"/>
          <w:lang w:bidi="en-US"/>
        </w:rPr>
        <w:t>р</w:t>
      </w:r>
      <w:r w:rsidRPr="001049B1">
        <w:rPr>
          <w:rFonts w:ascii="Times New Roman" w:eastAsia="Lucida Sans Unicode" w:hAnsi="Times New Roman" w:cs="Times New Roman"/>
          <w:color w:val="000000"/>
          <w:lang w:bidi="en-US"/>
        </w:rPr>
        <w:t>блок</w:t>
      </w:r>
      <w:proofErr w:type="spellEnd"/>
      <w:r w:rsidRPr="001049B1">
        <w:rPr>
          <w:rFonts w:ascii="Times New Roman" w:eastAsia="Lucida Sans Unicode" w:hAnsi="Times New Roman" w:cs="Times New Roman"/>
          <w:color w:val="000000"/>
          <w:lang w:bidi="en-US"/>
        </w:rPr>
        <w:t xml:space="preserve">-схема последовательности действий при  предоставлении государственной услуги </w:t>
      </w:r>
      <w:r w:rsidRPr="001049B1">
        <w:rPr>
          <w:rFonts w:ascii="Times New Roman" w:eastAsia="Lucida Sans Unicode" w:hAnsi="Times New Roman" w:cs="Times New Roman"/>
          <w:lang w:bidi="en-US"/>
        </w:rPr>
        <w:t>(Приложение  №4</w:t>
      </w:r>
      <w:r w:rsidRPr="001049B1">
        <w:rPr>
          <w:rFonts w:ascii="Times New Roman" w:eastAsia="Lucida Sans Unicode" w:hAnsi="Times New Roman" w:cs="Times New Roman"/>
          <w:color w:val="000000"/>
          <w:lang w:bidi="en-US"/>
        </w:rPr>
        <w:t xml:space="preserve"> к  Регламенту).</w:t>
      </w:r>
    </w:p>
    <w:p w:rsidR="008B0873" w:rsidRDefault="008B0873" w:rsidP="008B0873">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с использованием средств телефонной связи (устное информирование);</w:t>
      </w:r>
    </w:p>
    <w:p w:rsidR="008B0873" w:rsidRPr="008B0873" w:rsidRDefault="008B0873" w:rsidP="008B0873">
      <w:pPr>
        <w:spacing w:line="240" w:lineRule="auto"/>
        <w:ind w:firstLine="540"/>
        <w:jc w:val="both"/>
        <w:rPr>
          <w:rFonts w:ascii="Times New Roman" w:hAnsi="Times New Roman" w:cs="Times New Roman"/>
          <w:color w:val="FF0000"/>
          <w:sz w:val="24"/>
          <w:szCs w:val="24"/>
        </w:rPr>
      </w:pPr>
      <w:r>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Pr>
            <w:rStyle w:val="a6"/>
            <w:bCs/>
            <w:iCs/>
            <w:sz w:val="24"/>
          </w:rPr>
          <w:t>www.udmunicipal.ru</w:t>
        </w:r>
      </w:hyperlink>
      <w:r>
        <w:rPr>
          <w:rFonts w:ascii="Times New Roman" w:hAnsi="Times New Roman" w:cs="Times New Roman"/>
          <w:bCs/>
          <w:iCs/>
          <w:sz w:val="24"/>
          <w:szCs w:val="24"/>
        </w:rPr>
        <w:t>.;</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6"/>
            <w:sz w:val="24"/>
            <w:lang w:val="en-US"/>
          </w:rPr>
          <w:t>www</w:t>
        </w:r>
        <w:r>
          <w:rPr>
            <w:rStyle w:val="a6"/>
            <w:sz w:val="24"/>
          </w:rPr>
          <w:t>.</w:t>
        </w:r>
        <w:r>
          <w:rPr>
            <w:rStyle w:val="a6"/>
            <w:sz w:val="24"/>
            <w:lang w:val="en-US"/>
          </w:rPr>
          <w:t>gosuslugi</w:t>
        </w:r>
        <w:r>
          <w:rPr>
            <w:rStyle w:val="a6"/>
            <w:sz w:val="24"/>
          </w:rPr>
          <w:t>.</w:t>
        </w:r>
        <w:r>
          <w:rPr>
            <w:rStyle w:val="a6"/>
            <w:sz w:val="24"/>
            <w:lang w:val="en-US"/>
          </w:rPr>
          <w:t>ru</w:t>
        </w:r>
      </w:hyperlink>
      <w:r>
        <w:rPr>
          <w:rFonts w:ascii="Times New Roman" w:hAnsi="Times New Roman" w:cs="Times New Roman"/>
          <w:sz w:val="24"/>
          <w:szCs w:val="24"/>
        </w:rPr>
        <w:t xml:space="preserve">; на Региональном портале государственных услуг </w:t>
      </w:r>
      <w:proofErr w:type="spellStart"/>
      <w:proofErr w:type="gramStart"/>
      <w:r>
        <w:rPr>
          <w:rFonts w:ascii="Times New Roman" w:hAnsi="Times New Roman" w:cs="Times New Roman"/>
          <w:sz w:val="24"/>
          <w:szCs w:val="24"/>
        </w:rPr>
        <w:t>Карачаево</w:t>
      </w:r>
      <w:proofErr w:type="spellEnd"/>
      <w:r>
        <w:rPr>
          <w:rFonts w:ascii="Times New Roman" w:hAnsi="Times New Roman" w:cs="Times New Roman"/>
          <w:sz w:val="24"/>
          <w:szCs w:val="24"/>
        </w:rPr>
        <w:t xml:space="preserve"> – Черкесской</w:t>
      </w:r>
      <w:proofErr w:type="gramEnd"/>
      <w:r>
        <w:rPr>
          <w:rFonts w:ascii="Times New Roman" w:hAnsi="Times New Roman" w:cs="Times New Roman"/>
          <w:sz w:val="24"/>
          <w:szCs w:val="24"/>
        </w:rPr>
        <w:t xml:space="preserve"> Республики (далее – Региональный портал) -</w:t>
      </w:r>
      <w:r>
        <w:rPr>
          <w:rFonts w:ascii="Times New Roman" w:hAnsi="Times New Roman" w:cs="Times New Roman"/>
          <w:color w:val="FF0000"/>
          <w:sz w:val="24"/>
          <w:szCs w:val="24"/>
        </w:rPr>
        <w:t xml:space="preserve"> </w:t>
      </w:r>
      <w:hyperlink r:id="rId9" w:history="1">
        <w:r>
          <w:rPr>
            <w:rStyle w:val="a6"/>
            <w:sz w:val="24"/>
            <w:lang w:val="en-US"/>
          </w:rPr>
          <w:t>www</w:t>
        </w:r>
        <w:r>
          <w:rPr>
            <w:rStyle w:val="a6"/>
            <w:sz w:val="24"/>
          </w:rPr>
          <w:t>.09.</w:t>
        </w:r>
        <w:r>
          <w:rPr>
            <w:rStyle w:val="a6"/>
            <w:sz w:val="24"/>
            <w:lang w:val="en-US"/>
          </w:rPr>
          <w:t>gosuslugi</w:t>
        </w:r>
        <w:r>
          <w:rPr>
            <w:rStyle w:val="a6"/>
            <w:sz w:val="24"/>
          </w:rPr>
          <w:t>.</w:t>
        </w:r>
        <w:r>
          <w:rPr>
            <w:rStyle w:val="a6"/>
            <w:sz w:val="24"/>
            <w:lang w:val="en-US"/>
          </w:rPr>
          <w:t>ru</w:t>
        </w:r>
      </w:hyperlink>
      <w:r>
        <w:rPr>
          <w:rFonts w:ascii="Times New Roman" w:hAnsi="Times New Roman" w:cs="Times New Roman"/>
          <w:sz w:val="24"/>
          <w:szCs w:val="24"/>
        </w:rPr>
        <w:t>.</w:t>
      </w:r>
    </w:p>
    <w:p w:rsid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8B0873" w:rsidRP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2. Стандарт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2.1. Наименование государственной услуги</w:t>
      </w:r>
    </w:p>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и патронажа - администрация  Усть-Джегутинского муниципального района.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2.3. Организации, участвующие в предоставлении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целях, связанных с предоставлением государственной услуги, Администрация взаимодействует  </w:t>
      </w:r>
      <w:proofErr w:type="gramStart"/>
      <w:r w:rsidRPr="001049B1">
        <w:rPr>
          <w:rFonts w:ascii="Times New Roman" w:eastAsia="Calibri" w:hAnsi="Times New Roman" w:cs="Times New Roman"/>
          <w:lang w:eastAsia="ar-SA"/>
        </w:rPr>
        <w:t>с</w:t>
      </w:r>
      <w:proofErr w:type="gramEnd"/>
      <w:r w:rsidRPr="001049B1">
        <w:rPr>
          <w:rFonts w:ascii="Times New Roman" w:eastAsia="Calibri" w:hAnsi="Times New Roman" w:cs="Times New Roman"/>
          <w:lang w:eastAsia="ar-SA"/>
        </w:rPr>
        <w:t>:</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  </w:t>
      </w:r>
      <w:r w:rsidRPr="001049B1">
        <w:rPr>
          <w:rFonts w:ascii="Times New Roman" w:eastAsia="Times New Roman" w:hAnsi="Times New Roman" w:cs="Times New Roman"/>
          <w:iCs/>
          <w:lang w:eastAsia="ru-RU"/>
        </w:rPr>
        <w:t>администрациями городских и сельских поселений</w:t>
      </w:r>
      <w:r w:rsidRPr="001049B1">
        <w:rPr>
          <w:rFonts w:ascii="Times New Roman" w:eastAsia="Times New Roman" w:hAnsi="Times New Roman" w:cs="Times New Roman"/>
          <w:lang w:eastAsia="ru-RU"/>
        </w:rPr>
        <w:t>;</w:t>
      </w:r>
    </w:p>
    <w:p w:rsidR="001049B1" w:rsidRPr="001049B1" w:rsidRDefault="001049B1" w:rsidP="001049B1">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 отделом Федеральной миграционной службы по Карачаево-Черкесской Республике.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r w:rsidRPr="001049B1">
        <w:rPr>
          <w:rFonts w:ascii="Times New Roman" w:eastAsia="Calibri" w:hAnsi="Times New Roman" w:cs="Times New Roman"/>
          <w:b/>
          <w:lang w:eastAsia="ar-SA"/>
        </w:rPr>
        <w:t>2.4</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Результат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color w:val="000000"/>
          <w:lang w:eastAsia="ar-SA"/>
        </w:rPr>
      </w:pPr>
      <w:r w:rsidRPr="001049B1">
        <w:rPr>
          <w:rFonts w:ascii="Times New Roman" w:eastAsia="Calibri" w:hAnsi="Times New Roman" w:cs="Times New Roman"/>
          <w:lang w:eastAsia="ar-SA"/>
        </w:rPr>
        <w:lastRenderedPageBreak/>
        <w:t>Результатом предоставления государственной услуги является: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bCs/>
          <w:color w:val="000000"/>
          <w:lang w:eastAsia="ar-SA"/>
        </w:rPr>
        <w:t>- выдача заявителю</w:t>
      </w: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согласия на снятие детей-сирот и детей, оставшихся без попечения родителей, с регистрационного учета по месту жительства или по месту пребывания</w:t>
      </w:r>
      <w:proofErr w:type="gramStart"/>
      <w:r w:rsidRPr="001049B1">
        <w:rPr>
          <w:rFonts w:ascii="Times New Roman" w:eastAsia="Calibri" w:hAnsi="Times New Roman" w:cs="Times New Roman"/>
          <w:lang w:eastAsia="ar-SA"/>
        </w:rPr>
        <w:t xml:space="preserve"> ;</w:t>
      </w:r>
      <w:proofErr w:type="gramEnd"/>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w:t>
      </w:r>
      <w:r w:rsidRPr="001049B1">
        <w:rPr>
          <w:rFonts w:ascii="Times New Roman" w:eastAsia="Calibri" w:hAnsi="Times New Roman" w:cs="Times New Roman"/>
          <w:bCs/>
          <w:color w:val="000000"/>
          <w:lang w:eastAsia="ar-SA"/>
        </w:rPr>
        <w:t>уведомление</w:t>
      </w:r>
      <w:r w:rsidRPr="001049B1">
        <w:rPr>
          <w:rFonts w:ascii="Times New Roman" w:eastAsia="Calibri" w:hAnsi="Times New Roman" w:cs="Times New Roman"/>
          <w:lang w:eastAsia="ar-SA"/>
        </w:rPr>
        <w:t xml:space="preserve"> об отказе в предоставлении государственной услуги.</w:t>
      </w:r>
    </w:p>
    <w:p w:rsidR="00084C12" w:rsidRDefault="00084C12" w:rsidP="001049B1">
      <w:pPr>
        <w:suppressAutoHyphens/>
        <w:spacing w:after="0" w:line="240" w:lineRule="auto"/>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2.5.</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1)  согласия </w:t>
      </w: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2)  </w:t>
      </w:r>
      <w:r w:rsidRPr="001049B1">
        <w:rPr>
          <w:rFonts w:ascii="Times New Roman" w:eastAsia="Calibri" w:hAnsi="Times New Roman" w:cs="Times New Roman"/>
          <w:bCs/>
          <w:color w:val="000000"/>
          <w:lang w:eastAsia="ar-SA"/>
        </w:rPr>
        <w:t>уведомления</w:t>
      </w:r>
      <w:r w:rsidRPr="001049B1">
        <w:rPr>
          <w:rFonts w:ascii="Times New Roman" w:eastAsia="Calibri" w:hAnsi="Times New Roman" w:cs="Times New Roman"/>
          <w:lang w:eastAsia="ar-SA"/>
        </w:rPr>
        <w:t xml:space="preserve">  об отказе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2.6.</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в виде бумажного документа, который направляется уполномоченным органом заявителю заказным почтовым отправлением с уведомлением о вручении;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в виде электронного документа, который направляется  уполномоченным органом  заявителю с использованием сети «Интернет».</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2.6.3. Способом фиксации результата оказания государственной услуги </w:t>
      </w:r>
      <w:r w:rsidRPr="001049B1">
        <w:rPr>
          <w:rFonts w:ascii="Times New Roman" w:eastAsia="Calibri" w:hAnsi="Times New Roman" w:cs="Times New Roman"/>
          <w:lang w:eastAsia="ar-SA"/>
        </w:rPr>
        <w:t xml:space="preserve">является принятие решения о выдаче разрешения   и   </w:t>
      </w:r>
      <w:r w:rsidRPr="001049B1">
        <w:rPr>
          <w:rFonts w:ascii="Times New Roman" w:eastAsia="Calibri" w:hAnsi="Times New Roman" w:cs="Times New Roman"/>
          <w:bCs/>
          <w:lang w:eastAsia="ar-SA"/>
        </w:rPr>
        <w:t>уведомления</w:t>
      </w:r>
      <w:r w:rsidRPr="001049B1">
        <w:rPr>
          <w:rFonts w:ascii="Times New Roman" w:eastAsia="Calibri" w:hAnsi="Times New Roman" w:cs="Times New Roman"/>
          <w:lang w:eastAsia="ar-SA"/>
        </w:rPr>
        <w:t xml:space="preserve">  об отказе в предоставлении государственной услуги.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2.7. Срок предоставления государственной услуги</w:t>
      </w:r>
    </w:p>
    <w:p w:rsidR="001049B1" w:rsidRPr="001049B1" w:rsidRDefault="001049B1" w:rsidP="001049B1">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ab/>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2.8. Правовые основания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Предоставление государственной услуги осуществляется в соответствии </w:t>
      </w:r>
      <w:proofErr w:type="gramStart"/>
      <w:r w:rsidRPr="001049B1">
        <w:rPr>
          <w:rFonts w:ascii="Times New Roman" w:eastAsia="Calibri" w:hAnsi="Times New Roman" w:cs="Times New Roman"/>
          <w:lang w:eastAsia="ar-SA"/>
        </w:rPr>
        <w:t>с</w:t>
      </w:r>
      <w:proofErr w:type="gramEnd"/>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w:t>
      </w:r>
      <w:r w:rsidRPr="001049B1">
        <w:rPr>
          <w:rFonts w:ascii="Times New Roman" w:eastAsia="Calibri" w:hAnsi="Times New Roman" w:cs="Times New Roman"/>
          <w:color w:val="000000"/>
          <w:lang w:eastAsia="ar-SA"/>
        </w:rPr>
        <w:t>Конституцией Российской Федерации;</w:t>
      </w:r>
    </w:p>
    <w:p w:rsidR="001049B1" w:rsidRPr="001049B1" w:rsidRDefault="001049B1" w:rsidP="001049B1">
      <w:pPr>
        <w:suppressAutoHyphens/>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Гражданским кодексом Российской Федерации</w:t>
      </w:r>
      <w:r w:rsidRPr="001049B1">
        <w:rPr>
          <w:rFonts w:ascii="Times New Roman" w:eastAsia="Calibri" w:hAnsi="Times New Roman" w:cs="Times New Roman"/>
          <w:color w:val="76923C"/>
          <w:lang w:eastAsia="ar-SA"/>
        </w:rPr>
        <w:t xml:space="preserve"> </w:t>
      </w:r>
      <w:r w:rsidRPr="001049B1">
        <w:rPr>
          <w:rFonts w:ascii="Times New Roman" w:eastAsia="Calibri" w:hAnsi="Times New Roman" w:cs="Times New Roman"/>
          <w:lang w:eastAsia="ar-SA"/>
        </w:rPr>
        <w:t xml:space="preserve">  от 30.11.1994 N 51-ФЗ;</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Семейным кодексом Российской Федерации от 29.12.1995 N 223-ФЗ;</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-Федеральным законом  от 21.12. 1996   № 159-ФЗ «О дополнительных гарантиях по социальной поддержке детей-сирот и детей, оставшихся без попечения родителей»;</w:t>
      </w:r>
    </w:p>
    <w:p w:rsidR="001049B1" w:rsidRPr="001049B1" w:rsidRDefault="001049B1" w:rsidP="001049B1">
      <w:pPr>
        <w:suppressAutoHyphens/>
        <w:autoSpaceDE w:val="0"/>
        <w:spacing w:after="0" w:line="240" w:lineRule="auto"/>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 xml:space="preserve">         - </w:t>
      </w:r>
      <w:r w:rsidRPr="001049B1">
        <w:rPr>
          <w:rFonts w:ascii="Times New Roman" w:eastAsia="Calibri" w:hAnsi="Times New Roman" w:cs="Times New Roman"/>
          <w:color w:val="000000"/>
          <w:lang w:eastAsia="ar-SA"/>
        </w:rPr>
        <w:t xml:space="preserve"> Федеральным законом  от 16.04 2001  № 44-ФЗ «О государственном банке данных о детях, оставшихся без попечения родителей»;</w:t>
      </w: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Федеральным законом от 24.04.2008  № 48-ФЗ «Об опеке и попечительстве»;</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Федеральным Законом  от 06.04.2011  № 63-ФЗ «Об электронной подписи»;</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w:t>
      </w:r>
      <w:r w:rsidRPr="001049B1">
        <w:rPr>
          <w:rFonts w:ascii="Times New Roman" w:eastAsia="Calibri" w:hAnsi="Times New Roman" w:cs="Times New Roman"/>
          <w:lang w:eastAsia="ar-SA"/>
        </w:rPr>
        <w:t xml:space="preserve">-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w:t>
      </w:r>
      <w:r w:rsidRPr="001049B1">
        <w:rPr>
          <w:rFonts w:ascii="Times New Roman" w:eastAsia="Calibri" w:hAnsi="Times New Roman" w:cs="Times New Roman"/>
          <w:lang w:eastAsia="ar-SA"/>
        </w:rPr>
        <w:lastRenderedPageBreak/>
        <w:t>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 Постановлением  Правительства   Российской Федерации   от 17 .11. 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pacing w:after="0" w:line="240" w:lineRule="auto"/>
        <w:ind w:firstLine="567"/>
        <w:jc w:val="both"/>
        <w:rPr>
          <w:rFonts w:ascii="Times New Roman" w:eastAsia="Calibri" w:hAnsi="Times New Roman" w:cs="Times New Roman"/>
          <w:b/>
          <w:lang w:eastAsia="ru-RU"/>
        </w:rPr>
      </w:pPr>
      <w:r w:rsidRPr="001049B1">
        <w:rPr>
          <w:rFonts w:ascii="Times New Roman" w:eastAsia="Calibri" w:hAnsi="Times New Roman" w:cs="Times New Roman"/>
          <w:lang w:eastAsia="ru-RU"/>
        </w:rPr>
        <w:tab/>
      </w:r>
      <w:r w:rsidRPr="001049B1">
        <w:rPr>
          <w:rFonts w:ascii="Times New Roman" w:eastAsia="Calibri" w:hAnsi="Times New Roman" w:cs="Times New Roman"/>
          <w:b/>
          <w:lang w:eastAsia="ru-RU"/>
        </w:rPr>
        <w:t>2.9.</w:t>
      </w:r>
      <w:r w:rsidRPr="001049B1">
        <w:rPr>
          <w:rFonts w:ascii="Times New Roman" w:eastAsia="Calibri" w:hAnsi="Times New Roman" w:cs="Times New Roman"/>
          <w:lang w:eastAsia="ru-RU"/>
        </w:rPr>
        <w:t xml:space="preserve"> </w:t>
      </w:r>
      <w:r w:rsidRPr="001049B1">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Запрос (заявление) на предоставление государственной услуги (далее - запрос).</w:t>
      </w:r>
    </w:p>
    <w:p w:rsidR="001049B1" w:rsidRPr="001049B1" w:rsidRDefault="00175569" w:rsidP="001049B1">
      <w:pPr>
        <w:suppressAutoHyphens/>
        <w:autoSpaceDE w:val="0"/>
        <w:spacing w:after="0" w:line="240" w:lineRule="auto"/>
        <w:ind w:firstLine="540"/>
        <w:jc w:val="both"/>
        <w:rPr>
          <w:rFonts w:ascii="Times New Roman" w:eastAsia="Calibri" w:hAnsi="Times New Roman" w:cs="Times New Roman"/>
          <w:lang w:eastAsia="ar-SA"/>
        </w:rPr>
      </w:pPr>
      <w:hyperlink r:id="rId10" w:history="1">
        <w:r w:rsidR="001049B1" w:rsidRPr="001049B1">
          <w:rPr>
            <w:rFonts w:ascii="Times New Roman" w:eastAsia="Calibri" w:hAnsi="Times New Roman" w:cs="Times New Roman"/>
          </w:rPr>
          <w:t>Запрос</w:t>
        </w:r>
      </w:hyperlink>
      <w:r w:rsidR="001049B1" w:rsidRPr="001049B1">
        <w:rPr>
          <w:rFonts w:ascii="Times New Roman" w:eastAsia="Calibri" w:hAnsi="Times New Roman" w:cs="Times New Roman"/>
          <w:lang w:eastAsia="ar-SA"/>
        </w:rPr>
        <w:t xml:space="preserve"> в форме документа на бумажном носителе оформляется согласно приложению  2 или  3 к Регламенту.</w:t>
      </w:r>
    </w:p>
    <w:p w:rsidR="001049B1" w:rsidRPr="001049B1" w:rsidRDefault="001049B1" w:rsidP="001049B1">
      <w:pPr>
        <w:suppressAutoHyphens/>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документ, удостоверяющий личность заявителя, с отметкой о регистрации;</w:t>
      </w:r>
    </w:p>
    <w:p w:rsidR="001049B1" w:rsidRPr="001049B1" w:rsidRDefault="001049B1" w:rsidP="001049B1">
      <w:pPr>
        <w:tabs>
          <w:tab w:val="left" w:pos="0"/>
        </w:tabs>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документ, подтверждающий правовые основания проживания несовершеннолетнего по определенному адресу. </w:t>
      </w:r>
    </w:p>
    <w:p w:rsidR="001049B1" w:rsidRPr="001049B1" w:rsidRDefault="001049B1" w:rsidP="0010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lang w:eastAsia="ar-SA"/>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возвращает подлинные документы.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lang w:eastAsia="ar-SA"/>
        </w:rPr>
        <w:tab/>
      </w:r>
      <w:r w:rsidRPr="001049B1">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049B1" w:rsidRPr="001049B1" w:rsidRDefault="001049B1" w:rsidP="001049B1">
      <w:pPr>
        <w:tabs>
          <w:tab w:val="left" w:pos="567"/>
        </w:tabs>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tabs>
          <w:tab w:val="left" w:pos="567"/>
        </w:tabs>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2.11.</w:t>
      </w:r>
      <w:r w:rsidRPr="001049B1">
        <w:rPr>
          <w:rFonts w:ascii="Times New Roman" w:eastAsia="Calibri" w:hAnsi="Times New Roman" w:cs="Times New Roman"/>
          <w:lang w:eastAsia="ar-SA"/>
        </w:rPr>
        <w:t xml:space="preserve"> </w:t>
      </w:r>
      <w:proofErr w:type="gramStart"/>
      <w:r w:rsidRPr="001049B1">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roofErr w:type="gramStart"/>
      <w:r w:rsidRPr="001049B1">
        <w:rPr>
          <w:rFonts w:ascii="Times New Roman" w:eastAsia="Calibri" w:hAnsi="Times New Roman" w:cs="Times New Roman"/>
          <w:lang w:eastAsia="ar-SA"/>
        </w:rPr>
        <w:t>- выписка из домовой (поквартирной) книги с места жительства</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документы, подтверждающие возможность выбытия несовершеннолетнего по конкретному адресу, либо акт обследования жилого помещения по адресу проживания/регистрации законного представителя, сведения о количестве членов семьи, зарегистрированных совместно с заявителем, о размере</w:t>
      </w:r>
      <w:proofErr w:type="gramEnd"/>
      <w:r w:rsidRPr="001049B1">
        <w:rPr>
          <w:rFonts w:ascii="Times New Roman" w:eastAsia="Calibri" w:hAnsi="Times New Roman" w:cs="Times New Roman"/>
          <w:lang w:eastAsia="ar-SA"/>
        </w:rPr>
        <w:t xml:space="preserve"> занимаемой семьей площади жилого помещения, - в администрациях городских или сельских поселений; </w:t>
      </w: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p>
    <w:p w:rsidR="001049B1" w:rsidRPr="001049B1" w:rsidRDefault="001049B1" w:rsidP="0010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iCs/>
          <w:lang w:eastAsia="ar-SA"/>
        </w:rPr>
        <w:t xml:space="preserve">сведения о регистрации </w:t>
      </w:r>
      <w:r w:rsidRPr="001049B1">
        <w:rPr>
          <w:rFonts w:ascii="Times New Roman" w:eastAsia="Calibri" w:hAnsi="Times New Roman" w:cs="Times New Roman"/>
          <w:lang w:eastAsia="ar-SA"/>
        </w:rPr>
        <w:t>несовершеннолетнего</w:t>
      </w:r>
      <w:r w:rsidRPr="001049B1">
        <w:rPr>
          <w:rFonts w:ascii="Times New Roman" w:eastAsia="Calibri" w:hAnsi="Times New Roman" w:cs="Times New Roman"/>
          <w:iCs/>
          <w:lang w:eastAsia="ar-SA"/>
        </w:rPr>
        <w:t xml:space="preserve"> по месту жительства или месту пребывания</w:t>
      </w:r>
      <w:r w:rsidRPr="001049B1">
        <w:rPr>
          <w:rFonts w:ascii="Times New Roman" w:eastAsia="Calibri" w:hAnsi="Times New Roman" w:cs="Times New Roman"/>
          <w:lang w:eastAsia="ar-SA"/>
        </w:rPr>
        <w:t xml:space="preserve"> – в Отделе Федеральной миграционной службы по Карачаево-Черкесской Республике;</w:t>
      </w:r>
    </w:p>
    <w:p w:rsidR="001049B1" w:rsidRPr="001049B1" w:rsidRDefault="001049B1" w:rsidP="001049B1">
      <w:pPr>
        <w:tabs>
          <w:tab w:val="left" w:pos="840"/>
        </w:tabs>
        <w:suppressAutoHyphens/>
        <w:spacing w:after="0" w:line="240" w:lineRule="auto"/>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копия свидетельства о рождении несовершеннолетнего, не достигшего возраста четырнадцати лет  - в  органах записи актов гражданского состояния     Карачаево-Черкесской Республики. </w:t>
      </w:r>
    </w:p>
    <w:p w:rsidR="001049B1" w:rsidRPr="001049B1" w:rsidRDefault="001049B1" w:rsidP="0008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FF0000"/>
          <w:lang w:eastAsia="ar-SA"/>
        </w:rPr>
      </w:pPr>
      <w:r w:rsidRPr="001049B1">
        <w:rPr>
          <w:rFonts w:ascii="Times New Roman" w:eastAsia="Calibri" w:hAnsi="Times New Roman" w:cs="Times New Roman"/>
          <w:color w:val="FF0000"/>
          <w:lang w:eastAsia="ar-SA"/>
        </w:rPr>
        <w:t xml:space="preserve">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b/>
          <w:lang w:eastAsia="ar-SA"/>
        </w:rPr>
        <w:t>2.12.</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Способы подачи документов о предоставлении государственной услуги.</w:t>
      </w: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личного обращения заявителя, уполномоченного представителя заявителя;</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направления по почте; </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lastRenderedPageBreak/>
        <w:t xml:space="preserve">с использованием электронных носителей;  </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посредством регионального портала (http:// </w:t>
      </w:r>
      <w:hyperlink r:id="rId11" w:history="1">
        <w:r w:rsidRPr="001049B1">
          <w:rPr>
            <w:rFonts w:ascii="Times New Roman" w:eastAsia="Times New Roman" w:hAnsi="Times New Roman" w:cs="Times New Roman"/>
            <w:u w:val="single"/>
            <w:lang w:val="en-US"/>
          </w:rPr>
          <w:t>www</w:t>
        </w:r>
        <w:r w:rsidRPr="001049B1">
          <w:rPr>
            <w:rFonts w:ascii="Times New Roman" w:eastAsia="Times New Roman" w:hAnsi="Times New Roman" w:cs="Times New Roman"/>
            <w:u w:val="single"/>
          </w:rPr>
          <w:t>.09.</w:t>
        </w:r>
        <w:r w:rsidRPr="001049B1">
          <w:rPr>
            <w:rFonts w:ascii="Times New Roman" w:eastAsia="Times New Roman" w:hAnsi="Times New Roman" w:cs="Times New Roman"/>
            <w:u w:val="single"/>
            <w:lang w:val="en-US"/>
          </w:rPr>
          <w:t>gosuslugi</w:t>
        </w:r>
        <w:r w:rsidRPr="001049B1">
          <w:rPr>
            <w:rFonts w:ascii="Times New Roman" w:eastAsia="Times New Roman" w:hAnsi="Times New Roman" w:cs="Times New Roman"/>
            <w:u w:val="single"/>
          </w:rPr>
          <w:t>.</w:t>
        </w:r>
        <w:r w:rsidRPr="001049B1">
          <w:rPr>
            <w:rFonts w:ascii="Times New Roman" w:eastAsia="Times New Roman" w:hAnsi="Times New Roman" w:cs="Times New Roman"/>
            <w:u w:val="single"/>
            <w:lang w:val="en-US"/>
          </w:rPr>
          <w:t>ru</w:t>
        </w:r>
      </w:hyperlink>
      <w:r w:rsidRPr="001049B1">
        <w:rPr>
          <w:rFonts w:ascii="Times New Roman" w:eastAsia="Times New Roman" w:hAnsi="Times New Roman" w:cs="Times New Roman"/>
          <w:lang w:eastAsia="ru-RU"/>
        </w:rPr>
        <w:t>) и  единого портала (http://</w:t>
      </w:r>
      <w:hyperlink r:id="rId12" w:history="1">
        <w:r w:rsidRPr="001049B1">
          <w:rPr>
            <w:rFonts w:ascii="Times New Roman" w:eastAsia="Times New Roman" w:hAnsi="Times New Roman" w:cs="Times New Roman"/>
            <w:u w:val="single"/>
            <w:lang w:val="en-US"/>
          </w:rPr>
          <w:t>www</w:t>
        </w:r>
        <w:r w:rsidRPr="001049B1">
          <w:rPr>
            <w:rFonts w:ascii="Times New Roman" w:eastAsia="Times New Roman" w:hAnsi="Times New Roman" w:cs="Times New Roman"/>
            <w:u w:val="single"/>
          </w:rPr>
          <w:t>.</w:t>
        </w:r>
        <w:r w:rsidRPr="001049B1">
          <w:rPr>
            <w:rFonts w:ascii="Times New Roman" w:eastAsia="Times New Roman" w:hAnsi="Times New Roman" w:cs="Times New Roman"/>
            <w:u w:val="single"/>
            <w:lang w:val="en-US"/>
          </w:rPr>
          <w:t>gosuslugi</w:t>
        </w:r>
        <w:r w:rsidRPr="001049B1">
          <w:rPr>
            <w:rFonts w:ascii="Times New Roman" w:eastAsia="Times New Roman" w:hAnsi="Times New Roman" w:cs="Times New Roman"/>
            <w:u w:val="single"/>
          </w:rPr>
          <w:t>.</w:t>
        </w:r>
        <w:r w:rsidRPr="001049B1">
          <w:rPr>
            <w:rFonts w:ascii="Times New Roman" w:eastAsia="Times New Roman" w:hAnsi="Times New Roman" w:cs="Times New Roman"/>
            <w:u w:val="single"/>
            <w:lang w:val="en-US"/>
          </w:rPr>
          <w:t>ru</w:t>
        </w:r>
      </w:hyperlink>
      <w:r w:rsidRPr="001049B1">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2.13.</w:t>
      </w:r>
      <w:r w:rsidRPr="001049B1">
        <w:rPr>
          <w:rFonts w:ascii="Times New Roman" w:eastAsia="Calibri" w:hAnsi="Times New Roman" w:cs="Times New Roman"/>
          <w:lang w:eastAsia="ar-SA"/>
        </w:rPr>
        <w:t xml:space="preserve"> </w:t>
      </w:r>
      <w:bookmarkStart w:id="0" w:name="_Toc146360739"/>
      <w:r w:rsidRPr="001049B1">
        <w:rPr>
          <w:rFonts w:ascii="Times New Roman" w:eastAsia="Calibri" w:hAnsi="Times New Roman" w:cs="Times New Roman"/>
          <w:b/>
          <w:lang w:eastAsia="ar-SA"/>
        </w:rPr>
        <w:t>Указания на запрет требовать от заявителя.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0"/>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Администрация не вправе требовать от заявителя:</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представления документов и информации, которые находятся в распоряжении </w:t>
      </w:r>
      <w:proofErr w:type="spellStart"/>
      <w:r w:rsidRPr="001049B1">
        <w:rPr>
          <w:rFonts w:ascii="Times New Roman" w:eastAsia="Calibri" w:hAnsi="Times New Roman" w:cs="Times New Roman"/>
          <w:lang w:eastAsia="ar-SA"/>
        </w:rPr>
        <w:t>Администарции</w:t>
      </w:r>
      <w:proofErr w:type="spellEnd"/>
      <w:r w:rsidRPr="001049B1">
        <w:rPr>
          <w:rFonts w:ascii="Times New Roman" w:eastAsia="Calibri" w:hAnsi="Times New Roman" w:cs="Times New Roman"/>
          <w:lang w:eastAsia="ar-SA"/>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2.14.</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Обязанности должностных лиц и права заявителей:</w:t>
      </w:r>
      <w:r w:rsidRPr="001049B1">
        <w:rPr>
          <w:rFonts w:ascii="Times New Roman" w:eastAsia="Calibri" w:hAnsi="Times New Roman" w:cs="Times New Roman"/>
          <w:lang w:eastAsia="ar-SA"/>
        </w:rPr>
        <w:t xml:space="preserve">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1049B1">
        <w:rPr>
          <w:rFonts w:ascii="Times New Roman" w:eastAsia="Calibri" w:hAnsi="Times New Roman" w:cs="Times New Roman"/>
          <w:b/>
          <w:lang w:eastAsia="ar-SA"/>
        </w:rPr>
        <w:t>2.14.1.</w:t>
      </w:r>
      <w:r w:rsidRPr="001049B1">
        <w:rPr>
          <w:rFonts w:ascii="Times New Roman" w:eastAsia="Calibri" w:hAnsi="Times New Roman" w:cs="Times New Roman"/>
          <w:u w:val="single"/>
          <w:lang w:eastAsia="ar-SA"/>
        </w:rPr>
        <w:t xml:space="preserve"> Должностные лица   Администрации  обязаны:</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1049B1" w:rsidRPr="001049B1" w:rsidRDefault="001049B1" w:rsidP="001049B1">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1049B1">
        <w:rPr>
          <w:rFonts w:ascii="Times New Roman" w:eastAsia="Calibri" w:hAnsi="Times New Roman" w:cs="Times New Roman"/>
          <w:b/>
          <w:lang w:eastAsia="ar-SA"/>
        </w:rPr>
        <w:t>2.14.2.</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u w:val="single"/>
          <w:lang w:eastAsia="ar-SA"/>
        </w:rPr>
        <w:t>Заявитель имеет право:</w:t>
      </w:r>
    </w:p>
    <w:p w:rsidR="001049B1" w:rsidRPr="001049B1" w:rsidRDefault="001049B1" w:rsidP="001049B1">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2.15.</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2.16. Исчерпывающий перечень оснований для приостановления или  отказа в </w:t>
      </w:r>
      <w:r w:rsidRPr="001049B1">
        <w:rPr>
          <w:rFonts w:ascii="Times New Roman" w:eastAsia="Calibri" w:hAnsi="Times New Roman" w:cs="Times New Roman"/>
          <w:b/>
          <w:lang w:eastAsia="ar-SA"/>
        </w:rPr>
        <w:lastRenderedPageBreak/>
        <w:t>предоставлении государственной услуги.</w:t>
      </w:r>
    </w:p>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708"/>
        <w:jc w:val="both"/>
        <w:rPr>
          <w:rFonts w:ascii="Times New Roman" w:eastAsia="Calibri" w:hAnsi="Times New Roman" w:cs="Times New Roman"/>
          <w:lang w:eastAsia="ar-SA"/>
        </w:rPr>
      </w:pPr>
      <w:r w:rsidRPr="001049B1">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Отказ в предоставлении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color w:val="000000"/>
          <w:lang w:eastAsia="ar-SA"/>
        </w:rPr>
      </w:pPr>
      <w:r w:rsidRPr="001049B1">
        <w:rPr>
          <w:rFonts w:ascii="Times New Roman" w:eastAsia="Calibri" w:hAnsi="Times New Roman" w:cs="Times New Roman"/>
          <w:lang w:eastAsia="ar-SA"/>
        </w:rPr>
        <w:t>Основаниями для отказа в предоставлении государственной услуги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bCs/>
          <w:color w:val="000000"/>
          <w:lang w:eastAsia="ar-SA"/>
        </w:rPr>
      </w:pPr>
      <w:r w:rsidRPr="001049B1">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p>
    <w:p w:rsidR="001049B1" w:rsidRPr="001049B1" w:rsidRDefault="001049B1" w:rsidP="001049B1">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049B1" w:rsidRPr="001049B1" w:rsidRDefault="001049B1" w:rsidP="001049B1">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2.18.</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Предоставление государственной услуги осуществляется бесплатно.</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1049B1">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1049B1" w:rsidRPr="001049B1" w:rsidRDefault="001049B1" w:rsidP="001049B1">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Times New Roman" w:hAnsi="Times New Roman" w:cs="Times New Roman"/>
          <w:b/>
          <w:lang w:eastAsia="ar-SA"/>
        </w:rPr>
      </w:pPr>
      <w:r w:rsidRPr="001049B1">
        <w:rPr>
          <w:rFonts w:ascii="Times New Roman" w:eastAsia="Times New Roman" w:hAnsi="Times New Roman" w:cs="Times New Roman"/>
          <w:b/>
          <w:lang w:eastAsia="ar-SA"/>
        </w:rPr>
        <w:t>2.20.</w:t>
      </w:r>
      <w:r w:rsidRPr="001049B1">
        <w:rPr>
          <w:rFonts w:ascii="Times New Roman" w:eastAsia="Times New Roman" w:hAnsi="Times New Roman" w:cs="Times New Roman"/>
          <w:lang w:eastAsia="ar-SA"/>
        </w:rPr>
        <w:t xml:space="preserve"> </w:t>
      </w:r>
      <w:r w:rsidRPr="001049B1">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b/>
          <w:lang w:eastAsia="ru-RU"/>
        </w:rPr>
        <w:t>2.20.1.</w:t>
      </w:r>
      <w:r w:rsidRPr="001049B1">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b/>
          <w:lang w:eastAsia="ru-RU"/>
        </w:rPr>
        <w:t>2.20.2.</w:t>
      </w:r>
      <w:r w:rsidRPr="001049B1">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1049B1" w:rsidRPr="001049B1" w:rsidRDefault="001049B1" w:rsidP="001049B1">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1049B1" w:rsidRPr="001049B1" w:rsidRDefault="001049B1" w:rsidP="001049B1">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1049B1" w:rsidRPr="001049B1" w:rsidRDefault="001049B1" w:rsidP="001049B1">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1049B1">
        <w:rPr>
          <w:rFonts w:ascii="Times New Roman" w:eastAsia="Calibri" w:hAnsi="Times New Roman" w:cs="Times New Roman"/>
          <w:b/>
          <w:lang w:eastAsia="ar-SA"/>
        </w:rPr>
        <w:t>2.21.</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75569" w:rsidRPr="00175569" w:rsidRDefault="00175569" w:rsidP="00175569">
      <w:pPr>
        <w:widowControl w:val="0"/>
        <w:autoSpaceDE w:val="0"/>
        <w:autoSpaceDN w:val="0"/>
        <w:adjustRightInd w:val="0"/>
        <w:spacing w:line="240" w:lineRule="auto"/>
        <w:ind w:firstLine="540"/>
        <w:contextualSpacing/>
        <w:jc w:val="both"/>
        <w:rPr>
          <w:rFonts w:ascii="Times New Roman" w:hAnsi="Times New Roman" w:cs="Times New Roman"/>
        </w:rPr>
      </w:pPr>
      <w:r w:rsidRPr="00175569">
        <w:rPr>
          <w:rFonts w:ascii="Times New Roman" w:hAnsi="Times New Roman" w:cs="Times New Roman"/>
        </w:rPr>
        <w:lastRenderedPageBreak/>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175569">
        <w:rPr>
          <w:rFonts w:ascii="Times New Roman" w:hAnsi="Times New Roman" w:cs="Times New Roman"/>
        </w:rPr>
        <w:t>оборудованы</w:t>
      </w:r>
      <w:proofErr w:type="gramEnd"/>
      <w:r w:rsidRPr="00175569">
        <w:rPr>
          <w:rFonts w:ascii="Times New Roman" w:hAnsi="Times New Roman" w:cs="Times New Roman"/>
        </w:rPr>
        <w:t xml:space="preserve"> соответствующими указателями.</w:t>
      </w:r>
    </w:p>
    <w:p w:rsidR="00175569" w:rsidRPr="00175569" w:rsidRDefault="00175569" w:rsidP="00175569">
      <w:pPr>
        <w:widowControl w:val="0"/>
        <w:autoSpaceDE w:val="0"/>
        <w:autoSpaceDN w:val="0"/>
        <w:adjustRightInd w:val="0"/>
        <w:spacing w:line="240" w:lineRule="auto"/>
        <w:ind w:firstLine="540"/>
        <w:contextualSpacing/>
        <w:jc w:val="both"/>
        <w:rPr>
          <w:rFonts w:ascii="Times New Roman" w:hAnsi="Times New Roman" w:cs="Times New Roman"/>
        </w:rPr>
      </w:pPr>
      <w:r w:rsidRPr="00175569">
        <w:rPr>
          <w:rFonts w:ascii="Times New Roman" w:hAnsi="Times New Roman" w:cs="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175569" w:rsidRPr="00175569" w:rsidRDefault="00175569" w:rsidP="00175569">
      <w:pPr>
        <w:widowControl w:val="0"/>
        <w:autoSpaceDE w:val="0"/>
        <w:autoSpaceDN w:val="0"/>
        <w:adjustRightInd w:val="0"/>
        <w:spacing w:line="240" w:lineRule="auto"/>
        <w:ind w:firstLine="540"/>
        <w:contextualSpacing/>
        <w:jc w:val="both"/>
        <w:rPr>
          <w:rFonts w:ascii="Times New Roman" w:hAnsi="Times New Roman" w:cs="Times New Roman"/>
        </w:rPr>
      </w:pPr>
      <w:proofErr w:type="gramStart"/>
      <w:r w:rsidRPr="00175569">
        <w:rPr>
          <w:rFonts w:ascii="Times New Roman" w:hAnsi="Times New Roman" w:cs="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175569">
        <w:rPr>
          <w:rFonts w:ascii="Times New Roman" w:hAnsi="Times New Roman" w:cs="Times New Roman"/>
        </w:rPr>
        <w:t xml:space="preserve"> Места    ожидания граждан оборудованы столами,  стульями и  письменными принадлежностями.</w:t>
      </w:r>
    </w:p>
    <w:p w:rsidR="00175569" w:rsidRPr="00175569" w:rsidRDefault="00175569" w:rsidP="00175569">
      <w:pPr>
        <w:widowControl w:val="0"/>
        <w:autoSpaceDE w:val="0"/>
        <w:autoSpaceDN w:val="0"/>
        <w:adjustRightInd w:val="0"/>
        <w:spacing w:line="240" w:lineRule="auto"/>
        <w:ind w:firstLine="540"/>
        <w:contextualSpacing/>
        <w:jc w:val="both"/>
        <w:rPr>
          <w:rFonts w:ascii="Times New Roman" w:hAnsi="Times New Roman" w:cs="Times New Roman"/>
        </w:rPr>
      </w:pPr>
      <w:r w:rsidRPr="00175569">
        <w:rPr>
          <w:rFonts w:ascii="Times New Roman" w:hAnsi="Times New Roman" w:cs="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175569" w:rsidRPr="00175569" w:rsidRDefault="00175569" w:rsidP="00175569">
      <w:pPr>
        <w:widowControl w:val="0"/>
        <w:autoSpaceDE w:val="0"/>
        <w:autoSpaceDN w:val="0"/>
        <w:adjustRightInd w:val="0"/>
        <w:spacing w:line="240" w:lineRule="auto"/>
        <w:ind w:firstLine="540"/>
        <w:contextualSpacing/>
        <w:jc w:val="both"/>
        <w:rPr>
          <w:rFonts w:ascii="Times New Roman" w:hAnsi="Times New Roman" w:cs="Times New Roman"/>
        </w:rPr>
      </w:pPr>
      <w:r w:rsidRPr="00175569">
        <w:rPr>
          <w:rFonts w:ascii="Times New Roman" w:hAnsi="Times New Roman" w:cs="Times New Roman"/>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175569" w:rsidRPr="00175569" w:rsidRDefault="00175569" w:rsidP="00175569">
      <w:pPr>
        <w:autoSpaceDE w:val="0"/>
        <w:autoSpaceDN w:val="0"/>
        <w:adjustRightInd w:val="0"/>
        <w:spacing w:line="240" w:lineRule="auto"/>
        <w:contextualSpacing/>
        <w:jc w:val="both"/>
        <w:rPr>
          <w:rFonts w:ascii="Times New Roman" w:hAnsi="Times New Roman" w:cs="Times New Roman"/>
        </w:rPr>
      </w:pPr>
      <w:r w:rsidRPr="00175569">
        <w:rPr>
          <w:rFonts w:ascii="Times New Roman" w:hAnsi="Times New Roman" w:cs="Times New Roman"/>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175569" w:rsidRPr="00175569" w:rsidRDefault="00175569" w:rsidP="00175569">
      <w:pPr>
        <w:tabs>
          <w:tab w:val="left" w:pos="-2127"/>
          <w:tab w:val="num" w:pos="0"/>
        </w:tabs>
        <w:spacing w:line="240" w:lineRule="auto"/>
        <w:contextualSpacing/>
        <w:jc w:val="both"/>
        <w:rPr>
          <w:rFonts w:ascii="Times New Roman" w:hAnsi="Times New Roman" w:cs="Times New Roman"/>
        </w:rPr>
      </w:pPr>
      <w:r w:rsidRPr="00175569">
        <w:rPr>
          <w:rFonts w:ascii="Times New Roman" w:hAnsi="Times New Roman" w:cs="Times New Roman"/>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175569" w:rsidRPr="00175569" w:rsidRDefault="00175569" w:rsidP="00175569">
      <w:pPr>
        <w:pStyle w:val="af3"/>
        <w:contextualSpacing/>
        <w:jc w:val="both"/>
      </w:pPr>
      <w:r w:rsidRPr="00175569">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75569" w:rsidRPr="00175569" w:rsidRDefault="00175569" w:rsidP="00175569">
      <w:pPr>
        <w:pStyle w:val="af3"/>
        <w:contextualSpacing/>
        <w:jc w:val="both"/>
      </w:pPr>
      <w:r w:rsidRPr="00175569">
        <w:t xml:space="preserve">      -возможность самостоятельного передви</w:t>
      </w:r>
      <w:bookmarkStart w:id="1" w:name="_GoBack"/>
      <w:bookmarkEnd w:id="1"/>
      <w:r w:rsidRPr="00175569">
        <w:t>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175569" w:rsidRPr="00175569" w:rsidRDefault="00175569" w:rsidP="00175569">
      <w:pPr>
        <w:pStyle w:val="af3"/>
        <w:contextualSpacing/>
        <w:jc w:val="both"/>
      </w:pPr>
      <w:r w:rsidRPr="00175569">
        <w:t xml:space="preserve">      -сопровождение инвалидов, имеющих стойкие расстройства функции зрения и самостоятельного передвижения, и оказание им помощи;</w:t>
      </w:r>
    </w:p>
    <w:p w:rsidR="00175569" w:rsidRPr="00175569" w:rsidRDefault="00175569" w:rsidP="00175569">
      <w:pPr>
        <w:pStyle w:val="af3"/>
        <w:contextualSpacing/>
        <w:jc w:val="both"/>
      </w:pPr>
      <w:r w:rsidRPr="00175569">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175569" w:rsidRPr="00175569" w:rsidRDefault="00175569" w:rsidP="00175569">
      <w:pPr>
        <w:pStyle w:val="af3"/>
        <w:contextualSpacing/>
        <w:jc w:val="both"/>
      </w:pPr>
      <w:r w:rsidRPr="00175569">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5569" w:rsidRPr="00175569" w:rsidRDefault="00175569" w:rsidP="00175569">
      <w:pPr>
        <w:pStyle w:val="af3"/>
        <w:contextualSpacing/>
        <w:jc w:val="both"/>
      </w:pPr>
      <w:r w:rsidRPr="00175569">
        <w:t xml:space="preserve">     -допуск </w:t>
      </w:r>
      <w:proofErr w:type="spellStart"/>
      <w:r w:rsidRPr="00175569">
        <w:t>сурдопереводчика</w:t>
      </w:r>
      <w:proofErr w:type="spellEnd"/>
      <w:r w:rsidRPr="00175569">
        <w:t xml:space="preserve"> и </w:t>
      </w:r>
      <w:proofErr w:type="spellStart"/>
      <w:r w:rsidRPr="00175569">
        <w:t>тифлосурдопереводчика</w:t>
      </w:r>
      <w:proofErr w:type="spellEnd"/>
      <w:r w:rsidRPr="00175569">
        <w:t xml:space="preserve">, допуск  собаки-проводника; </w:t>
      </w:r>
    </w:p>
    <w:p w:rsidR="00175569" w:rsidRPr="00175569" w:rsidRDefault="00175569" w:rsidP="00175569">
      <w:pPr>
        <w:widowControl w:val="0"/>
        <w:autoSpaceDE w:val="0"/>
        <w:autoSpaceDN w:val="0"/>
        <w:adjustRightInd w:val="0"/>
        <w:spacing w:line="240" w:lineRule="auto"/>
        <w:contextualSpacing/>
        <w:jc w:val="both"/>
        <w:rPr>
          <w:rFonts w:ascii="Times New Roman" w:hAnsi="Times New Roman" w:cs="Times New Roman"/>
        </w:rPr>
      </w:pPr>
      <w:r w:rsidRPr="00175569">
        <w:rPr>
          <w:rFonts w:ascii="Times New Roman" w:hAnsi="Times New Roman" w:cs="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2.22. Показатели доступности и качества государственной услуги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2.22.1.</w:t>
      </w:r>
      <w:r w:rsidRPr="001049B1">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2) удобство и доступность получения информации заявителями о порядке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подробное информирование заявителей о ходе рассмотрения их заявлений;</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6) обоснованность причины отказа в предоставлении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7) соблюдение сотрудниками Администрации  сроков предос</w:t>
      </w:r>
      <w:bookmarkStart w:id="2" w:name="sub_1088"/>
      <w:r w:rsidRPr="001049B1">
        <w:rPr>
          <w:rFonts w:ascii="Times New Roman" w:eastAsia="Calibri" w:hAnsi="Times New Roman" w:cs="Times New Roman"/>
          <w:lang w:eastAsia="ar-SA"/>
        </w:rPr>
        <w:t>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2.22.2.</w:t>
      </w:r>
      <w:r w:rsidRPr="001049B1">
        <w:rPr>
          <w:rFonts w:ascii="Times New Roman" w:eastAsia="Calibri" w:hAnsi="Times New Roman" w:cs="Times New Roman"/>
          <w:lang w:eastAsia="ar-SA"/>
        </w:rPr>
        <w:t xml:space="preserve"> </w:t>
      </w:r>
      <w:bookmarkStart w:id="3" w:name="sub_1089"/>
      <w:r w:rsidRPr="001049B1">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1049B1">
        <w:rPr>
          <w:rFonts w:ascii="Times New Roman" w:eastAsia="Calibri" w:hAnsi="Times New Roman" w:cs="Times New Roman"/>
          <w:lang w:eastAsia="ar-SA"/>
        </w:rPr>
        <w:t>:</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2.23.</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2.23.1.</w:t>
      </w:r>
      <w:r w:rsidRPr="001049B1">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2.23.2.</w:t>
      </w:r>
      <w:r w:rsidRPr="001049B1">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Администрация обеспечивает осуществление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информации о ходе принятия  Администрацией решений о предоставлении государственной услуги.</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1049B1">
        <w:rPr>
          <w:rFonts w:ascii="Times New Roman" w:eastAsia="Calibri" w:hAnsi="Times New Roman" w:cs="Times New Roman"/>
          <w:lang w:eastAsia="ar-SA"/>
        </w:rPr>
        <w:t>Portable</w:t>
      </w:r>
      <w:proofErr w:type="spellEnd"/>
      <w:r w:rsidRPr="001049B1">
        <w:rPr>
          <w:rFonts w:ascii="Times New Roman" w:eastAsia="Calibri" w:hAnsi="Times New Roman" w:cs="Times New Roman"/>
          <w:lang w:eastAsia="ar-SA"/>
        </w:rPr>
        <w:t xml:space="preserve"> </w:t>
      </w:r>
      <w:proofErr w:type="spellStart"/>
      <w:r w:rsidRPr="001049B1">
        <w:rPr>
          <w:rFonts w:ascii="Times New Roman" w:eastAsia="Calibri" w:hAnsi="Times New Roman" w:cs="Times New Roman"/>
          <w:lang w:eastAsia="ar-SA"/>
        </w:rPr>
        <w:t>Document</w:t>
      </w:r>
      <w:proofErr w:type="spellEnd"/>
      <w:r w:rsidRPr="001049B1">
        <w:rPr>
          <w:rFonts w:ascii="Times New Roman" w:eastAsia="Calibri" w:hAnsi="Times New Roman" w:cs="Times New Roman"/>
          <w:lang w:eastAsia="ar-SA"/>
        </w:rPr>
        <w:t xml:space="preserve"> </w:t>
      </w:r>
      <w:proofErr w:type="spellStart"/>
      <w:r w:rsidRPr="001049B1">
        <w:rPr>
          <w:rFonts w:ascii="Times New Roman" w:eastAsia="Calibri" w:hAnsi="Times New Roman" w:cs="Times New Roman"/>
          <w:lang w:eastAsia="ar-SA"/>
        </w:rPr>
        <w:t>Format</w:t>
      </w:r>
      <w:proofErr w:type="spellEnd"/>
      <w:r w:rsidRPr="001049B1">
        <w:rPr>
          <w:rFonts w:ascii="Times New Roman" w:eastAsia="Calibri" w:hAnsi="Times New Roman" w:cs="Times New Roman"/>
          <w:lang w:eastAsia="ar-SA"/>
        </w:rPr>
        <w:t xml:space="preserve"> (PDF), с разрешением  не менее 300 </w:t>
      </w:r>
      <w:proofErr w:type="spellStart"/>
      <w:r w:rsidRPr="001049B1">
        <w:rPr>
          <w:rFonts w:ascii="Times New Roman" w:eastAsia="Calibri" w:hAnsi="Times New Roman" w:cs="Times New Roman"/>
          <w:lang w:eastAsia="ar-SA"/>
        </w:rPr>
        <w:t>dpi</w:t>
      </w:r>
      <w:proofErr w:type="spellEnd"/>
      <w:r w:rsidRPr="001049B1">
        <w:rPr>
          <w:rFonts w:ascii="Times New Roman" w:eastAsia="Calibri" w:hAnsi="Times New Roman" w:cs="Times New Roman"/>
          <w:lang w:eastAsia="ar-SA"/>
        </w:rPr>
        <w:t>,  сформированных в архив данных в формате «</w:t>
      </w:r>
      <w:proofErr w:type="spellStart"/>
      <w:r w:rsidRPr="001049B1">
        <w:rPr>
          <w:rFonts w:ascii="Times New Roman" w:eastAsia="Calibri" w:hAnsi="Times New Roman" w:cs="Times New Roman"/>
          <w:lang w:eastAsia="ar-SA"/>
        </w:rPr>
        <w:t>zip</w:t>
      </w:r>
      <w:proofErr w:type="spellEnd"/>
      <w:r w:rsidRPr="001049B1">
        <w:rPr>
          <w:rFonts w:ascii="Times New Roman" w:eastAsia="Calibri" w:hAnsi="Times New Roman" w:cs="Times New Roman"/>
          <w:lang w:eastAsia="ar-SA"/>
        </w:rPr>
        <w:t>» либо «</w:t>
      </w:r>
      <w:proofErr w:type="spellStart"/>
      <w:r w:rsidRPr="001049B1">
        <w:rPr>
          <w:rFonts w:ascii="Times New Roman" w:eastAsia="Calibri" w:hAnsi="Times New Roman" w:cs="Times New Roman"/>
          <w:lang w:eastAsia="ar-SA"/>
        </w:rPr>
        <w:t>rar</w:t>
      </w:r>
      <w:proofErr w:type="spellEnd"/>
      <w:r w:rsidRPr="001049B1">
        <w:rPr>
          <w:rFonts w:ascii="Times New Roman" w:eastAsia="Calibri" w:hAnsi="Times New Roman" w:cs="Times New Roman"/>
          <w:lang w:eastAsia="ar-SA"/>
        </w:rPr>
        <w:t>», и подписываются простой (либо усиленной) электронной подписью.</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bookmarkStart w:id="5" w:name="sub_1118"/>
      <w:r w:rsidRPr="001049B1">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1049B1">
        <w:rPr>
          <w:rFonts w:ascii="Times New Roman" w:eastAsia="Calibri" w:hAnsi="Times New Roman" w:cs="Times New Roman"/>
          <w:lang w:eastAsia="ar-SA"/>
        </w:rPr>
        <w:t>2</w:t>
      </w:r>
      <w:proofErr w:type="gramEnd"/>
      <w:r w:rsidRPr="001049B1">
        <w:rPr>
          <w:rFonts w:ascii="Times New Roman" w:eastAsia="Calibri" w:hAnsi="Times New Roman" w:cs="Times New Roman"/>
          <w:lang w:eastAsia="ar-SA"/>
        </w:rPr>
        <w:t xml:space="preserve"> и обеспечивать защиту конфиденциальной информации.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color w:val="FF0000"/>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3. Состав, последовательность и сроки выполнения</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административных процедур, требования к порядку</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их выполнения, особенности выполнения административных</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процедур в электронной форме</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p>
    <w:p w:rsidR="001049B1" w:rsidRPr="001049B1" w:rsidRDefault="001049B1" w:rsidP="001049B1">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1049B1">
        <w:rPr>
          <w:rFonts w:ascii="Times New Roman" w:eastAsia="Times New Roman" w:hAnsi="Times New Roman" w:cs="Times New Roman"/>
          <w:b/>
          <w:lang w:eastAsia="ru-RU"/>
        </w:rPr>
        <w:lastRenderedPageBreak/>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с использованием логина/пароля;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с использованием электронной подписи.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ознакомление с информацией о государственной услуге;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осуществление мониторинга хода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хранение реквизитов пользователя;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ознакомление с настоящим административным регламентом;</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обмена мнениями по вопросам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3.2. </w:t>
      </w:r>
      <w:proofErr w:type="gramStart"/>
      <w:r w:rsidRPr="001049B1">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049B1">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049B1" w:rsidRPr="001049B1" w:rsidRDefault="001049B1" w:rsidP="001049B1">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1049B1">
        <w:rPr>
          <w:rFonts w:ascii="Times New Roman" w:eastAsia="Calibri" w:hAnsi="Times New Roman" w:cs="Times New Roman"/>
          <w:lang w:eastAsia="ar-SA"/>
        </w:rPr>
        <w:t>Минкомсвязи</w:t>
      </w:r>
      <w:proofErr w:type="spellEnd"/>
      <w:r w:rsidRPr="001049B1">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1049B1">
        <w:rPr>
          <w:rFonts w:ascii="Times New Roman" w:eastAsia="Calibri" w:hAnsi="Times New Roman" w:cs="Times New Roman"/>
          <w:lang w:eastAsia="ar-SA"/>
        </w:rPr>
        <w:t xml:space="preserve">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Средства удостоверяющего центра, обеспечивающие создание и проверку действительности </w:t>
      </w:r>
      <w:r w:rsidRPr="001049B1">
        <w:rPr>
          <w:rFonts w:ascii="Times New Roman" w:eastAsia="Calibri" w:hAnsi="Times New Roman" w:cs="Times New Roman"/>
          <w:lang w:eastAsia="ar-SA"/>
        </w:rPr>
        <w:lastRenderedPageBreak/>
        <w:t>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1049B1">
        <w:rPr>
          <w:rFonts w:ascii="Times New Roman" w:eastAsia="Calibri" w:hAnsi="Times New Roman" w:cs="Times New Roman"/>
          <w:lang w:eastAsia="ar-SA"/>
        </w:rPr>
        <w:t>1</w:t>
      </w:r>
      <w:proofErr w:type="gramEnd"/>
      <w:r w:rsidRPr="001049B1">
        <w:rPr>
          <w:rFonts w:ascii="Times New Roman" w:eastAsia="Calibri" w:hAnsi="Times New Roman" w:cs="Times New Roman"/>
          <w:lang w:eastAsia="ar-SA"/>
        </w:rPr>
        <w:t xml:space="preserve"> и обеспечивать защиту конфиденциальной информации.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3.3.  Перечень  административных процедур</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1049B1">
        <w:rPr>
          <w:rFonts w:ascii="Times New Roman" w:eastAsia="Calibri" w:hAnsi="Times New Roman" w:cs="Times New Roman"/>
          <w:lang w:eastAsia="ar-SA"/>
        </w:rPr>
        <w:t>.</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3.3.5. Выдача (направление) </w:t>
      </w:r>
      <w:r w:rsidRPr="001049B1">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1049B1">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1049B1" w:rsidRPr="001049B1" w:rsidRDefault="001049B1" w:rsidP="001049B1">
      <w:pPr>
        <w:suppressAutoHyphens/>
        <w:spacing w:after="0" w:line="240" w:lineRule="auto"/>
        <w:ind w:firstLine="720"/>
        <w:jc w:val="center"/>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720"/>
        <w:jc w:val="center"/>
        <w:rPr>
          <w:rFonts w:ascii="Times New Roman" w:eastAsia="Times New Roman" w:hAnsi="Times New Roman" w:cs="Times New Roman"/>
          <w:b/>
          <w:lang w:eastAsia="ar-SA"/>
        </w:rPr>
      </w:pPr>
      <w:r w:rsidRPr="001049B1">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1049B1" w:rsidRPr="001049B1" w:rsidRDefault="001049B1" w:rsidP="001049B1">
      <w:pPr>
        <w:suppressAutoHyphens/>
        <w:spacing w:after="0" w:line="240" w:lineRule="auto"/>
        <w:ind w:firstLine="720"/>
        <w:jc w:val="center"/>
        <w:rPr>
          <w:rFonts w:ascii="Times New Roman" w:eastAsia="Times New Roman" w:hAnsi="Times New Roman" w:cs="Times New Roman"/>
          <w:lang w:eastAsia="ar-SA"/>
        </w:rPr>
      </w:pP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1049B1">
        <w:rPr>
          <w:rFonts w:ascii="Times New Roman" w:eastAsia="Calibri" w:hAnsi="Times New Roman" w:cs="Times New Roman"/>
          <w:color w:val="000000"/>
          <w:lang w:eastAsia="ar-SA"/>
        </w:rPr>
        <w:t>на предоставление государственной услуги</w:t>
      </w:r>
      <w:r w:rsidRPr="001049B1">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 ответственный  за прием документов:</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М</w:t>
      </w:r>
      <w:r w:rsidRPr="001049B1">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1049B1">
        <w:rPr>
          <w:rFonts w:ascii="Times New Roman" w:eastAsia="Calibri" w:hAnsi="Times New Roman" w:cs="Times New Roman"/>
          <w:lang w:eastAsia="ar-SA"/>
        </w:rPr>
        <w:t xml:space="preserve"> 1 рабочий день.</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Результатом административной процедуры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bCs/>
          <w:lang w:eastAsia="ar-SA"/>
        </w:rPr>
      </w:pPr>
      <w:r w:rsidRPr="001049B1">
        <w:rPr>
          <w:rFonts w:ascii="Times New Roman" w:eastAsia="Calibri" w:hAnsi="Times New Roman" w:cs="Times New Roman"/>
          <w:b/>
          <w:bCs/>
          <w:lang w:eastAsia="ar-SA"/>
        </w:rPr>
        <w:t xml:space="preserve">3.3.2. Обработка документов </w:t>
      </w:r>
      <w:r w:rsidRPr="001049B1">
        <w:rPr>
          <w:rFonts w:ascii="Times New Roman" w:eastAsia="Calibri" w:hAnsi="Times New Roman" w:cs="Times New Roman"/>
          <w:b/>
          <w:color w:val="000000"/>
          <w:lang w:eastAsia="ar-SA"/>
        </w:rPr>
        <w:t>(информации),</w:t>
      </w:r>
      <w:r w:rsidRPr="001049B1">
        <w:rPr>
          <w:rFonts w:ascii="Times New Roman" w:eastAsia="Calibri" w:hAnsi="Times New Roman" w:cs="Times New Roman"/>
          <w:b/>
          <w:bCs/>
          <w:lang w:eastAsia="ar-SA"/>
        </w:rPr>
        <w:t xml:space="preserve"> необходимых </w:t>
      </w:r>
    </w:p>
    <w:p w:rsidR="001049B1" w:rsidRPr="001049B1" w:rsidRDefault="001049B1" w:rsidP="001049B1">
      <w:pPr>
        <w:suppressAutoHyphens/>
        <w:spacing w:after="0" w:line="240" w:lineRule="auto"/>
        <w:jc w:val="center"/>
        <w:rPr>
          <w:rFonts w:ascii="Times New Roman" w:eastAsia="Calibri" w:hAnsi="Times New Roman" w:cs="Times New Roman"/>
          <w:b/>
          <w:i/>
          <w:color w:val="000000"/>
          <w:lang w:eastAsia="ar-SA"/>
        </w:rPr>
      </w:pPr>
      <w:r w:rsidRPr="001049B1">
        <w:rPr>
          <w:rFonts w:ascii="Times New Roman" w:eastAsia="Calibri" w:hAnsi="Times New Roman" w:cs="Times New Roman"/>
          <w:b/>
          <w:bCs/>
          <w:lang w:eastAsia="ar-SA"/>
        </w:rPr>
        <w:t xml:space="preserve">для предоставления государственной услуги </w:t>
      </w:r>
    </w:p>
    <w:p w:rsidR="001049B1" w:rsidRPr="001049B1" w:rsidRDefault="001049B1" w:rsidP="001049B1">
      <w:pPr>
        <w:suppressAutoHyphens/>
        <w:spacing w:after="0" w:line="240" w:lineRule="auto"/>
        <w:jc w:val="both"/>
        <w:rPr>
          <w:rFonts w:ascii="Times New Roman" w:eastAsia="Calibri" w:hAnsi="Times New Roman" w:cs="Times New Roman"/>
          <w:i/>
          <w:color w:val="000000"/>
          <w:lang w:eastAsia="ar-SA"/>
        </w:rPr>
      </w:pP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1049B1" w:rsidRPr="001049B1" w:rsidRDefault="001049B1" w:rsidP="001049B1">
      <w:pPr>
        <w:widowControl w:val="0"/>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1049B1" w:rsidRPr="001049B1" w:rsidRDefault="001049B1" w:rsidP="001049B1">
      <w:pPr>
        <w:widowControl w:val="0"/>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 ответственный  за обработку документов:</w:t>
      </w:r>
    </w:p>
    <w:p w:rsidR="001049B1" w:rsidRPr="001049B1" w:rsidRDefault="001049B1" w:rsidP="001049B1">
      <w:pPr>
        <w:tabs>
          <w:tab w:val="left" w:pos="0"/>
        </w:tabs>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1049B1" w:rsidRPr="001049B1" w:rsidRDefault="001049B1" w:rsidP="001049B1">
      <w:pPr>
        <w:tabs>
          <w:tab w:val="left" w:pos="0"/>
        </w:tabs>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обеспечивает проведение контроля </w:t>
      </w:r>
      <w:r w:rsidRPr="001049B1">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1049B1">
        <w:rPr>
          <w:rFonts w:ascii="Times New Roman" w:eastAsia="Calibri" w:hAnsi="Times New Roman" w:cs="Times New Roman"/>
          <w:lang w:eastAsia="ar-SA"/>
        </w:rPr>
        <w:t>.</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 xml:space="preserve">  М</w:t>
      </w:r>
      <w:r w:rsidRPr="001049B1">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lastRenderedPageBreak/>
        <w:t xml:space="preserve">  Результатом административной процедуры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xml:space="preserve">- </w:t>
      </w:r>
      <w:r w:rsidRPr="001049B1">
        <w:rPr>
          <w:rFonts w:ascii="Times New Roman" w:eastAsia="Calibri" w:hAnsi="Times New Roman" w:cs="Times New Roman"/>
          <w:bCs/>
          <w:color w:val="000000"/>
          <w:lang w:eastAsia="ar-SA"/>
        </w:rPr>
        <w:t>заключения о соответствии представленных документов установленным требованиям</w:t>
      </w:r>
      <w:r w:rsidRPr="001049B1">
        <w:rPr>
          <w:rFonts w:ascii="Times New Roman" w:eastAsia="Calibri" w:hAnsi="Times New Roman" w:cs="Times New Roman"/>
          <w:color w:val="000000"/>
          <w:lang w:eastAsia="ar-SA"/>
        </w:rPr>
        <w:t>;</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color w:val="000000"/>
          <w:lang w:eastAsia="ar-SA"/>
        </w:rPr>
        <w:t xml:space="preserve">3.3.3. </w:t>
      </w:r>
      <w:r w:rsidRPr="001049B1">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(далее-специалист).</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1049B1">
        <w:rPr>
          <w:rFonts w:ascii="Times New Roman" w:eastAsia="Calibri" w:hAnsi="Times New Roman" w:cs="Times New Roman"/>
          <w:lang w:eastAsia="ar-SA"/>
        </w:rPr>
        <w:t>в</w:t>
      </w:r>
      <w:proofErr w:type="gramEnd"/>
      <w:r w:rsidRPr="001049B1">
        <w:rPr>
          <w:rFonts w:ascii="Times New Roman" w:eastAsia="Calibri" w:hAnsi="Times New Roman" w:cs="Times New Roman"/>
          <w:lang w:eastAsia="ar-SA"/>
        </w:rPr>
        <w:t>:</w:t>
      </w: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 в администрации городских или сельских поселений:  выписка из домовой (поквартирной) книги с места жительства</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документы, подтверждающие возможность выбытия несовершеннолетнего по конкретному адресу, либо акт обследования жилого помещения по адресу проживания/регистрации законного представителя, сведения о количестве членов семьи</w:t>
      </w:r>
      <w:proofErr w:type="gramEnd"/>
      <w:r w:rsidRPr="001049B1">
        <w:rPr>
          <w:rFonts w:ascii="Times New Roman" w:eastAsia="Calibri" w:hAnsi="Times New Roman" w:cs="Times New Roman"/>
          <w:lang w:eastAsia="ar-SA"/>
        </w:rPr>
        <w:t xml:space="preserve">, </w:t>
      </w:r>
      <w:proofErr w:type="gramStart"/>
      <w:r w:rsidRPr="001049B1">
        <w:rPr>
          <w:rFonts w:ascii="Times New Roman" w:eastAsia="Calibri" w:hAnsi="Times New Roman" w:cs="Times New Roman"/>
          <w:lang w:eastAsia="ar-SA"/>
        </w:rPr>
        <w:t>зарегистрированных</w:t>
      </w:r>
      <w:proofErr w:type="gramEnd"/>
      <w:r w:rsidRPr="001049B1">
        <w:rPr>
          <w:rFonts w:ascii="Times New Roman" w:eastAsia="Calibri" w:hAnsi="Times New Roman" w:cs="Times New Roman"/>
          <w:lang w:eastAsia="ar-SA"/>
        </w:rPr>
        <w:t xml:space="preserve"> совместно с заявителем, о размере занимаемой семьей площади жилого помещения; </w:t>
      </w:r>
    </w:p>
    <w:p w:rsidR="001049B1" w:rsidRPr="001049B1" w:rsidRDefault="001049B1" w:rsidP="0010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в Отдел Федеральной миграционной службы по Карачаево-Черкесской Республике</w:t>
      </w:r>
      <w:r w:rsidRPr="001049B1">
        <w:rPr>
          <w:rFonts w:ascii="Times New Roman" w:eastAsia="Calibri" w:hAnsi="Times New Roman" w:cs="Times New Roman"/>
          <w:iCs/>
          <w:lang w:eastAsia="ar-SA"/>
        </w:rPr>
        <w:t xml:space="preserve">: сведения о регистрации </w:t>
      </w:r>
      <w:r w:rsidRPr="001049B1">
        <w:rPr>
          <w:rFonts w:ascii="Times New Roman" w:eastAsia="Calibri" w:hAnsi="Times New Roman" w:cs="Times New Roman"/>
          <w:lang w:eastAsia="ar-SA"/>
        </w:rPr>
        <w:t>несовершеннолетнего</w:t>
      </w:r>
      <w:r w:rsidRPr="001049B1">
        <w:rPr>
          <w:rFonts w:ascii="Times New Roman" w:eastAsia="Calibri" w:hAnsi="Times New Roman" w:cs="Times New Roman"/>
          <w:iCs/>
          <w:lang w:eastAsia="ar-SA"/>
        </w:rPr>
        <w:t xml:space="preserve"> по месту жительства или месту пребывания</w:t>
      </w:r>
      <w:proofErr w:type="gramStart"/>
      <w:r w:rsidRPr="001049B1">
        <w:rPr>
          <w:rFonts w:ascii="Times New Roman" w:eastAsia="Calibri" w:hAnsi="Times New Roman" w:cs="Times New Roman"/>
          <w:lang w:eastAsia="ar-SA"/>
        </w:rPr>
        <w:t xml:space="preserve"> ;</w:t>
      </w:r>
      <w:proofErr w:type="gramEnd"/>
    </w:p>
    <w:p w:rsidR="001049B1" w:rsidRPr="001049B1" w:rsidRDefault="001049B1" w:rsidP="001049B1">
      <w:pPr>
        <w:tabs>
          <w:tab w:val="left" w:pos="840"/>
        </w:tabs>
        <w:suppressAutoHyphens/>
        <w:spacing w:after="0" w:line="240" w:lineRule="auto"/>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в  органы записи актов гражданского состояния     Карачаево-Черкесской Республики: копия свидетельства о рождении несовершеннолетнего, не достигшего возраста четырнадцати лет. </w:t>
      </w: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firstLine="567"/>
        <w:jc w:val="center"/>
        <w:rPr>
          <w:rFonts w:ascii="Times New Roman" w:eastAsia="Calibri" w:hAnsi="Times New Roman" w:cs="Times New Roman"/>
          <w:b/>
          <w:color w:val="000000"/>
          <w:lang w:eastAsia="ar-SA"/>
        </w:rPr>
      </w:pPr>
      <w:r w:rsidRPr="001049B1">
        <w:rPr>
          <w:rFonts w:ascii="Times New Roman" w:eastAsia="Calibri" w:hAnsi="Times New Roman" w:cs="Times New Roman"/>
          <w:b/>
          <w:color w:val="000000"/>
          <w:lang w:eastAsia="ar-SA"/>
        </w:rPr>
        <w:t xml:space="preserve">3.3.4. Принятие решения о предоставлении государственной услуги либо об отказе в предоставлении государственной услуги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М</w:t>
      </w:r>
      <w:r w:rsidRPr="001049B1">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Результатом административной процедуры является: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принятие решения о </w:t>
      </w:r>
      <w:r w:rsidRPr="001049B1">
        <w:rPr>
          <w:rFonts w:ascii="Times New Roman" w:eastAsia="Calibri" w:hAnsi="Times New Roman" w:cs="Times New Roman"/>
          <w:bCs/>
          <w:color w:val="000000"/>
          <w:lang w:eastAsia="ar-SA"/>
        </w:rPr>
        <w:t xml:space="preserve">выдаче   заявителю согласия </w:t>
      </w:r>
      <w:r w:rsidRPr="001049B1">
        <w:rPr>
          <w:rFonts w:ascii="Times New Roman" w:eastAsia="Calibri" w:hAnsi="Times New Roman" w:cs="Times New Roman"/>
          <w:lang w:eastAsia="ar-SA"/>
        </w:rPr>
        <w:t>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принятие решения о выдаче </w:t>
      </w:r>
      <w:proofErr w:type="gramStart"/>
      <w:r w:rsidRPr="001049B1">
        <w:rPr>
          <w:rFonts w:ascii="Times New Roman" w:eastAsia="Calibri" w:hAnsi="Times New Roman" w:cs="Times New Roman"/>
          <w:color w:val="000000"/>
          <w:lang w:eastAsia="ar-SA"/>
        </w:rPr>
        <w:t>уведомление</w:t>
      </w:r>
      <w:proofErr w:type="gramEnd"/>
      <w:r w:rsidRPr="001049B1">
        <w:rPr>
          <w:rFonts w:ascii="Times New Roman" w:eastAsia="Calibri" w:hAnsi="Times New Roman" w:cs="Times New Roman"/>
          <w:color w:val="000000"/>
          <w:lang w:eastAsia="ar-SA"/>
        </w:rPr>
        <w:t xml:space="preserve"> об отказе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suppressAutoHyphens/>
        <w:spacing w:after="0" w:line="240" w:lineRule="auto"/>
        <w:ind w:firstLine="567"/>
        <w:jc w:val="center"/>
        <w:rPr>
          <w:rFonts w:ascii="Times New Roman" w:eastAsia="Calibri" w:hAnsi="Times New Roman" w:cs="Times New Roman"/>
          <w:b/>
          <w:color w:val="FF0000"/>
          <w:lang w:eastAsia="ar-SA"/>
        </w:rPr>
      </w:pPr>
      <w:r w:rsidRPr="001049B1">
        <w:rPr>
          <w:rFonts w:ascii="Times New Roman" w:eastAsia="Calibri" w:hAnsi="Times New Roman" w:cs="Times New Roman"/>
          <w:b/>
          <w:lang w:eastAsia="ar-SA"/>
        </w:rPr>
        <w:t xml:space="preserve">3.3.5. Выдача (направление) </w:t>
      </w:r>
      <w:r w:rsidRPr="001049B1">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1049B1">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решения  Администрацией  о </w:t>
      </w:r>
      <w:r w:rsidRPr="001049B1">
        <w:rPr>
          <w:rFonts w:ascii="Times New Roman" w:eastAsia="Calibri" w:hAnsi="Times New Roman" w:cs="Times New Roman"/>
          <w:bCs/>
          <w:color w:val="000000"/>
          <w:lang w:eastAsia="ar-SA"/>
        </w:rPr>
        <w:t xml:space="preserve">выдаче   заявителю согласия </w:t>
      </w:r>
      <w:r w:rsidRPr="001049B1">
        <w:rPr>
          <w:rFonts w:ascii="Times New Roman" w:eastAsia="Calibri" w:hAnsi="Times New Roman" w:cs="Times New Roman"/>
          <w:lang w:eastAsia="ar-SA"/>
        </w:rPr>
        <w:t xml:space="preserve">на снятие детей-сирот и детей, оставшихся без попечения родителей, с регистрационного учета по месту жительства или по месту пребывания, а также </w:t>
      </w:r>
      <w:r w:rsidRPr="001049B1">
        <w:rPr>
          <w:rFonts w:ascii="Times New Roman" w:eastAsia="Calibri" w:hAnsi="Times New Roman" w:cs="Times New Roman"/>
          <w:color w:val="000000"/>
          <w:lang w:eastAsia="ar-SA"/>
        </w:rPr>
        <w:t xml:space="preserve"> принятие решения о выдаче </w:t>
      </w:r>
      <w:proofErr w:type="gramStart"/>
      <w:r w:rsidRPr="001049B1">
        <w:rPr>
          <w:rFonts w:ascii="Times New Roman" w:eastAsia="Calibri" w:hAnsi="Times New Roman" w:cs="Times New Roman"/>
          <w:color w:val="000000"/>
          <w:lang w:eastAsia="ar-SA"/>
        </w:rPr>
        <w:t>уведомление</w:t>
      </w:r>
      <w:proofErr w:type="gramEnd"/>
      <w:r w:rsidRPr="001049B1">
        <w:rPr>
          <w:rFonts w:ascii="Times New Roman" w:eastAsia="Calibri" w:hAnsi="Times New Roman" w:cs="Times New Roman"/>
          <w:color w:val="000000"/>
          <w:lang w:eastAsia="ar-SA"/>
        </w:rPr>
        <w:t xml:space="preserve"> об отказе в предоставлении государственной услуги.</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1049B1">
        <w:rPr>
          <w:rFonts w:ascii="Times New Roman" w:eastAsia="Calibri" w:hAnsi="Times New Roman" w:cs="Times New Roman"/>
          <w:lang w:eastAsia="ar-SA"/>
        </w:rPr>
        <w:t xml:space="preserve">ведущий специалист   по опеке  и попечительству   администрации  </w:t>
      </w:r>
      <w:proofErr w:type="spellStart"/>
      <w:r w:rsidRPr="001049B1">
        <w:rPr>
          <w:rFonts w:ascii="Times New Roman" w:eastAsia="Calibri" w:hAnsi="Times New Roman" w:cs="Times New Roman"/>
          <w:lang w:eastAsia="ar-SA"/>
        </w:rPr>
        <w:t>Усть_джегутинского</w:t>
      </w:r>
      <w:proofErr w:type="spellEnd"/>
      <w:r w:rsidRPr="001049B1">
        <w:rPr>
          <w:rFonts w:ascii="Times New Roman" w:eastAsia="Calibri" w:hAnsi="Times New Roman" w:cs="Times New Roman"/>
          <w:lang w:eastAsia="ar-SA"/>
        </w:rPr>
        <w:t xml:space="preserve"> муниципального района,  предоставляющий   государственную услугу</w:t>
      </w:r>
      <w:r w:rsidRPr="001049B1">
        <w:rPr>
          <w:rFonts w:ascii="Times New Roman" w:eastAsia="Calibri" w:hAnsi="Times New Roman" w:cs="Times New Roman"/>
          <w:color w:val="000000"/>
          <w:lang w:eastAsia="ar-SA"/>
        </w:rPr>
        <w:t xml:space="preserve"> (далее </w:t>
      </w:r>
      <w:proofErr w:type="gramStart"/>
      <w:r w:rsidRPr="001049B1">
        <w:rPr>
          <w:rFonts w:ascii="Times New Roman" w:eastAsia="Calibri" w:hAnsi="Times New Roman" w:cs="Times New Roman"/>
          <w:color w:val="000000"/>
          <w:lang w:eastAsia="ar-SA"/>
        </w:rPr>
        <w:t>–с</w:t>
      </w:r>
      <w:proofErr w:type="gramEnd"/>
      <w:r w:rsidRPr="001049B1">
        <w:rPr>
          <w:rFonts w:ascii="Times New Roman" w:eastAsia="Calibri" w:hAnsi="Times New Roman" w:cs="Times New Roman"/>
          <w:color w:val="000000"/>
          <w:lang w:eastAsia="ar-SA"/>
        </w:rPr>
        <w:t xml:space="preserve">пециалист, ответственный  за информирование).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 ответственный  за информирование:</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а) в случае принятия решения о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выдает заявителю  </w:t>
      </w:r>
      <w:r w:rsidRPr="001049B1">
        <w:rPr>
          <w:rFonts w:ascii="Times New Roman" w:eastAsia="Times New Roman" w:hAnsi="Times New Roman" w:cs="Times New Roman"/>
          <w:b/>
          <w:lang w:eastAsia="ar-SA"/>
        </w:rPr>
        <w:t xml:space="preserve"> </w:t>
      </w:r>
      <w:r w:rsidRPr="001049B1">
        <w:rPr>
          <w:rFonts w:ascii="Times New Roman" w:eastAsia="Times New Roman" w:hAnsi="Times New Roman" w:cs="Times New Roman"/>
          <w:lang w:eastAsia="ar-SA"/>
        </w:rPr>
        <w:t>согласие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lastRenderedPageBreak/>
        <w:t>- помещает экземпляр соответствующего согласия в личное дело обслуживаемого лица, в том числе в виде электронного образа.</w:t>
      </w:r>
    </w:p>
    <w:p w:rsidR="001049B1" w:rsidRPr="001049B1" w:rsidRDefault="001049B1" w:rsidP="001049B1">
      <w:pPr>
        <w:suppressAutoHyphens/>
        <w:spacing w:after="0" w:line="240" w:lineRule="auto"/>
        <w:ind w:firstLine="567"/>
        <w:jc w:val="both"/>
        <w:rPr>
          <w:rFonts w:ascii="Times New Roman" w:eastAsia="Times New Roman" w:hAnsi="Times New Roman" w:cs="Arial"/>
          <w:sz w:val="24"/>
          <w:szCs w:val="24"/>
          <w:lang w:eastAsia="ar-SA"/>
        </w:rPr>
      </w:pPr>
      <w:r w:rsidRPr="001049B1">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Результатом административной процедуры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w:t>
      </w:r>
      <w:r w:rsidRPr="001049B1">
        <w:rPr>
          <w:rFonts w:ascii="Times New Roman" w:eastAsia="Calibri" w:hAnsi="Times New Roman" w:cs="Times New Roman"/>
          <w:bCs/>
          <w:color w:val="000000"/>
          <w:lang w:eastAsia="ar-SA"/>
        </w:rPr>
        <w:t xml:space="preserve"> выдача заявителю</w:t>
      </w: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FF0000"/>
          <w:lang w:eastAsia="ar-SA"/>
        </w:rPr>
      </w:pPr>
      <w:r w:rsidRPr="001049B1">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4. Порядок и формы </w:t>
      </w:r>
      <w:proofErr w:type="gramStart"/>
      <w:r w:rsidRPr="001049B1">
        <w:rPr>
          <w:rFonts w:ascii="Times New Roman" w:eastAsia="Calibri" w:hAnsi="Times New Roman" w:cs="Times New Roman"/>
          <w:b/>
          <w:lang w:eastAsia="ar-SA"/>
        </w:rPr>
        <w:t>контроля за</w:t>
      </w:r>
      <w:proofErr w:type="gramEnd"/>
      <w:r w:rsidRPr="001049B1">
        <w:rPr>
          <w:rFonts w:ascii="Times New Roman" w:eastAsia="Calibri" w:hAnsi="Times New Roman" w:cs="Times New Roman"/>
          <w:b/>
          <w:lang w:eastAsia="ar-SA"/>
        </w:rPr>
        <w:t xml:space="preserve"> исполнением административного регламента.</w:t>
      </w:r>
    </w:p>
    <w:p w:rsidR="001049B1" w:rsidRPr="001049B1" w:rsidRDefault="001049B1" w:rsidP="001049B1">
      <w:pPr>
        <w:suppressAutoHyphens/>
        <w:autoSpaceDE w:val="0"/>
        <w:spacing w:after="0" w:line="240" w:lineRule="auto"/>
        <w:ind w:firstLine="540"/>
        <w:jc w:val="center"/>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rPr>
          <w:rFonts w:ascii="Times New Roman" w:eastAsia="Calibri" w:hAnsi="Times New Roman" w:cs="Times New Roman"/>
          <w:b/>
          <w:lang w:eastAsia="ar-SA"/>
        </w:rPr>
      </w:pPr>
      <w:r w:rsidRPr="001049B1">
        <w:rPr>
          <w:rFonts w:ascii="Times New Roman" w:eastAsia="Calibri" w:hAnsi="Times New Roman" w:cs="Times New Roman"/>
          <w:b/>
          <w:lang w:eastAsia="ar-SA"/>
        </w:rPr>
        <w:t>4.1. Порядок осуществления текущего контроля</w:t>
      </w:r>
    </w:p>
    <w:p w:rsidR="001049B1" w:rsidRPr="001049B1" w:rsidRDefault="001049B1" w:rsidP="001049B1">
      <w:pPr>
        <w:suppressAutoHyphens/>
        <w:autoSpaceDE w:val="0"/>
        <w:spacing w:after="0" w:line="240" w:lineRule="auto"/>
        <w:ind w:firstLine="540"/>
        <w:jc w:val="center"/>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    4.2. Порядок и периодичность осуществления плановых и внеплановых проверок</w:t>
      </w:r>
    </w:p>
    <w:p w:rsidR="001049B1" w:rsidRPr="001049B1" w:rsidRDefault="001049B1" w:rsidP="001049B1">
      <w:pPr>
        <w:suppressAutoHyphens/>
        <w:spacing w:after="0" w:line="240" w:lineRule="auto"/>
        <w:ind w:firstLine="720"/>
        <w:jc w:val="both"/>
        <w:rPr>
          <w:rFonts w:ascii="Times New Roman" w:eastAsia="Calibri" w:hAnsi="Times New Roman" w:cs="Times New Roman"/>
          <w:bCs/>
          <w:lang w:eastAsia="ar-SA"/>
        </w:rPr>
      </w:pPr>
      <w:r w:rsidRPr="001049B1">
        <w:rPr>
          <w:rFonts w:ascii="Times New Roman" w:eastAsia="Calibri" w:hAnsi="Times New Roman" w:cs="Times New Roman"/>
          <w:bCs/>
          <w:lang w:eastAsia="ar-SA"/>
        </w:rPr>
        <w:t xml:space="preserve"> </w:t>
      </w:r>
    </w:p>
    <w:p w:rsidR="001049B1" w:rsidRPr="001049B1" w:rsidRDefault="001049B1" w:rsidP="001049B1">
      <w:pPr>
        <w:suppressAutoHyphens/>
        <w:spacing w:after="0" w:line="240" w:lineRule="auto"/>
        <w:ind w:firstLine="720"/>
        <w:jc w:val="both"/>
        <w:rPr>
          <w:rFonts w:ascii="Times New Roman" w:eastAsia="Calibri" w:hAnsi="Times New Roman" w:cs="Times New Roman"/>
          <w:bCs/>
          <w:lang w:eastAsia="ar-SA"/>
        </w:rPr>
      </w:pPr>
      <w:r w:rsidRPr="001049B1">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1049B1" w:rsidRPr="001049B1" w:rsidRDefault="001049B1" w:rsidP="001049B1">
      <w:pPr>
        <w:suppressAutoHyphens/>
        <w:spacing w:after="0" w:line="240" w:lineRule="auto"/>
        <w:ind w:firstLine="720"/>
        <w:jc w:val="both"/>
        <w:rPr>
          <w:rFonts w:ascii="Times New Roman" w:eastAsia="Calibri" w:hAnsi="Times New Roman" w:cs="Times New Roman"/>
          <w:bCs/>
          <w:lang w:eastAsia="ar-SA"/>
        </w:rPr>
      </w:pPr>
      <w:r w:rsidRPr="001049B1">
        <w:rPr>
          <w:rFonts w:ascii="Times New Roman" w:eastAsia="Calibri" w:hAnsi="Times New Roman" w:cs="Times New Roman"/>
          <w:bCs/>
          <w:lang w:eastAsia="ar-SA"/>
        </w:rPr>
        <w:t xml:space="preserve">  </w:t>
      </w:r>
      <w:r w:rsidRPr="001049B1">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bCs/>
          <w:lang w:eastAsia="ar-SA"/>
        </w:rPr>
        <w:t xml:space="preserve">  </w:t>
      </w:r>
      <w:r w:rsidRPr="001049B1">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w:t>
      </w:r>
      <w:r w:rsidRPr="001049B1">
        <w:rPr>
          <w:rFonts w:ascii="Times New Roman" w:eastAsia="Calibri" w:hAnsi="Times New Roman" w:cs="Times New Roman"/>
          <w:iCs/>
          <w:lang w:eastAsia="ar-SA"/>
        </w:rPr>
        <w:t>Главы.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1049B1">
        <w:rPr>
          <w:rFonts w:ascii="Times New Roman" w:eastAsia="Calibri" w:hAnsi="Times New Roman" w:cs="Times New Roman"/>
          <w:lang w:eastAsia="ar-SA"/>
        </w:rPr>
        <w:t xml:space="preserve">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Контроль,  за предоставлением государственной услуги осуществляется в форме </w:t>
      </w:r>
      <w:proofErr w:type="gramStart"/>
      <w:r w:rsidRPr="001049B1">
        <w:rPr>
          <w:rFonts w:ascii="Times New Roman" w:eastAsia="Calibri" w:hAnsi="Times New Roman" w:cs="Times New Roman"/>
          <w:lang w:eastAsia="ar-SA"/>
        </w:rPr>
        <w:t>контроля за</w:t>
      </w:r>
      <w:proofErr w:type="gramEnd"/>
      <w:r w:rsidRPr="001049B1">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w:t>
      </w:r>
      <w:r w:rsidRPr="001049B1">
        <w:rPr>
          <w:rFonts w:ascii="Times New Roman" w:eastAsia="Calibri" w:hAnsi="Times New Roman" w:cs="Times New Roman"/>
          <w:lang w:eastAsia="ar-SA"/>
        </w:rPr>
        <w:lastRenderedPageBreak/>
        <w:t>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 Досудебный (внесудебный) порядок обжалования решений и действий (бездействия</w:t>
      </w:r>
      <w:proofErr w:type="gramStart"/>
      <w:r w:rsidRPr="001049B1">
        <w:rPr>
          <w:rFonts w:ascii="Times New Roman" w:eastAsia="Calibri" w:hAnsi="Times New Roman" w:cs="Times New Roman"/>
          <w:b/>
          <w:lang w:eastAsia="ar-SA"/>
        </w:rPr>
        <w:t>)А</w:t>
      </w:r>
      <w:proofErr w:type="gramEnd"/>
      <w:r w:rsidRPr="001049B1">
        <w:rPr>
          <w:rFonts w:ascii="Times New Roman" w:eastAsia="Calibri" w:hAnsi="Times New Roman" w:cs="Times New Roman"/>
          <w:b/>
          <w:lang w:eastAsia="ar-SA"/>
        </w:rPr>
        <w:t>дминистрации, предоставляющую государственную услугу, а также ее должностных лиц.</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5.1.</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5.2.</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Предмет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5.3</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Жалоба может быть направлена в администрацию Усть-Джегутинского муниципального района. Жалоба  заявителя адресуется Главе и (или) его заместителю.</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5.4. Порядок подачи и рассмотрения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Жалоба содержит:</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должностного лица, сотрудника  Администрации.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5.5.  Заявитель может обратиться с жалобой в следующих случаях: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нарушение срока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6) требование с заявителя при предоставлении государственной услуги платы, не </w:t>
      </w:r>
      <w:r w:rsidRPr="001049B1">
        <w:rPr>
          <w:rFonts w:ascii="Times New Roman" w:eastAsia="Calibri" w:hAnsi="Times New Roman" w:cs="Times New Roman"/>
          <w:lang w:eastAsia="ar-SA"/>
        </w:rPr>
        <w:lastRenderedPageBreak/>
        <w:t>предусмотренной нормативными правовыми актами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7) требование с заявителя документов, указанных в пункте </w:t>
      </w:r>
      <w:r w:rsidRPr="001049B1">
        <w:rPr>
          <w:rFonts w:ascii="Times New Roman" w:eastAsia="Calibri" w:hAnsi="Times New Roman" w:cs="Times New Roman"/>
          <w:color w:val="0000FF"/>
          <w:lang w:eastAsia="ar-SA"/>
        </w:rPr>
        <w:t>2.11.</w:t>
      </w:r>
      <w:r w:rsidRPr="001049B1">
        <w:rPr>
          <w:rFonts w:ascii="Times New Roman" w:eastAsia="Calibri" w:hAnsi="Times New Roman" w:cs="Times New Roman"/>
          <w:lang w:eastAsia="ar-SA"/>
        </w:rPr>
        <w:t xml:space="preserve"> настоящего  Регламента;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5.6.</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Сроки рассмотрения жалобы.</w:t>
      </w:r>
      <w:r w:rsidRPr="001049B1">
        <w:rPr>
          <w:rFonts w:ascii="Times New Roman" w:eastAsia="Calibri" w:hAnsi="Times New Roman" w:cs="Times New Roman"/>
          <w:lang w:eastAsia="ar-SA"/>
        </w:rPr>
        <w:t xml:space="preserve">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5.7.</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Основанием для начала</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административной процедуры</w:t>
      </w:r>
      <w:r w:rsidRPr="001049B1">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1049B1">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1049B1">
        <w:rPr>
          <w:rFonts w:ascii="Times New Roman" w:eastAsia="Calibri" w:hAnsi="Times New Roman" w:cs="Times New Roman"/>
          <w:b/>
          <w:lang w:eastAsia="ar-SA"/>
        </w:rPr>
        <w:t>5.8.1.</w:t>
      </w:r>
      <w:r w:rsidRPr="001049B1">
        <w:rPr>
          <w:rFonts w:ascii="Times New Roman" w:eastAsia="Calibri" w:hAnsi="Times New Roman" w:cs="Times New Roman"/>
          <w:lang w:eastAsia="ar-SA"/>
        </w:rPr>
        <w:t xml:space="preserve">  Основания для приостановления рассмотрения жалобы отсутствуют.</w:t>
      </w: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1049B1">
        <w:rPr>
          <w:rFonts w:ascii="Times New Roman" w:eastAsia="Calibri" w:hAnsi="Times New Roman" w:cs="Times New Roman"/>
          <w:b/>
          <w:lang w:eastAsia="ar-SA"/>
        </w:rPr>
        <w:t>5.8.2.</w:t>
      </w:r>
      <w:r w:rsidRPr="001049B1">
        <w:rPr>
          <w:rFonts w:ascii="Times New Roman" w:eastAsia="Calibri" w:hAnsi="Times New Roman" w:cs="Times New Roman"/>
          <w:lang w:eastAsia="ar-SA"/>
        </w:rPr>
        <w:t xml:space="preserve"> Ответ на жалобу не дается в следующих случаях: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5.8.3.</w:t>
      </w:r>
      <w:r w:rsidRPr="001049B1">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5.9.</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Результат рассмотрения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По результатам рассмотрения жалобы принимается одно из следующих решений:</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lang w:eastAsia="ar-SA"/>
        </w:rPr>
        <w:t>2) отказать в удовлетворении жалобы.</w:t>
      </w: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b/>
          <w:lang w:eastAsia="ar-SA"/>
        </w:rPr>
        <w:t>5.10.</w:t>
      </w:r>
      <w:r w:rsidRPr="001049B1">
        <w:rPr>
          <w:rFonts w:ascii="Times New Roman" w:eastAsia="Calibri" w:hAnsi="Times New Roman" w:cs="Times New Roman"/>
          <w:lang w:eastAsia="ar-SA"/>
        </w:rPr>
        <w:t> </w:t>
      </w:r>
      <w:r w:rsidRPr="001049B1">
        <w:rPr>
          <w:rFonts w:ascii="Times New Roman" w:eastAsia="Calibri" w:hAnsi="Times New Roman" w:cs="Times New Roman"/>
          <w:b/>
          <w:lang w:eastAsia="ar-SA"/>
        </w:rPr>
        <w:t>Порядок информирования заявителя о результатах рассмотрения жалобы.</w:t>
      </w: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3) в виде электронного документа, который направляется Администрацией заявителю с использованием сети «Интернет».</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1049B1">
        <w:rPr>
          <w:rFonts w:ascii="Times New Roman" w:eastAsia="Times New Roman" w:hAnsi="Times New Roman" w:cs="Times New Roman"/>
          <w:b/>
          <w:lang w:eastAsia="ru-RU"/>
        </w:rPr>
        <w:t>5.11.</w:t>
      </w:r>
      <w:r w:rsidRPr="001049B1">
        <w:rPr>
          <w:rFonts w:ascii="Times New Roman" w:eastAsia="Times New Roman" w:hAnsi="Times New Roman" w:cs="Times New Roman"/>
          <w:lang w:eastAsia="ru-RU"/>
        </w:rPr>
        <w:t xml:space="preserve"> </w:t>
      </w:r>
      <w:r w:rsidRPr="001049B1">
        <w:rPr>
          <w:rFonts w:ascii="Times New Roman" w:eastAsia="Times New Roman" w:hAnsi="Times New Roman" w:cs="Times New Roman"/>
          <w:b/>
          <w:lang w:eastAsia="ru-RU"/>
        </w:rPr>
        <w:t xml:space="preserve">Порядок обжалования решения по жалобе. </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Решение Администрации может быть обжаловано заявителем в   суд. </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049B1">
        <w:rPr>
          <w:rFonts w:ascii="Times New Roman" w:eastAsia="Calibri" w:hAnsi="Times New Roman" w:cs="Times New Roman"/>
          <w:lang w:eastAsia="ar-SA"/>
        </w:rPr>
        <w:t xml:space="preserve"> государственную или иную охраняемую федеральным законом тайну.</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5.13.</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при личном обращении заявителя в  Администрацию;</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от_______2014 №______;</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в сети «Интернет».</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br w:type="page"/>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 xml:space="preserve">             </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Приложение   №</w:t>
      </w:r>
      <w:r w:rsidR="00BA3196">
        <w:rPr>
          <w:rFonts w:ascii="Times New Roman" w:eastAsia="Calibri" w:hAnsi="Times New Roman" w:cs="Times New Roman"/>
          <w:lang w:eastAsia="ar-SA"/>
        </w:rPr>
        <w:t>1</w:t>
      </w:r>
      <w:r w:rsidRPr="001049B1">
        <w:rPr>
          <w:rFonts w:ascii="Times New Roman" w:eastAsia="Calibri" w:hAnsi="Times New Roman" w:cs="Times New Roman"/>
          <w:lang w:eastAsia="ar-SA"/>
        </w:rPr>
        <w:t xml:space="preserve">  к  Регламенту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Cs/>
          <w:lang w:eastAsia="ar-SA"/>
        </w:rPr>
      </w:pPr>
      <w:r w:rsidRPr="001049B1">
        <w:rPr>
          <w:rFonts w:ascii="Times New Roman" w:eastAsia="Times New Roman" w:hAnsi="Times New Roman" w:cs="Times New Roman"/>
          <w:b/>
          <w:bCs/>
          <w:lang w:eastAsia="ar-SA"/>
        </w:rPr>
        <w:t>Форма заявления о выдаче разрешения (согласия)</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r w:rsidRPr="001049B1">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Сведения о заявителе:</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 удостоверяющий личность</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_________________(вид документа)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__________________(серия, номер)</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(кем, когда </w:t>
            </w:r>
            <w:proofErr w:type="gramStart"/>
            <w:r w:rsidRPr="001049B1">
              <w:rPr>
                <w:rFonts w:ascii="Times New Roman" w:eastAsia="Calibri" w:hAnsi="Times New Roman" w:cs="Times New Roman"/>
                <w:lang w:eastAsia="ar-SA"/>
              </w:rPr>
              <w:t>выдан</w:t>
            </w:r>
            <w:proofErr w:type="gramEnd"/>
            <w:r w:rsidRPr="001049B1">
              <w:rPr>
                <w:rFonts w:ascii="Times New Roman" w:eastAsia="Calibri" w:hAnsi="Times New Roman" w:cs="Times New Roman"/>
                <w:lang w:eastAsia="ar-SA"/>
              </w:rPr>
              <w:t>)</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Адрес места жительства__________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 указанием почтового индекса)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тел.__________________________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эл. почта______________________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Главе администрации  городского округа   (муниципального  района)</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должностного лица)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r>
    </w:tbl>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ЗАПРОС (ЗАЯВЛЕНИЕ)</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Прошу дать согласие на снятие с регистрационного учета несовершеннолетнего подопечного</w:t>
      </w:r>
      <w:r w:rsidRPr="001049B1">
        <w:rPr>
          <w:rFonts w:ascii="Times New Roman" w:eastAsia="Calibri" w:hAnsi="Times New Roman" w:cs="Times New Roman"/>
          <w:bCs/>
          <w:lang w:eastAsia="ar-SA"/>
        </w:rPr>
        <w:t>________________________________________________________,</w:t>
      </w:r>
    </w:p>
    <w:p w:rsidR="001049B1" w:rsidRPr="001049B1" w:rsidRDefault="001049B1" w:rsidP="001049B1">
      <w:pPr>
        <w:tabs>
          <w:tab w:val="left" w:pos="2880"/>
        </w:tabs>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lang w:eastAsia="ar-SA"/>
        </w:rPr>
        <w:t>(фамилия, имя, отчество, дата рождения)</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зарегистрированного по месту жительства (месту пребывания) ________________</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______________________________________________________________________</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______________________________________________________________________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 в связи с (указать причину)_______________________________________________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______________________________________________________________________________________________________________________________________________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Несовершеннолетний подопечный будет зарегистрирован и </w:t>
      </w:r>
      <w:proofErr w:type="gramStart"/>
      <w:r w:rsidRPr="001049B1">
        <w:rPr>
          <w:rFonts w:ascii="Times New Roman" w:eastAsia="Calibri" w:hAnsi="Times New Roman" w:cs="Times New Roman"/>
          <w:lang w:eastAsia="ar-SA"/>
        </w:rPr>
        <w:t>проживать</w:t>
      </w:r>
      <w:proofErr w:type="gramEnd"/>
      <w:r w:rsidRPr="001049B1">
        <w:rPr>
          <w:rFonts w:ascii="Times New Roman" w:eastAsia="Calibri" w:hAnsi="Times New Roman" w:cs="Times New Roman"/>
          <w:lang w:eastAsia="ar-SA"/>
        </w:rPr>
        <w:t xml:space="preserve"> по адресу: 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Результат предоставления государственной услуги прошу:</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1049B1">
        <w:rPr>
          <w:rFonts w:ascii="Times New Roman" w:eastAsia="Calibri" w:hAnsi="Times New Roman" w:cs="Times New Roman"/>
          <w:lang w:eastAsia="ar-SA"/>
        </w:rPr>
        <w:t>нужное</w:t>
      </w:r>
      <w:proofErr w:type="gramEnd"/>
      <w:r w:rsidRPr="001049B1">
        <w:rPr>
          <w:rFonts w:ascii="Times New Roman" w:eastAsia="Calibri" w:hAnsi="Times New Roman" w:cs="Times New Roman"/>
          <w:lang w:eastAsia="ar-SA"/>
        </w:rPr>
        <w:t xml:space="preserve">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lang w:eastAsia="ar-SA"/>
        </w:rPr>
      </w:pPr>
      <w:r w:rsidRPr="001049B1">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bCs/>
          <w:lang w:eastAsia="ar-SA"/>
        </w:rPr>
        <w:t>Я, _______________________________________________________________,</w:t>
      </w:r>
    </w:p>
    <w:p w:rsidR="001049B1" w:rsidRPr="001049B1" w:rsidRDefault="001049B1" w:rsidP="001049B1">
      <w:pPr>
        <w:widowControl w:val="0"/>
        <w:shd w:val="clear" w:color="auto" w:fill="FFFFFF"/>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lang w:eastAsia="ar-SA"/>
        </w:rPr>
        <w:t>(фамилия, имя, отчество)</w:t>
      </w:r>
    </w:p>
    <w:p w:rsidR="001049B1" w:rsidRPr="001049B1" w:rsidRDefault="001049B1" w:rsidP="001049B1">
      <w:pPr>
        <w:widowControl w:val="0"/>
        <w:shd w:val="clear" w:color="auto" w:fill="FFFFFF"/>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1049B1" w:rsidRPr="001049B1" w:rsidRDefault="001049B1" w:rsidP="001049B1">
      <w:pPr>
        <w:widowControl w:val="0"/>
        <w:shd w:val="clear" w:color="auto" w:fill="FFFFFF"/>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Запрос принят:</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r w:rsidRPr="001049B1">
              <w:rPr>
                <w:rFonts w:ascii="Times New Roman" w:eastAsia="Calibri" w:hAnsi="Times New Roman" w:cs="Times New Roman"/>
                <w:lang w:eastAsia="ar-SA"/>
              </w:rPr>
              <w:b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должность лица, уполномоченного  на прием запроса)</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widowControl w:val="0"/>
              <w:suppressAutoHyphens/>
              <w:snapToGrid w:val="0"/>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(расшифровка подписи)</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(расшифровка подписи)</w:t>
            </w:r>
          </w:p>
        </w:tc>
      </w:tr>
    </w:tbl>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br w:type="page"/>
      </w:r>
      <w:r w:rsidR="00BA3196">
        <w:rPr>
          <w:rFonts w:ascii="Times New Roman" w:eastAsia="Calibri" w:hAnsi="Times New Roman" w:cs="Times New Roman"/>
          <w:lang w:eastAsia="ar-SA"/>
        </w:rPr>
        <w:lastRenderedPageBreak/>
        <w:t>Приложение  №2</w:t>
      </w:r>
      <w:r w:rsidRPr="001049B1">
        <w:rPr>
          <w:rFonts w:ascii="Times New Roman" w:eastAsia="Calibri" w:hAnsi="Times New Roman" w:cs="Times New Roman"/>
          <w:lang w:eastAsia="ar-SA"/>
        </w:rPr>
        <w:t xml:space="preserve"> к Регламенту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Cs/>
          <w:lang w:eastAsia="ar-SA"/>
        </w:rPr>
      </w:pPr>
      <w:r w:rsidRPr="001049B1">
        <w:rPr>
          <w:rFonts w:ascii="Times New Roman" w:eastAsia="Times New Roman" w:hAnsi="Times New Roman" w:cs="Times New Roman"/>
          <w:b/>
          <w:bCs/>
          <w:lang w:eastAsia="ar-SA"/>
        </w:rPr>
        <w:t>Форма заявления о выдаче разрешения (согласия)</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r w:rsidRPr="001049B1">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Сведения о заявителе:</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 удостоверяющий личность</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_________________(вид документа)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__________________(серия, номер)</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(кем, когда </w:t>
            </w:r>
            <w:proofErr w:type="gramStart"/>
            <w:r w:rsidRPr="001049B1">
              <w:rPr>
                <w:rFonts w:ascii="Times New Roman" w:eastAsia="Calibri" w:hAnsi="Times New Roman" w:cs="Times New Roman"/>
                <w:lang w:eastAsia="ar-SA"/>
              </w:rPr>
              <w:t>выдан</w:t>
            </w:r>
            <w:proofErr w:type="gramEnd"/>
            <w:r w:rsidRPr="001049B1">
              <w:rPr>
                <w:rFonts w:ascii="Times New Roman" w:eastAsia="Calibri" w:hAnsi="Times New Roman" w:cs="Times New Roman"/>
                <w:lang w:eastAsia="ar-SA"/>
              </w:rPr>
              <w:t>)</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Адрес места жительства__________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 указанием почтового индекса)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тел.__________________________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эл. почта______________________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Главе администрации  городского округа   (муниципального  района)</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должностного лица)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r>
    </w:tbl>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ЗАПРОС (ЗАЯВЛЕНИЕ)</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Прошу дать согласие на снятие меня с регистрационного учета по месту жительства (месту пребывания) по адресу:</w:t>
      </w:r>
      <w:r w:rsidRPr="001049B1">
        <w:rPr>
          <w:rFonts w:ascii="Times New Roman" w:eastAsia="Calibri" w:hAnsi="Times New Roman" w:cs="Times New Roman"/>
          <w:bCs/>
          <w:lang w:eastAsia="ar-SA"/>
        </w:rPr>
        <w:t>____________________________________________________________,</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 в связи с (указать причину)_______________________________________________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______________________________________________________________________________________________________________________________________________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Я буду зарегистрирован и проживать </w:t>
      </w:r>
      <w:proofErr w:type="gramStart"/>
      <w:r w:rsidRPr="001049B1">
        <w:rPr>
          <w:rFonts w:ascii="Times New Roman" w:eastAsia="Calibri" w:hAnsi="Times New Roman" w:cs="Times New Roman"/>
          <w:lang w:eastAsia="ar-SA"/>
        </w:rPr>
        <w:t>с</w:t>
      </w:r>
      <w:proofErr w:type="gramEnd"/>
      <w:r w:rsidRPr="001049B1">
        <w:rPr>
          <w:rFonts w:ascii="Times New Roman" w:eastAsia="Calibri" w:hAnsi="Times New Roman" w:cs="Times New Roman"/>
          <w:lang w:eastAsia="ar-SA"/>
        </w:rPr>
        <w:t xml:space="preserve"> _________________________________</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(Ф.И.О. опекуна, попечителя, приемного родителя) по адресу: __________________________________________________________________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Результат предоставления государственной услуги прошу:</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1049B1">
        <w:rPr>
          <w:rFonts w:ascii="Times New Roman" w:eastAsia="Calibri" w:hAnsi="Times New Roman" w:cs="Times New Roman"/>
          <w:lang w:eastAsia="ar-SA"/>
        </w:rPr>
        <w:t>нужное</w:t>
      </w:r>
      <w:proofErr w:type="gramEnd"/>
      <w:r w:rsidRPr="001049B1">
        <w:rPr>
          <w:rFonts w:ascii="Times New Roman" w:eastAsia="Calibri" w:hAnsi="Times New Roman" w:cs="Times New Roman"/>
          <w:lang w:eastAsia="ar-SA"/>
        </w:rPr>
        <w:t xml:space="preserve">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lang w:eastAsia="ar-SA"/>
        </w:rPr>
      </w:pPr>
      <w:r w:rsidRPr="001049B1">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bCs/>
          <w:lang w:eastAsia="ar-SA"/>
        </w:rPr>
        <w:t>Я, _______________________________________________________________,</w:t>
      </w:r>
    </w:p>
    <w:p w:rsidR="001049B1" w:rsidRPr="001049B1" w:rsidRDefault="001049B1" w:rsidP="001049B1">
      <w:pPr>
        <w:widowControl w:val="0"/>
        <w:shd w:val="clear" w:color="auto" w:fill="FFFFFF"/>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lang w:eastAsia="ar-SA"/>
        </w:rPr>
        <w:t>(фамилия, имя, отчество)</w:t>
      </w:r>
    </w:p>
    <w:p w:rsidR="001049B1" w:rsidRPr="001049B1" w:rsidRDefault="001049B1" w:rsidP="001049B1">
      <w:pPr>
        <w:widowControl w:val="0"/>
        <w:shd w:val="clear" w:color="auto" w:fill="FFFFFF"/>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1049B1" w:rsidRPr="001049B1" w:rsidRDefault="001049B1" w:rsidP="001049B1">
      <w:pPr>
        <w:widowControl w:val="0"/>
        <w:shd w:val="clear" w:color="auto" w:fill="FFFFFF"/>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Запрос принят:</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_______________________________</w:t>
            </w:r>
            <w:r w:rsidRPr="001049B1">
              <w:rPr>
                <w:rFonts w:ascii="Times New Roman" w:eastAsia="Calibri" w:hAnsi="Times New Roman" w:cs="Times New Roman"/>
                <w:lang w:eastAsia="ar-SA"/>
              </w:rPr>
              <w:b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должность лица, уполномоченного  на прием запроса)</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widowControl w:val="0"/>
              <w:suppressAutoHyphens/>
              <w:snapToGrid w:val="0"/>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(расшифровка подписи)</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(расшифровка подписи)</w:t>
            </w:r>
          </w:p>
        </w:tc>
      </w:tr>
    </w:tbl>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p>
    <w:p w:rsidR="001049B1" w:rsidRPr="001049B1" w:rsidRDefault="001049B1" w:rsidP="001049B1">
      <w:pPr>
        <w:tabs>
          <w:tab w:val="left" w:pos="0"/>
          <w:tab w:val="left" w:pos="3960"/>
        </w:tabs>
        <w:suppressAutoHyphens/>
        <w:autoSpaceDE w:val="0"/>
        <w:spacing w:after="0" w:line="240" w:lineRule="auto"/>
        <w:jc w:val="center"/>
        <w:rPr>
          <w:rFonts w:ascii="Times New Roman" w:eastAsia="Times New Roman" w:hAnsi="Times New Roman" w:cs="Times New Roman"/>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br w:type="page"/>
      </w:r>
      <w:r w:rsidRPr="001049B1">
        <w:rPr>
          <w:rFonts w:ascii="Times New Roman" w:eastAsia="Calibri" w:hAnsi="Times New Roman" w:cs="Times New Roman"/>
          <w:lang w:eastAsia="ar-SA"/>
        </w:rPr>
        <w:lastRenderedPageBreak/>
        <w:t xml:space="preserve"> Приложение </w:t>
      </w:r>
      <w:r w:rsidR="00BA3196">
        <w:rPr>
          <w:rFonts w:ascii="Times New Roman" w:eastAsia="Calibri" w:hAnsi="Times New Roman" w:cs="Times New Roman"/>
          <w:lang w:eastAsia="ar-SA"/>
        </w:rPr>
        <w:t xml:space="preserve">№3 </w:t>
      </w:r>
      <w:r w:rsidRPr="001049B1">
        <w:rPr>
          <w:rFonts w:ascii="Times New Roman" w:eastAsia="Calibri" w:hAnsi="Times New Roman" w:cs="Times New Roman"/>
          <w:lang w:eastAsia="ar-SA"/>
        </w:rPr>
        <w:t xml:space="preserve"> к Регламенту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БЛОК - СХЕМА </w: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последовательности действий при  предоставлении </w: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государственной услуги</w: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13970" r="5715" b="1079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1049B1" w:rsidRDefault="001049B1" w:rsidP="001049B1">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1049B1" w:rsidRDefault="001049B1" w:rsidP="001049B1">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1049B1" w:rsidRDefault="001049B1" w:rsidP="001049B1">
                      <w:pPr>
                        <w:jc w:val="center"/>
                      </w:pPr>
                    </w:p>
                  </w:txbxContent>
                </v:textbox>
              </v:oval>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0795" r="15240" b="825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jc w:val="center"/>
                              <w:rPr>
                                <w:rFonts w:ascii="Times New Roman" w:eastAsia="Times New Roman" w:hAnsi="Times New Roman"/>
                                <w:bCs/>
                              </w:rPr>
                            </w:pPr>
                            <w:r>
                              <w:rPr>
                                <w:rFonts w:ascii="Times New Roman" w:eastAsia="Times New Roman" w:hAnsi="Times New Roman"/>
                              </w:rPr>
                              <w:t>Принятие решения о выдаче разрешения (согласия)</w:t>
                            </w:r>
                          </w:p>
                          <w:p w:rsidR="001049B1" w:rsidRDefault="001049B1" w:rsidP="001049B1"/>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1049B1" w:rsidRDefault="001049B1" w:rsidP="001049B1">
                      <w:pPr>
                        <w:jc w:val="center"/>
                        <w:rPr>
                          <w:rFonts w:ascii="Times New Roman" w:eastAsia="Times New Roman" w:hAnsi="Times New Roman"/>
                          <w:bCs/>
                        </w:rPr>
                      </w:pPr>
                      <w:r>
                        <w:rPr>
                          <w:rFonts w:ascii="Times New Roman" w:eastAsia="Times New Roman" w:hAnsi="Times New Roman"/>
                        </w:rPr>
                        <w:t>Принятие решения о выдаче разрешения (согласия)</w:t>
                      </w:r>
                    </w:p>
                    <w:p w:rsidR="001049B1" w:rsidRDefault="001049B1" w:rsidP="001049B1"/>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13970" r="571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2540" r="0" b="9017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2540" r="0" b="9017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p>
    <w:p w:rsidR="001049B1" w:rsidRPr="001049B1" w:rsidRDefault="001049B1" w:rsidP="001049B1">
      <w:pPr>
        <w:tabs>
          <w:tab w:val="left" w:pos="7380"/>
        </w:tabs>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 w:val="left" w:pos="171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 w:val="left" w:pos="171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1270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11430" r="9525"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1049B1" w:rsidRDefault="001049B1" w:rsidP="001049B1">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постановления</w:t>
                            </w:r>
                          </w:p>
                          <w:p w:rsidR="001049B1" w:rsidRDefault="001049B1" w:rsidP="001049B1"/>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1049B1" w:rsidRDefault="001049B1" w:rsidP="001049B1">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постановления</w:t>
                      </w:r>
                    </w:p>
                    <w:p w:rsidR="001049B1" w:rsidRDefault="001049B1" w:rsidP="001049B1"/>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5080"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13970" r="952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8255" r="5715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8890" r="952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1049B1" w:rsidRPr="00D27BE9" w:rsidRDefault="001049B1" w:rsidP="001049B1">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постановления</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1049B1" w:rsidRPr="00D27BE9" w:rsidRDefault="001049B1" w:rsidP="001049B1">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постановления</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ind w:left="-540"/>
        <w:rPr>
          <w:rFonts w:ascii="Calibri" w:eastAsia="Calibri" w:hAnsi="Calibri" w:cs="Times New Roman"/>
          <w:b/>
          <w:sz w:val="20"/>
          <w:szCs w:val="28"/>
          <w:lang w:eastAsia="ar-SA"/>
        </w:rPr>
      </w:pPr>
    </w:p>
    <w:p w:rsidR="001049B1" w:rsidRDefault="001049B1"/>
    <w:sectPr w:rsidR="001049B1" w:rsidSect="00084C1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084C12"/>
    <w:rsid w:val="001049B1"/>
    <w:rsid w:val="00175569"/>
    <w:rsid w:val="00175F00"/>
    <w:rsid w:val="001838B5"/>
    <w:rsid w:val="004C3FDC"/>
    <w:rsid w:val="00550803"/>
    <w:rsid w:val="008B0873"/>
    <w:rsid w:val="009B6079"/>
    <w:rsid w:val="00BA3196"/>
    <w:rsid w:val="00F9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49B1"/>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9B1"/>
    <w:rPr>
      <w:rFonts w:ascii="Times New Roman" w:eastAsia="Times New Roman" w:hAnsi="Times New Roman" w:cs="Times New Roman"/>
      <w:sz w:val="28"/>
      <w:szCs w:val="24"/>
      <w:lang w:eastAsia="ru-RU"/>
    </w:rPr>
  </w:style>
  <w:style w:type="numbering" w:customStyle="1" w:styleId="11">
    <w:name w:val="Нет списка1"/>
    <w:next w:val="a2"/>
    <w:semiHidden/>
    <w:rsid w:val="001049B1"/>
  </w:style>
  <w:style w:type="character" w:customStyle="1" w:styleId="WW8Num1z0">
    <w:name w:val="WW8Num1z0"/>
    <w:rsid w:val="001049B1"/>
    <w:rPr>
      <w:rFonts w:ascii="Times New Roman" w:eastAsia="Times New Roman" w:hAnsi="Times New Roman" w:cs="Times New Roman"/>
      <w:lang w:val="ru-RU"/>
    </w:rPr>
  </w:style>
  <w:style w:type="character" w:customStyle="1" w:styleId="WW8Num1z1">
    <w:name w:val="WW8Num1z1"/>
    <w:rsid w:val="001049B1"/>
    <w:rPr>
      <w:rFonts w:ascii="Courier New" w:hAnsi="Courier New" w:cs="Courier New"/>
    </w:rPr>
  </w:style>
  <w:style w:type="character" w:customStyle="1" w:styleId="WW8Num1z2">
    <w:name w:val="WW8Num1z2"/>
    <w:rsid w:val="001049B1"/>
    <w:rPr>
      <w:rFonts w:ascii="Wingdings" w:hAnsi="Wingdings" w:cs="Wingdings"/>
    </w:rPr>
  </w:style>
  <w:style w:type="character" w:customStyle="1" w:styleId="WW8Num1z3">
    <w:name w:val="WW8Num1z3"/>
    <w:rsid w:val="001049B1"/>
    <w:rPr>
      <w:rFonts w:ascii="Symbol" w:hAnsi="Symbol" w:cs="Symbol"/>
    </w:rPr>
  </w:style>
  <w:style w:type="character" w:customStyle="1" w:styleId="12">
    <w:name w:val="Основной шрифт абзаца1"/>
    <w:rsid w:val="001049B1"/>
  </w:style>
  <w:style w:type="character" w:customStyle="1" w:styleId="a3">
    <w:name w:val="Основной текст с отступом Знак"/>
    <w:rsid w:val="001049B1"/>
    <w:rPr>
      <w:rFonts w:ascii="Arial" w:eastAsia="Times New Roman" w:hAnsi="Arial" w:cs="Arial"/>
      <w:sz w:val="28"/>
    </w:rPr>
  </w:style>
  <w:style w:type="character" w:customStyle="1" w:styleId="a4">
    <w:name w:val="Верхний колонтитул Знак"/>
    <w:rsid w:val="001049B1"/>
    <w:rPr>
      <w:sz w:val="22"/>
      <w:szCs w:val="22"/>
    </w:rPr>
  </w:style>
  <w:style w:type="character" w:customStyle="1" w:styleId="a5">
    <w:name w:val="Нижний колонтитул Знак"/>
    <w:rsid w:val="001049B1"/>
    <w:rPr>
      <w:sz w:val="22"/>
      <w:szCs w:val="22"/>
    </w:rPr>
  </w:style>
  <w:style w:type="character" w:styleId="a6">
    <w:name w:val="Hyperlink"/>
    <w:rsid w:val="001049B1"/>
    <w:rPr>
      <w:color w:val="000080"/>
      <w:u w:val="single"/>
    </w:rPr>
  </w:style>
  <w:style w:type="paragraph" w:customStyle="1" w:styleId="a7">
    <w:name w:val="Заголовок"/>
    <w:basedOn w:val="a"/>
    <w:next w:val="a8"/>
    <w:rsid w:val="001049B1"/>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1049B1"/>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1049B1"/>
    <w:rPr>
      <w:rFonts w:ascii="Calibri" w:eastAsia="Calibri" w:hAnsi="Calibri" w:cs="Times New Roman"/>
      <w:lang w:eastAsia="ar-SA"/>
    </w:rPr>
  </w:style>
  <w:style w:type="paragraph" w:styleId="aa">
    <w:name w:val="List"/>
    <w:basedOn w:val="a8"/>
    <w:rsid w:val="001049B1"/>
    <w:rPr>
      <w:rFonts w:cs="Mangal"/>
    </w:rPr>
  </w:style>
  <w:style w:type="paragraph" w:customStyle="1" w:styleId="13">
    <w:name w:val="Название1"/>
    <w:basedOn w:val="a"/>
    <w:rsid w:val="001049B1"/>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1049B1"/>
    <w:pPr>
      <w:suppressLineNumbers/>
      <w:suppressAutoHyphens/>
    </w:pPr>
    <w:rPr>
      <w:rFonts w:ascii="Calibri" w:eastAsia="Calibri" w:hAnsi="Calibri" w:cs="Mangal"/>
      <w:lang w:eastAsia="ar-SA"/>
    </w:rPr>
  </w:style>
  <w:style w:type="paragraph" w:customStyle="1" w:styleId="ConsPlusNonformat">
    <w:name w:val="ConsPlusNonformat"/>
    <w:rsid w:val="001049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1049B1"/>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1049B1"/>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1049B1"/>
    <w:rPr>
      <w:rFonts w:ascii="Arial" w:eastAsia="Times New Roman" w:hAnsi="Arial" w:cs="Arial"/>
      <w:sz w:val="28"/>
      <w:szCs w:val="20"/>
      <w:lang w:eastAsia="ar-SA"/>
    </w:rPr>
  </w:style>
  <w:style w:type="paragraph" w:styleId="ac">
    <w:name w:val="header"/>
    <w:basedOn w:val="a"/>
    <w:link w:val="16"/>
    <w:rsid w:val="001049B1"/>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1049B1"/>
    <w:rPr>
      <w:rFonts w:ascii="Calibri" w:eastAsia="Calibri" w:hAnsi="Calibri" w:cs="Times New Roman"/>
      <w:lang w:eastAsia="ar-SA"/>
    </w:rPr>
  </w:style>
  <w:style w:type="paragraph" w:styleId="ad">
    <w:name w:val="footer"/>
    <w:basedOn w:val="a"/>
    <w:link w:val="17"/>
    <w:rsid w:val="001049B1"/>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1049B1"/>
    <w:rPr>
      <w:rFonts w:ascii="Calibri" w:eastAsia="Calibri" w:hAnsi="Calibri" w:cs="Times New Roman"/>
      <w:lang w:eastAsia="ar-SA"/>
    </w:rPr>
  </w:style>
  <w:style w:type="paragraph" w:customStyle="1" w:styleId="ae">
    <w:name w:val="Содержимое таблицы"/>
    <w:basedOn w:val="a"/>
    <w:rsid w:val="001049B1"/>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1049B1"/>
    <w:pPr>
      <w:jc w:val="center"/>
    </w:pPr>
    <w:rPr>
      <w:b/>
      <w:bCs/>
    </w:rPr>
  </w:style>
  <w:style w:type="paragraph" w:customStyle="1" w:styleId="18">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104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49B1"/>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1049B1"/>
    <w:rPr>
      <w:rFonts w:ascii="Calibri" w:eastAsia="Calibri" w:hAnsi="Calibri" w:cs="Times New Roman"/>
      <w:lang w:eastAsia="ar-SA"/>
    </w:rPr>
  </w:style>
  <w:style w:type="paragraph" w:customStyle="1" w:styleId="ConsNormal">
    <w:name w:val="ConsNormal"/>
    <w:rsid w:val="001049B1"/>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1049B1"/>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1049B1"/>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1049B1"/>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1049B1"/>
    <w:rPr>
      <w:rFonts w:ascii="Arial" w:hAnsi="Arial" w:cs="Arial"/>
      <w:lang w:val="ru-RU" w:eastAsia="ar-SA" w:bidi="ar-SA"/>
    </w:rPr>
  </w:style>
  <w:style w:type="paragraph" w:customStyle="1" w:styleId="ConsTitle">
    <w:name w:val="ConsTitle"/>
    <w:rsid w:val="001049B1"/>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1049B1"/>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1049B1"/>
  </w:style>
  <w:style w:type="paragraph" w:customStyle="1" w:styleId="19">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1049B1"/>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uiPriority w:val="1"/>
    <w:qFormat/>
    <w:rsid w:val="001049B1"/>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1049B1"/>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1049B1"/>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1049B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1049B1"/>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1049B1"/>
    <w:rPr>
      <w:rFonts w:ascii="Cambria" w:eastAsia="Calibri" w:hAnsi="Cambria" w:cs="Times New Roman"/>
      <w:sz w:val="24"/>
      <w:szCs w:val="20"/>
      <w:lang w:eastAsia="ru-RU"/>
    </w:rPr>
  </w:style>
  <w:style w:type="paragraph" w:customStyle="1" w:styleId="af6">
    <w:name w:val="МУ Обычный стиль"/>
    <w:basedOn w:val="a"/>
    <w:autoRedefine/>
    <w:rsid w:val="001049B1"/>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1049B1"/>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1049B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49B1"/>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9B1"/>
    <w:rPr>
      <w:rFonts w:ascii="Times New Roman" w:eastAsia="Times New Roman" w:hAnsi="Times New Roman" w:cs="Times New Roman"/>
      <w:sz w:val="28"/>
      <w:szCs w:val="24"/>
      <w:lang w:eastAsia="ru-RU"/>
    </w:rPr>
  </w:style>
  <w:style w:type="numbering" w:customStyle="1" w:styleId="11">
    <w:name w:val="Нет списка1"/>
    <w:next w:val="a2"/>
    <w:semiHidden/>
    <w:rsid w:val="001049B1"/>
  </w:style>
  <w:style w:type="character" w:customStyle="1" w:styleId="WW8Num1z0">
    <w:name w:val="WW8Num1z0"/>
    <w:rsid w:val="001049B1"/>
    <w:rPr>
      <w:rFonts w:ascii="Times New Roman" w:eastAsia="Times New Roman" w:hAnsi="Times New Roman" w:cs="Times New Roman"/>
      <w:lang w:val="ru-RU"/>
    </w:rPr>
  </w:style>
  <w:style w:type="character" w:customStyle="1" w:styleId="WW8Num1z1">
    <w:name w:val="WW8Num1z1"/>
    <w:rsid w:val="001049B1"/>
    <w:rPr>
      <w:rFonts w:ascii="Courier New" w:hAnsi="Courier New" w:cs="Courier New"/>
    </w:rPr>
  </w:style>
  <w:style w:type="character" w:customStyle="1" w:styleId="WW8Num1z2">
    <w:name w:val="WW8Num1z2"/>
    <w:rsid w:val="001049B1"/>
    <w:rPr>
      <w:rFonts w:ascii="Wingdings" w:hAnsi="Wingdings" w:cs="Wingdings"/>
    </w:rPr>
  </w:style>
  <w:style w:type="character" w:customStyle="1" w:styleId="WW8Num1z3">
    <w:name w:val="WW8Num1z3"/>
    <w:rsid w:val="001049B1"/>
    <w:rPr>
      <w:rFonts w:ascii="Symbol" w:hAnsi="Symbol" w:cs="Symbol"/>
    </w:rPr>
  </w:style>
  <w:style w:type="character" w:customStyle="1" w:styleId="12">
    <w:name w:val="Основной шрифт абзаца1"/>
    <w:rsid w:val="001049B1"/>
  </w:style>
  <w:style w:type="character" w:customStyle="1" w:styleId="a3">
    <w:name w:val="Основной текст с отступом Знак"/>
    <w:rsid w:val="001049B1"/>
    <w:rPr>
      <w:rFonts w:ascii="Arial" w:eastAsia="Times New Roman" w:hAnsi="Arial" w:cs="Arial"/>
      <w:sz w:val="28"/>
    </w:rPr>
  </w:style>
  <w:style w:type="character" w:customStyle="1" w:styleId="a4">
    <w:name w:val="Верхний колонтитул Знак"/>
    <w:rsid w:val="001049B1"/>
    <w:rPr>
      <w:sz w:val="22"/>
      <w:szCs w:val="22"/>
    </w:rPr>
  </w:style>
  <w:style w:type="character" w:customStyle="1" w:styleId="a5">
    <w:name w:val="Нижний колонтитул Знак"/>
    <w:rsid w:val="001049B1"/>
    <w:rPr>
      <w:sz w:val="22"/>
      <w:szCs w:val="22"/>
    </w:rPr>
  </w:style>
  <w:style w:type="character" w:styleId="a6">
    <w:name w:val="Hyperlink"/>
    <w:rsid w:val="001049B1"/>
    <w:rPr>
      <w:color w:val="000080"/>
      <w:u w:val="single"/>
    </w:rPr>
  </w:style>
  <w:style w:type="paragraph" w:customStyle="1" w:styleId="a7">
    <w:name w:val="Заголовок"/>
    <w:basedOn w:val="a"/>
    <w:next w:val="a8"/>
    <w:rsid w:val="001049B1"/>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1049B1"/>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1049B1"/>
    <w:rPr>
      <w:rFonts w:ascii="Calibri" w:eastAsia="Calibri" w:hAnsi="Calibri" w:cs="Times New Roman"/>
      <w:lang w:eastAsia="ar-SA"/>
    </w:rPr>
  </w:style>
  <w:style w:type="paragraph" w:styleId="aa">
    <w:name w:val="List"/>
    <w:basedOn w:val="a8"/>
    <w:rsid w:val="001049B1"/>
    <w:rPr>
      <w:rFonts w:cs="Mangal"/>
    </w:rPr>
  </w:style>
  <w:style w:type="paragraph" w:customStyle="1" w:styleId="13">
    <w:name w:val="Название1"/>
    <w:basedOn w:val="a"/>
    <w:rsid w:val="001049B1"/>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1049B1"/>
    <w:pPr>
      <w:suppressLineNumbers/>
      <w:suppressAutoHyphens/>
    </w:pPr>
    <w:rPr>
      <w:rFonts w:ascii="Calibri" w:eastAsia="Calibri" w:hAnsi="Calibri" w:cs="Mangal"/>
      <w:lang w:eastAsia="ar-SA"/>
    </w:rPr>
  </w:style>
  <w:style w:type="paragraph" w:customStyle="1" w:styleId="ConsPlusNonformat">
    <w:name w:val="ConsPlusNonformat"/>
    <w:rsid w:val="001049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1049B1"/>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1049B1"/>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1049B1"/>
    <w:rPr>
      <w:rFonts w:ascii="Arial" w:eastAsia="Times New Roman" w:hAnsi="Arial" w:cs="Arial"/>
      <w:sz w:val="28"/>
      <w:szCs w:val="20"/>
      <w:lang w:eastAsia="ar-SA"/>
    </w:rPr>
  </w:style>
  <w:style w:type="paragraph" w:styleId="ac">
    <w:name w:val="header"/>
    <w:basedOn w:val="a"/>
    <w:link w:val="16"/>
    <w:rsid w:val="001049B1"/>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1049B1"/>
    <w:rPr>
      <w:rFonts w:ascii="Calibri" w:eastAsia="Calibri" w:hAnsi="Calibri" w:cs="Times New Roman"/>
      <w:lang w:eastAsia="ar-SA"/>
    </w:rPr>
  </w:style>
  <w:style w:type="paragraph" w:styleId="ad">
    <w:name w:val="footer"/>
    <w:basedOn w:val="a"/>
    <w:link w:val="17"/>
    <w:rsid w:val="001049B1"/>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1049B1"/>
    <w:rPr>
      <w:rFonts w:ascii="Calibri" w:eastAsia="Calibri" w:hAnsi="Calibri" w:cs="Times New Roman"/>
      <w:lang w:eastAsia="ar-SA"/>
    </w:rPr>
  </w:style>
  <w:style w:type="paragraph" w:customStyle="1" w:styleId="ae">
    <w:name w:val="Содержимое таблицы"/>
    <w:basedOn w:val="a"/>
    <w:rsid w:val="001049B1"/>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1049B1"/>
    <w:pPr>
      <w:jc w:val="center"/>
    </w:pPr>
    <w:rPr>
      <w:b/>
      <w:bCs/>
    </w:rPr>
  </w:style>
  <w:style w:type="paragraph" w:customStyle="1" w:styleId="18">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104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49B1"/>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1049B1"/>
    <w:rPr>
      <w:rFonts w:ascii="Calibri" w:eastAsia="Calibri" w:hAnsi="Calibri" w:cs="Times New Roman"/>
      <w:lang w:eastAsia="ar-SA"/>
    </w:rPr>
  </w:style>
  <w:style w:type="paragraph" w:customStyle="1" w:styleId="ConsNormal">
    <w:name w:val="ConsNormal"/>
    <w:rsid w:val="001049B1"/>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1049B1"/>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1049B1"/>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1049B1"/>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1049B1"/>
    <w:rPr>
      <w:rFonts w:ascii="Arial" w:hAnsi="Arial" w:cs="Arial"/>
      <w:lang w:val="ru-RU" w:eastAsia="ar-SA" w:bidi="ar-SA"/>
    </w:rPr>
  </w:style>
  <w:style w:type="paragraph" w:customStyle="1" w:styleId="ConsTitle">
    <w:name w:val="ConsTitle"/>
    <w:rsid w:val="001049B1"/>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1049B1"/>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1049B1"/>
  </w:style>
  <w:style w:type="paragraph" w:customStyle="1" w:styleId="19">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1049B1"/>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uiPriority w:val="1"/>
    <w:qFormat/>
    <w:rsid w:val="001049B1"/>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1049B1"/>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1049B1"/>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1049B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1049B1"/>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1049B1"/>
    <w:rPr>
      <w:rFonts w:ascii="Cambria" w:eastAsia="Calibri" w:hAnsi="Cambria" w:cs="Times New Roman"/>
      <w:sz w:val="24"/>
      <w:szCs w:val="20"/>
      <w:lang w:eastAsia="ru-RU"/>
    </w:rPr>
  </w:style>
  <w:style w:type="paragraph" w:customStyle="1" w:styleId="af6">
    <w:name w:val="МУ Обычный стиль"/>
    <w:basedOn w:val="a"/>
    <w:autoRedefine/>
    <w:rsid w:val="001049B1"/>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1049B1"/>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1049B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887299711">
      <w:bodyDiv w:val="1"/>
      <w:marLeft w:val="0"/>
      <w:marRight w:val="0"/>
      <w:marTop w:val="0"/>
      <w:marBottom w:val="0"/>
      <w:divBdr>
        <w:top w:val="none" w:sz="0" w:space="0" w:color="auto"/>
        <w:left w:val="none" w:sz="0" w:space="0" w:color="auto"/>
        <w:bottom w:val="none" w:sz="0" w:space="0" w:color="auto"/>
        <w:right w:val="none" w:sz="0" w:space="0" w:color="auto"/>
      </w:divBdr>
    </w:div>
    <w:div w:id="10096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8557</Words>
  <Characters>48777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9</cp:revision>
  <cp:lastPrinted>2014-07-23T05:40:00Z</cp:lastPrinted>
  <dcterms:created xsi:type="dcterms:W3CDTF">2014-07-04T07:58:00Z</dcterms:created>
  <dcterms:modified xsi:type="dcterms:W3CDTF">2016-06-03T07:30:00Z</dcterms:modified>
</cp:coreProperties>
</file>