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D96FCD">
      <w:pPr>
        <w:suppressAutoHyphens w:val="0"/>
        <w:spacing w:after="0" w:line="240" w:lineRule="auto"/>
        <w:ind w:left="-567"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D96FCD" w:rsidRDefault="00D96FCD" w:rsidP="00D96FCD">
      <w:pPr>
        <w:suppressAutoHyphens w:val="0"/>
        <w:spacing w:after="0" w:line="240" w:lineRule="auto"/>
        <w:ind w:left="-567"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D96FCD" w:rsidRDefault="00D96FCD"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D96FCD"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27.06.</w:t>
      </w:r>
      <w:r w:rsidR="00B82605">
        <w:rPr>
          <w:rFonts w:ascii="Times New Roman" w:eastAsia="Times New Roman" w:hAnsi="Times New Roman"/>
          <w:sz w:val="28"/>
          <w:szCs w:val="24"/>
          <w:lang w:eastAsia="ru-RU"/>
        </w:rPr>
        <w:t xml:space="preserve">2014 г.                                г. </w:t>
      </w:r>
      <w:proofErr w:type="spellStart"/>
      <w:r w:rsidR="00B82605">
        <w:rPr>
          <w:rFonts w:ascii="Times New Roman" w:eastAsia="Times New Roman" w:hAnsi="Times New Roman"/>
          <w:sz w:val="28"/>
          <w:szCs w:val="24"/>
          <w:lang w:eastAsia="ru-RU"/>
        </w:rPr>
        <w:t>Усть-Джегута</w:t>
      </w:r>
      <w:proofErr w:type="spellEnd"/>
      <w:r w:rsidR="00B8260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 577</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D96FCD" w:rsidRDefault="00B82605" w:rsidP="00B82605">
      <w:pPr>
        <w:spacing w:after="0" w:line="240" w:lineRule="auto"/>
        <w:rPr>
          <w:rFonts w:ascii="Times New Roman" w:hAnsi="Times New Roman"/>
          <w:sz w:val="28"/>
          <w:szCs w:val="28"/>
        </w:rPr>
      </w:pPr>
      <w:r w:rsidRPr="00D96FCD">
        <w:rPr>
          <w:rFonts w:ascii="Times New Roman" w:hAnsi="Times New Roman"/>
          <w:sz w:val="28"/>
          <w:szCs w:val="28"/>
          <w:lang w:eastAsia="en-US"/>
        </w:rPr>
        <w:t xml:space="preserve">Об утверждении Административного регламента по предоставлению </w:t>
      </w:r>
      <w:r w:rsidRPr="00D96FCD">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Pr="00D96FCD">
        <w:rPr>
          <w:rFonts w:ascii="Times New Roman" w:hAnsi="Times New Roman"/>
          <w:sz w:val="28"/>
          <w:szCs w:val="28"/>
          <w:lang w:eastAsia="en-US"/>
        </w:rPr>
        <w:t xml:space="preserve"> </w:t>
      </w:r>
      <w:r w:rsidRPr="00D96FCD">
        <w:rPr>
          <w:rFonts w:ascii="Times New Roman" w:hAnsi="Times New Roman"/>
          <w:sz w:val="28"/>
          <w:szCs w:val="28"/>
        </w:rPr>
        <w:t>«Представление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B82605">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ПОСТАНОВЛЯЮ:</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Default="00B82605" w:rsidP="00D96FCD">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Утвердить Административный регламент по предоставлению</w:t>
      </w:r>
      <w:r>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Pr>
          <w:rFonts w:ascii="Times New Roman" w:hAnsi="Times New Roman"/>
          <w:sz w:val="28"/>
          <w:szCs w:val="28"/>
        </w:rPr>
        <w:t xml:space="preserve">«Представление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w:t>
      </w:r>
      <w:r>
        <w:rPr>
          <w:rFonts w:ascii="Times New Roman" w:hAnsi="Times New Roman"/>
          <w:sz w:val="28"/>
          <w:szCs w:val="28"/>
          <w:lang w:eastAsia="en-US"/>
        </w:rPr>
        <w:t>согласно приложению.</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     Опубликовать настоящее постановление в газете «</w:t>
      </w:r>
      <w:proofErr w:type="spellStart"/>
      <w:r>
        <w:rPr>
          <w:rFonts w:ascii="Times New Roman" w:hAnsi="Times New Roman"/>
          <w:sz w:val="28"/>
          <w:szCs w:val="28"/>
          <w:lang w:eastAsia="en-US"/>
        </w:rPr>
        <w:t>Джегутинская</w:t>
      </w:r>
      <w:proofErr w:type="spellEnd"/>
      <w:r>
        <w:rPr>
          <w:rFonts w:ascii="Times New Roman" w:hAnsi="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3. Разместить,  настоящее постановление на официальном сайте </w:t>
      </w:r>
      <w:r>
        <w:rPr>
          <w:rFonts w:ascii="Times New Roman" w:eastAsia="Times New Roman" w:hAnsi="Times New Roman"/>
          <w:sz w:val="28"/>
          <w:szCs w:val="28"/>
          <w:lang w:eastAsia="ru-RU"/>
        </w:rPr>
        <w:t xml:space="preserve">администрации Усть-Джегутинского муниципального района в сети «Интернет» </w:t>
      </w:r>
      <w:r>
        <w:rPr>
          <w:rFonts w:ascii="Times New Roman" w:hAnsi="Times New Roman"/>
          <w:sz w:val="28"/>
          <w:szCs w:val="28"/>
          <w:lang w:eastAsia="en-US"/>
        </w:rPr>
        <w:t xml:space="preserve"> </w:t>
      </w:r>
      <w:r>
        <w:rPr>
          <w:rFonts w:ascii="Times New Roman" w:hAnsi="Times New Roman"/>
          <w:sz w:val="28"/>
          <w:szCs w:val="28"/>
          <w:lang w:val="en-US" w:eastAsia="en-US"/>
        </w:rPr>
        <w:t>www</w:t>
      </w:r>
      <w:r>
        <w:rPr>
          <w:rFonts w:ascii="Times New Roman" w:hAnsi="Times New Roman"/>
          <w:sz w:val="28"/>
          <w:szCs w:val="28"/>
          <w:lang w:eastAsia="en-US"/>
        </w:rPr>
        <w:t>.</w:t>
      </w:r>
      <w:proofErr w:type="spellStart"/>
      <w:r>
        <w:rPr>
          <w:rFonts w:ascii="Times New Roman" w:hAnsi="Times New Roman"/>
          <w:sz w:val="28"/>
          <w:szCs w:val="28"/>
          <w:lang w:val="en-US" w:eastAsia="en-US"/>
        </w:rPr>
        <w:t>udmunicipal</w:t>
      </w:r>
      <w:proofErr w:type="spellEnd"/>
      <w:r>
        <w:rPr>
          <w:rFonts w:ascii="Times New Roman" w:hAnsi="Times New Roman"/>
          <w:sz w:val="28"/>
          <w:szCs w:val="28"/>
          <w:lang w:eastAsia="en-US"/>
        </w:rPr>
        <w:t>.</w:t>
      </w:r>
      <w:proofErr w:type="spellStart"/>
      <w:r>
        <w:rPr>
          <w:rFonts w:ascii="Times New Roman" w:hAnsi="Times New Roman"/>
          <w:sz w:val="28"/>
          <w:szCs w:val="28"/>
          <w:lang w:val="en-US" w:eastAsia="en-US"/>
        </w:rPr>
        <w:t>ru</w:t>
      </w:r>
      <w:proofErr w:type="spellEnd"/>
      <w:r>
        <w:rPr>
          <w:rFonts w:ascii="Times New Roman" w:hAnsi="Times New Roman"/>
          <w:sz w:val="28"/>
          <w:szCs w:val="28"/>
          <w:lang w:eastAsia="en-US"/>
        </w:rPr>
        <w:t>.</w:t>
      </w:r>
    </w:p>
    <w:p w:rsidR="00B82605" w:rsidRDefault="00B82605" w:rsidP="00D96FCD">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  Контроль,  за выполнением настоящего постановления возложить на первого  заместителя  Главы администрации, курирующего данные вопросы.</w:t>
      </w:r>
    </w:p>
    <w:p w:rsidR="00B82605" w:rsidRDefault="00B82605" w:rsidP="00B82605">
      <w:pPr>
        <w:suppressAutoHyphens w:val="0"/>
        <w:spacing w:after="0" w:line="240" w:lineRule="auto"/>
        <w:rPr>
          <w:rFonts w:ascii="Times New Roman" w:eastAsia="Times New Roman" w:hAnsi="Times New Roman"/>
          <w:b/>
          <w:sz w:val="28"/>
          <w:szCs w:val="28"/>
          <w:lang w:eastAsia="ru-RU"/>
        </w:rPr>
      </w:pPr>
    </w:p>
    <w:p w:rsidR="00B82605" w:rsidRDefault="00B82605" w:rsidP="00B82605">
      <w:pPr>
        <w:suppressAutoHyphens w:val="0"/>
        <w:spacing w:after="0" w:line="240" w:lineRule="auto"/>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Исполняющий</w:t>
      </w:r>
      <w:proofErr w:type="gramEnd"/>
      <w:r>
        <w:rPr>
          <w:rFonts w:ascii="Times New Roman" w:eastAsia="Times New Roman" w:hAnsi="Times New Roman"/>
          <w:b/>
          <w:sz w:val="28"/>
          <w:szCs w:val="28"/>
          <w:lang w:eastAsia="ru-RU"/>
        </w:rPr>
        <w:t xml:space="preserve"> обязанности</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администрации </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Усть-Джегутинского</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М.А.  </w:t>
      </w:r>
      <w:proofErr w:type="spellStart"/>
      <w:r>
        <w:rPr>
          <w:rFonts w:ascii="Times New Roman" w:eastAsia="Times New Roman" w:hAnsi="Times New Roman"/>
          <w:b/>
          <w:sz w:val="28"/>
          <w:szCs w:val="28"/>
          <w:lang w:eastAsia="ru-RU"/>
        </w:rPr>
        <w:t>Лайпанов</w:t>
      </w:r>
      <w:proofErr w:type="spellEnd"/>
      <w:r>
        <w:rPr>
          <w:rFonts w:ascii="Times New Roman" w:eastAsia="Times New Roman" w:hAnsi="Times New Roman"/>
          <w:b/>
          <w:sz w:val="28"/>
          <w:szCs w:val="28"/>
          <w:lang w:eastAsia="ru-RU"/>
        </w:rPr>
        <w:t xml:space="preserve">   </w:t>
      </w:r>
    </w:p>
    <w:p w:rsidR="00B82605" w:rsidRDefault="00B82605" w:rsidP="00B82605">
      <w:pPr>
        <w:suppressAutoHyphens w:val="0"/>
        <w:spacing w:after="0" w:line="240" w:lineRule="auto"/>
        <w:jc w:val="both"/>
        <w:rPr>
          <w:rFonts w:ascii="Times New Roman" w:hAnsi="Times New Roman"/>
          <w:sz w:val="28"/>
          <w:szCs w:val="28"/>
          <w:lang w:eastAsia="ru-RU"/>
        </w:rPr>
      </w:pPr>
    </w:p>
    <w:p w:rsidR="00D96FCD" w:rsidRDefault="00D96FCD" w:rsidP="00ED0600">
      <w:pPr>
        <w:tabs>
          <w:tab w:val="left" w:pos="6229"/>
        </w:tabs>
        <w:autoSpaceDE w:val="0"/>
        <w:spacing w:after="0" w:line="240" w:lineRule="auto"/>
        <w:jc w:val="right"/>
        <w:rPr>
          <w:rFonts w:ascii="Times New Roman" w:hAnsi="Times New Roman"/>
        </w:rPr>
      </w:pPr>
    </w:p>
    <w:p w:rsidR="00ED0600" w:rsidRPr="00ED0600" w:rsidRDefault="001019FE" w:rsidP="00ED0600">
      <w:pPr>
        <w:tabs>
          <w:tab w:val="left" w:pos="6229"/>
        </w:tabs>
        <w:autoSpaceDE w:val="0"/>
        <w:spacing w:after="0" w:line="240" w:lineRule="auto"/>
        <w:jc w:val="right"/>
        <w:rPr>
          <w:rFonts w:ascii="Times New Roman" w:hAnsi="Times New Roman"/>
        </w:rPr>
      </w:pPr>
      <w:r>
        <w:rPr>
          <w:rFonts w:ascii="Times New Roman" w:hAnsi="Times New Roman"/>
        </w:rPr>
        <w:lastRenderedPageBreak/>
        <w:t xml:space="preserve">Приложение </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к  постановлению администрации</w:t>
      </w:r>
    </w:p>
    <w:p w:rsidR="00ED0600" w:rsidRPr="00ED0600" w:rsidRDefault="00ED0600" w:rsidP="00ED0600">
      <w:pPr>
        <w:autoSpaceDE w:val="0"/>
        <w:spacing w:after="0" w:line="240" w:lineRule="auto"/>
        <w:jc w:val="right"/>
        <w:rPr>
          <w:rFonts w:ascii="Times New Roman" w:hAnsi="Times New Roman"/>
        </w:rPr>
      </w:pPr>
      <w:r w:rsidRPr="00ED0600">
        <w:rPr>
          <w:rFonts w:ascii="Times New Roman" w:hAnsi="Times New Roman"/>
        </w:rPr>
        <w:t xml:space="preserve"> Усть-Джегутинского  муниципального района</w:t>
      </w:r>
    </w:p>
    <w:p w:rsidR="00ED0600" w:rsidRPr="00ED0600" w:rsidRDefault="00D96FCD" w:rsidP="00ED0600">
      <w:pPr>
        <w:autoSpaceDE w:val="0"/>
        <w:spacing w:after="0" w:line="240" w:lineRule="auto"/>
        <w:jc w:val="right"/>
        <w:rPr>
          <w:rFonts w:ascii="Times New Roman" w:hAnsi="Times New Roman"/>
        </w:rPr>
      </w:pPr>
      <w:r>
        <w:rPr>
          <w:rFonts w:ascii="Times New Roman" w:hAnsi="Times New Roman"/>
        </w:rPr>
        <w:t>от 27.06.2014  № 577</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Административный регламент</w:t>
      </w:r>
    </w:p>
    <w:p w:rsidR="00ED0600" w:rsidRPr="00ED0600" w:rsidRDefault="00ED0600" w:rsidP="00ED0600">
      <w:pPr>
        <w:spacing w:after="0" w:line="240" w:lineRule="auto"/>
        <w:jc w:val="center"/>
        <w:rPr>
          <w:rFonts w:ascii="Times New Roman" w:hAnsi="Times New Roman"/>
        </w:rPr>
      </w:pPr>
      <w:r w:rsidRPr="00ED0600">
        <w:rPr>
          <w:rFonts w:ascii="Times New Roman" w:hAnsi="Times New Roman"/>
          <w:b/>
        </w:rPr>
        <w:t>по предоставлению государственной услуги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right"/>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1. Общие положения</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b/>
        </w:rPr>
      </w:pPr>
      <w:r w:rsidRPr="00ED0600">
        <w:rPr>
          <w:rFonts w:ascii="Times New Roman" w:hAnsi="Times New Roman"/>
          <w:b/>
        </w:rPr>
        <w:t>1.1. Предмет регулирования административного регламента</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Административный регламент предоставления </w:t>
      </w:r>
      <w:r w:rsidRPr="00ED0600">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ED0600">
        <w:rPr>
          <w:rFonts w:ascii="Times New Roman" w:eastAsia="Times New Roman" w:hAnsi="Times New Roman"/>
          <w:bCs/>
          <w:color w:val="000000"/>
          <w:lang w:eastAsia="ru-RU"/>
        </w:rPr>
        <w:t>Карачаево-Черкесской Республики</w:t>
      </w:r>
      <w:r w:rsidRPr="00ED0600">
        <w:rPr>
          <w:rFonts w:ascii="Times New Roman" w:eastAsia="Times New Roman" w:hAnsi="Times New Roman"/>
          <w:lang w:eastAsia="ru-RU"/>
        </w:rPr>
        <w:t xml:space="preserve">  при  исполнении отдельных   государственных   полномочий  </w:t>
      </w:r>
      <w:r w:rsidRPr="00ED0600">
        <w:rPr>
          <w:rFonts w:ascii="Times New Roman" w:eastAsia="Times New Roman" w:hAnsi="Times New Roman"/>
          <w:color w:val="000000"/>
          <w:lang w:eastAsia="ru-RU"/>
        </w:rPr>
        <w:t>Карачаево-Черкесской Республики</w:t>
      </w:r>
      <w:r w:rsidRPr="00ED0600">
        <w:rPr>
          <w:rFonts w:ascii="Times New Roman" w:eastAsia="Times New Roman" w:hAnsi="Times New Roman"/>
          <w:lang w:eastAsia="ru-RU"/>
        </w:rPr>
        <w:t xml:space="preserve">  по организации и осуществлению деятельности по опеке и  попечительству</w:t>
      </w:r>
      <w:proofErr w:type="gramStart"/>
      <w:r w:rsidRPr="00ED0600">
        <w:rPr>
          <w:rFonts w:ascii="Times New Roman" w:hAnsi="Times New Roman"/>
        </w:rPr>
        <w:t xml:space="preserve"> ,</w:t>
      </w:r>
      <w:proofErr w:type="gramEnd"/>
      <w:r w:rsidRPr="00ED0600">
        <w:rPr>
          <w:rFonts w:ascii="Times New Roman" w:hAnsi="Times New Roman"/>
        </w:rPr>
        <w:t xml:space="preserve"> государственной услуги по  представлению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ED0600" w:rsidRPr="00ED0600" w:rsidRDefault="00ED0600" w:rsidP="00ED0600">
      <w:pPr>
        <w:widowControl w:val="0"/>
        <w:autoSpaceDE w:val="0"/>
        <w:autoSpaceDN w:val="0"/>
        <w:adjustRightInd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1.2. Круг заявителей</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proofErr w:type="gramStart"/>
      <w:r w:rsidRPr="00ED0600">
        <w:rPr>
          <w:rFonts w:ascii="Times New Roman" w:hAnsi="Times New Roman"/>
        </w:rPr>
        <w:t>Получателями государственной услуги являются</w:t>
      </w:r>
      <w:r w:rsidRPr="00ED0600">
        <w:rPr>
          <w:rFonts w:ascii="Times New Roman" w:eastAsia="Times New Roman" w:hAnsi="Times New Roman"/>
          <w:color w:val="000000"/>
        </w:rPr>
        <w:t xml:space="preserve"> совершеннолетние </w:t>
      </w:r>
      <w:r w:rsidRPr="00ED0600">
        <w:rPr>
          <w:rFonts w:ascii="Times New Roman" w:hAnsi="Times New Roman"/>
        </w:rPr>
        <w:t>дееспособные лица, изъявившие желание усыновить (удочерить) ребенка, за исключением отдельных категорий лиц, определенных действующим законодательством  Российской Федерации</w:t>
      </w:r>
      <w:r w:rsidRPr="00ED0600">
        <w:rPr>
          <w:rFonts w:ascii="Times New Roman" w:hAnsi="Times New Roman"/>
          <w:bCs/>
        </w:rPr>
        <w:t xml:space="preserve">, </w:t>
      </w:r>
      <w:r w:rsidRPr="00ED0600">
        <w:rPr>
          <w:rFonts w:ascii="Times New Roman" w:eastAsia="Times New Roman" w:hAnsi="Times New Roman"/>
          <w:color w:val="000000"/>
        </w:rPr>
        <w:t xml:space="preserve">зарегистрированные по месту жительства </w:t>
      </w:r>
      <w:r w:rsidRPr="00ED0600">
        <w:rPr>
          <w:rFonts w:ascii="Times New Roman" w:hAnsi="Times New Roman"/>
          <w:color w:val="000000"/>
        </w:rPr>
        <w:t xml:space="preserve">или по месту пребывания </w:t>
      </w:r>
      <w:r w:rsidRPr="00ED0600">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ED0600">
        <w:rPr>
          <w:rFonts w:ascii="Times New Roman" w:hAnsi="Times New Roman"/>
        </w:rPr>
        <w:t xml:space="preserve">(далее - заявители). </w:t>
      </w:r>
      <w:proofErr w:type="gramEnd"/>
    </w:p>
    <w:p w:rsidR="00ED0600" w:rsidRPr="00ED0600" w:rsidRDefault="00ED0600" w:rsidP="00ED0600">
      <w:pPr>
        <w:widowControl w:val="0"/>
        <w:tabs>
          <w:tab w:val="left" w:pos="0"/>
        </w:tabs>
        <w:spacing w:after="0" w:line="240" w:lineRule="auto"/>
        <w:jc w:val="both"/>
        <w:rPr>
          <w:rFonts w:ascii="Times New Roman" w:hAnsi="Times New Roman"/>
          <w:color w:val="000000"/>
        </w:rPr>
      </w:pPr>
    </w:p>
    <w:p w:rsidR="00ED0600" w:rsidRPr="00ED0600" w:rsidRDefault="00ED0600" w:rsidP="00ED0600">
      <w:pPr>
        <w:widowControl w:val="0"/>
        <w:tabs>
          <w:tab w:val="left" w:pos="0"/>
        </w:tabs>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b/>
        </w:rPr>
        <w:t>1.3. Порядок информирования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ED0600">
        <w:rPr>
          <w:rFonts w:ascii="Times New Roman" w:hAnsi="Times New Roman"/>
        </w:rPr>
        <w:t>Усть-Джегута</w:t>
      </w:r>
      <w:proofErr w:type="spellEnd"/>
      <w:r w:rsidRPr="00ED0600">
        <w:rPr>
          <w:rFonts w:ascii="Times New Roman" w:hAnsi="Times New Roman"/>
        </w:rPr>
        <w:t xml:space="preserve">, здание администрации  Усть-Джегутинского муниципального района, улица Морозова 47, кабинет №8.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1.3.2  Часы приема посетителей в Администрации:  понедельник - пятница: с 9.00 до 18.00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1.3.3 Контактные телефоны: приемная Главы администрации Усть-Джегутинского муниципального района (далее-Глава) (8-878-75)-7-45-25; </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Специалисты по опеке и попечительству: (8-87875)-7-13-14</w:t>
      </w:r>
    </w:p>
    <w:p w:rsidR="00ED0600" w:rsidRPr="00ED0600" w:rsidRDefault="00ED0600" w:rsidP="00ED0600">
      <w:pPr>
        <w:tabs>
          <w:tab w:val="left" w:pos="0"/>
        </w:tabs>
        <w:spacing w:line="240" w:lineRule="auto"/>
        <w:ind w:right="98"/>
        <w:jc w:val="both"/>
        <w:rPr>
          <w:rFonts w:ascii="Times New Roman" w:hAnsi="Times New Roman"/>
        </w:rPr>
      </w:pPr>
      <w:r w:rsidRPr="00ED0600">
        <w:rPr>
          <w:rFonts w:ascii="Times New Roman" w:hAnsi="Times New Roman"/>
        </w:rPr>
        <w:t xml:space="preserve">         1.3.4 . Официальный сайт   администрации  Усть-Джегутинского муниципального района в сети «Интернет»  </w:t>
      </w:r>
      <w:r w:rsidRPr="00ED0600">
        <w:rPr>
          <w:rFonts w:ascii="Times New Roman" w:hAnsi="Times New Roman"/>
          <w:lang w:val="en-US"/>
        </w:rPr>
        <w:t>www</w:t>
      </w:r>
      <w:r w:rsidRPr="00ED0600">
        <w:rPr>
          <w:rFonts w:ascii="Times New Roman" w:hAnsi="Times New Roman"/>
        </w:rPr>
        <w:t>.</w:t>
      </w:r>
      <w:proofErr w:type="spellStart"/>
      <w:r w:rsidRPr="00ED0600">
        <w:rPr>
          <w:rFonts w:ascii="Times New Roman" w:hAnsi="Times New Roman"/>
          <w:lang w:val="en-US"/>
        </w:rPr>
        <w:t>udmunicipal</w:t>
      </w:r>
      <w:proofErr w:type="spellEnd"/>
      <w:r w:rsidRPr="00ED0600">
        <w:rPr>
          <w:rFonts w:ascii="Times New Roman" w:hAnsi="Times New Roman"/>
        </w:rPr>
        <w:t>.</w:t>
      </w:r>
      <w:proofErr w:type="spellStart"/>
      <w:r w:rsidRPr="00ED0600">
        <w:rPr>
          <w:rFonts w:ascii="Times New Roman" w:hAnsi="Times New Roman"/>
          <w:lang w:val="en-US"/>
        </w:rPr>
        <w:t>ru</w:t>
      </w:r>
      <w:proofErr w:type="spellEnd"/>
    </w:p>
    <w:p w:rsidR="00ED0600" w:rsidRPr="00ED0600" w:rsidRDefault="00ED0600" w:rsidP="00D96FCD">
      <w:pPr>
        <w:tabs>
          <w:tab w:val="left" w:pos="0"/>
        </w:tabs>
        <w:spacing w:line="240" w:lineRule="auto"/>
        <w:ind w:right="98"/>
        <w:jc w:val="both"/>
        <w:rPr>
          <w:rFonts w:ascii="Times New Roman" w:hAnsi="Times New Roman"/>
        </w:rPr>
      </w:pPr>
      <w:r w:rsidRPr="00ED0600">
        <w:rPr>
          <w:rFonts w:ascii="Times New Roman" w:hAnsi="Times New Roman"/>
        </w:rPr>
        <w:t xml:space="preserve">        1.3.5. Электронная почта: </w:t>
      </w:r>
      <w:proofErr w:type="spellStart"/>
      <w:r w:rsidRPr="00ED0600">
        <w:rPr>
          <w:rFonts w:ascii="Times New Roman" w:hAnsi="Times New Roman"/>
          <w:lang w:val="en-US"/>
        </w:rPr>
        <w:t>ud</w:t>
      </w:r>
      <w:proofErr w:type="spellEnd"/>
      <w:r w:rsidRPr="00ED0600">
        <w:rPr>
          <w:rFonts w:ascii="Times New Roman" w:hAnsi="Times New Roman"/>
        </w:rPr>
        <w:t>.</w:t>
      </w:r>
      <w:proofErr w:type="spellStart"/>
      <w:r w:rsidRPr="00ED0600">
        <w:rPr>
          <w:rFonts w:ascii="Times New Roman" w:hAnsi="Times New Roman"/>
          <w:lang w:val="en-US"/>
        </w:rPr>
        <w:t>soc</w:t>
      </w:r>
      <w:proofErr w:type="spellEnd"/>
      <w:r w:rsidRPr="00ED0600">
        <w:rPr>
          <w:rFonts w:ascii="Times New Roman" w:hAnsi="Times New Roman"/>
        </w:rPr>
        <w:t>.</w:t>
      </w:r>
      <w:proofErr w:type="spellStart"/>
      <w:r w:rsidRPr="00ED0600">
        <w:rPr>
          <w:rFonts w:ascii="Times New Roman" w:hAnsi="Times New Roman"/>
          <w:lang w:val="en-US"/>
        </w:rPr>
        <w:t>opeka</w:t>
      </w:r>
      <w:proofErr w:type="spellEnd"/>
      <w:r w:rsidRPr="00ED0600">
        <w:rPr>
          <w:rFonts w:ascii="Times New Roman" w:hAnsi="Times New Roman"/>
        </w:rPr>
        <w:t>@</w:t>
      </w:r>
      <w:r w:rsidRPr="00ED0600">
        <w:rPr>
          <w:rFonts w:ascii="Times New Roman" w:hAnsi="Times New Roman"/>
          <w:lang w:val="en-US"/>
        </w:rPr>
        <w:t>mail</w:t>
      </w:r>
      <w:r w:rsidRPr="00ED0600">
        <w:rPr>
          <w:rFonts w:ascii="Times New Roman" w:hAnsi="Times New Roman"/>
        </w:rPr>
        <w:t>.</w:t>
      </w:r>
      <w:proofErr w:type="spellStart"/>
      <w:r w:rsidRPr="00ED0600">
        <w:rPr>
          <w:rFonts w:ascii="Times New Roman" w:hAnsi="Times New Roman"/>
          <w:lang w:val="en-US"/>
        </w:rPr>
        <w:t>ru</w:t>
      </w:r>
      <w:proofErr w:type="spell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Информация о предоставлении и исполнении государственной услуги  осуществляется посредством:</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личного обращения;</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телефонной связи;</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электронной почты;</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размещения на информационном сайте  Администрации;  </w:t>
      </w:r>
    </w:p>
    <w:p w:rsidR="00ED0600" w:rsidRPr="00ED0600" w:rsidRDefault="00ED0600" w:rsidP="00ED0600">
      <w:pPr>
        <w:tabs>
          <w:tab w:val="left" w:pos="1080"/>
        </w:tabs>
        <w:spacing w:after="0" w:line="240" w:lineRule="auto"/>
        <w:jc w:val="both"/>
        <w:rPr>
          <w:rFonts w:ascii="Times New Roman" w:hAnsi="Times New Roman"/>
        </w:rPr>
      </w:pPr>
      <w:r w:rsidRPr="00ED0600">
        <w:rPr>
          <w:rFonts w:ascii="Times New Roman" w:hAnsi="Times New Roman"/>
        </w:rPr>
        <w:t xml:space="preserve"> -информационных стендов, размещаемых в Администрации.</w:t>
      </w:r>
    </w:p>
    <w:p w:rsidR="00ED0600" w:rsidRPr="00ED0600" w:rsidRDefault="00ED0600" w:rsidP="00ED0600">
      <w:pPr>
        <w:shd w:val="clear" w:color="auto" w:fill="FFFFFF"/>
        <w:spacing w:after="0" w:line="240" w:lineRule="auto"/>
        <w:ind w:firstLine="540"/>
        <w:jc w:val="both"/>
        <w:rPr>
          <w:rFonts w:ascii="Times New Roman" w:hAnsi="Times New Roman"/>
        </w:rPr>
      </w:pPr>
      <w:r w:rsidRPr="00ED0600">
        <w:rPr>
          <w:rFonts w:ascii="Times New Roman" w:hAnsi="Times New Roman"/>
        </w:rPr>
        <w:lastRenderedPageBreak/>
        <w:t xml:space="preserve">  На информационных стендах, размещаемых в помещениях   Администрации, содержится следующая информация:</w:t>
      </w:r>
    </w:p>
    <w:p w:rsidR="00ED0600" w:rsidRPr="00ED0600" w:rsidRDefault="00ED0600" w:rsidP="00ED0600">
      <w:pPr>
        <w:shd w:val="clear" w:color="auto" w:fill="FFFFFF"/>
        <w:spacing w:after="0" w:line="240" w:lineRule="auto"/>
        <w:jc w:val="both"/>
        <w:rPr>
          <w:rFonts w:ascii="Times New Roman" w:hAnsi="Times New Roman"/>
        </w:rPr>
      </w:pPr>
      <w:r w:rsidRPr="00ED0600">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-перечень документов, представляемых заявителями для получения государственной услуги;</w:t>
      </w:r>
    </w:p>
    <w:p w:rsidR="00ED0600" w:rsidRPr="00ED0600" w:rsidRDefault="00ED0600" w:rsidP="00ED0600">
      <w:pPr>
        <w:tabs>
          <w:tab w:val="left" w:pos="0"/>
        </w:tabs>
        <w:autoSpaceDE w:val="0"/>
        <w:spacing w:after="0" w:line="240" w:lineRule="auto"/>
        <w:jc w:val="both"/>
        <w:rPr>
          <w:rFonts w:ascii="Times New Roman" w:eastAsia="Times New Roman" w:hAnsi="Times New Roman"/>
        </w:rPr>
      </w:pPr>
      <w:r w:rsidRPr="00ED0600">
        <w:rPr>
          <w:rFonts w:ascii="Times New Roman" w:eastAsia="Times New Roman" w:hAnsi="Times New Roman"/>
        </w:rPr>
        <w:t>- образец заявления на получение государственной услуги (Приложение  №2 к  Регламенту);</w:t>
      </w:r>
    </w:p>
    <w:p w:rsidR="00ED0600" w:rsidRDefault="00ED0600" w:rsidP="00ED0600">
      <w:pPr>
        <w:widowControl w:val="0"/>
        <w:spacing w:after="0" w:line="240" w:lineRule="auto"/>
        <w:jc w:val="both"/>
        <w:rPr>
          <w:rFonts w:ascii="Times New Roman" w:eastAsia="Lucida Sans Unicode" w:hAnsi="Times New Roman"/>
          <w:color w:val="000000"/>
          <w:lang w:eastAsia="en-US" w:bidi="en-US"/>
        </w:rPr>
      </w:pPr>
      <w:r w:rsidRPr="00ED0600">
        <w:rPr>
          <w:rFonts w:ascii="Times New Roman" w:eastAsia="Lucida Sans Unicode" w:hAnsi="Times New Roman"/>
          <w:color w:val="000000"/>
          <w:lang w:eastAsia="en-US" w:bidi="en-US"/>
        </w:rPr>
        <w:t>-</w:t>
      </w:r>
      <w:proofErr w:type="spellStart"/>
      <w:r w:rsidRPr="00ED0600">
        <w:rPr>
          <w:rFonts w:ascii="Times New Roman" w:eastAsia="Lucida Sans Unicode" w:hAnsi="Times New Roman"/>
          <w:color w:val="FFFFFF"/>
          <w:lang w:eastAsia="en-US" w:bidi="en-US"/>
        </w:rPr>
        <w:t>р</w:t>
      </w:r>
      <w:r w:rsidRPr="00ED0600">
        <w:rPr>
          <w:rFonts w:ascii="Times New Roman" w:eastAsia="Lucida Sans Unicode" w:hAnsi="Times New Roman"/>
          <w:color w:val="000000"/>
          <w:lang w:eastAsia="en-US" w:bidi="en-US"/>
        </w:rPr>
        <w:t>блок</w:t>
      </w:r>
      <w:proofErr w:type="spellEnd"/>
      <w:r w:rsidRPr="00ED0600">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№3 к  Регламенту).</w:t>
      </w:r>
    </w:p>
    <w:p w:rsidR="00BF48C5" w:rsidRDefault="00BF48C5" w:rsidP="00BF48C5">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BF48C5" w:rsidRPr="00BF48C5" w:rsidRDefault="00BF48C5" w:rsidP="00BF48C5">
      <w:pPr>
        <w:spacing w:line="240" w:lineRule="auto"/>
        <w:ind w:firstLine="540"/>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6" w:history="1">
        <w:r>
          <w:rPr>
            <w:rStyle w:val="a6"/>
            <w:bCs/>
            <w:iCs/>
            <w:sz w:val="24"/>
          </w:rPr>
          <w:t>www.udmunicipal.ru</w:t>
        </w:r>
      </w:hyperlink>
      <w:r>
        <w:rPr>
          <w:rFonts w:ascii="Times New Roman" w:hAnsi="Times New Roman"/>
          <w:bCs/>
          <w:iCs/>
          <w:sz w:val="24"/>
          <w:szCs w:val="24"/>
        </w:rPr>
        <w:t>.;</w:t>
      </w:r>
      <w:r>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sz w:val="24"/>
          <w:szCs w:val="24"/>
        </w:rPr>
        <w:t xml:space="preserve">; на Региональном портале государственных услуг </w:t>
      </w:r>
      <w:proofErr w:type="spellStart"/>
      <w:proofErr w:type="gramStart"/>
      <w:r>
        <w:rPr>
          <w:rFonts w:ascii="Times New Roman" w:hAnsi="Times New Roman"/>
          <w:sz w:val="24"/>
          <w:szCs w:val="24"/>
        </w:rPr>
        <w:t>Карачаево</w:t>
      </w:r>
      <w:proofErr w:type="spellEnd"/>
      <w:r>
        <w:rPr>
          <w:rFonts w:ascii="Times New Roman" w:hAnsi="Times New Roman"/>
          <w:sz w:val="24"/>
          <w:szCs w:val="24"/>
        </w:rPr>
        <w:t xml:space="preserve"> – Черкесской</w:t>
      </w:r>
      <w:proofErr w:type="gramEnd"/>
      <w:r>
        <w:rPr>
          <w:rFonts w:ascii="Times New Roman" w:hAnsi="Times New Roman"/>
          <w:sz w:val="24"/>
          <w:szCs w:val="24"/>
        </w:rPr>
        <w:t xml:space="preserve"> Республики (далее – Региональный портал) -</w:t>
      </w:r>
      <w:r>
        <w:rPr>
          <w:rFonts w:ascii="Times New Roman" w:hAnsi="Times New Roman"/>
          <w:color w:val="FF0000"/>
          <w:sz w:val="24"/>
          <w:szCs w:val="24"/>
        </w:rPr>
        <w:t xml:space="preserve"> </w:t>
      </w:r>
      <w:hyperlink r:id="rId8" w:history="1">
        <w:r>
          <w:rPr>
            <w:rStyle w:val="a6"/>
            <w:sz w:val="24"/>
            <w:lang w:val="en-US"/>
          </w:rPr>
          <w:t>www</w:t>
        </w:r>
        <w:r>
          <w:rPr>
            <w:rStyle w:val="a6"/>
            <w:sz w:val="24"/>
          </w:rPr>
          <w:t>.09.</w:t>
        </w:r>
        <w:r>
          <w:rPr>
            <w:rStyle w:val="a6"/>
            <w:sz w:val="24"/>
            <w:lang w:val="en-US"/>
          </w:rPr>
          <w:t>gosuslugi</w:t>
        </w:r>
        <w:r>
          <w:rPr>
            <w:rStyle w:val="a6"/>
            <w:sz w:val="24"/>
          </w:rPr>
          <w:t>.</w:t>
        </w:r>
        <w:proofErr w:type="spellStart"/>
        <w:r>
          <w:rPr>
            <w:rStyle w:val="a6"/>
            <w:sz w:val="24"/>
            <w:lang w:val="en-US"/>
          </w:rPr>
          <w:t>ru</w:t>
        </w:r>
        <w:proofErr w:type="spellEnd"/>
      </w:hyperlink>
      <w:r>
        <w:rPr>
          <w:rFonts w:ascii="Times New Roman" w:hAnsi="Times New Roman"/>
          <w:sz w:val="24"/>
          <w:szCs w:val="24"/>
        </w:rPr>
        <w:t>.</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путём письменного обращения заявителя (по почте или с использованием средств факсимильной связи);</w:t>
      </w:r>
    </w:p>
    <w:p w:rsidR="00BF48C5" w:rsidRDefault="00BF48C5" w:rsidP="00BF48C5">
      <w:pPr>
        <w:tabs>
          <w:tab w:val="left" w:pos="1276"/>
        </w:tabs>
        <w:spacing w:line="240" w:lineRule="auto"/>
        <w:ind w:firstLine="540"/>
        <w:contextualSpacing/>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BF48C5" w:rsidRPr="00ED0600" w:rsidRDefault="00BF48C5" w:rsidP="00ED0600">
      <w:pPr>
        <w:widowControl w:val="0"/>
        <w:spacing w:after="0" w:line="240" w:lineRule="auto"/>
        <w:jc w:val="both"/>
        <w:rPr>
          <w:rFonts w:ascii="Times New Roman" w:eastAsia="Lucida Sans Unicode" w:hAnsi="Times New Roman"/>
          <w:color w:val="000000"/>
          <w:lang w:eastAsia="en-US" w:bidi="en-US"/>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 Стандарт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2.1. Наименование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Представление заключения в суд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jc w:val="both"/>
        <w:rPr>
          <w:rFonts w:ascii="Times New Roman" w:hAnsi="Times New Roman"/>
          <w:b/>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2.2. Наименование уполномоченного органа, предоставляющего государственную услугу</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Усть-Джегутинского муниципального района.</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2.3. Организации, участвующие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В целях, связанных с предоставлением государственной услуги,   Администрация взаимодействует  </w:t>
      </w:r>
      <w:proofErr w:type="gramStart"/>
      <w:r w:rsidRPr="00ED0600">
        <w:rPr>
          <w:rFonts w:ascii="Times New Roman" w:hAnsi="Times New Roman"/>
        </w:rPr>
        <w:t>с</w:t>
      </w:r>
      <w:proofErr w:type="gramEnd"/>
      <w:r w:rsidRPr="00ED0600">
        <w:rPr>
          <w:rFonts w:ascii="Times New Roman" w:hAnsi="Times New Roman"/>
        </w:rPr>
        <w:t>:</w:t>
      </w:r>
    </w:p>
    <w:p w:rsidR="00ED0600" w:rsidRPr="00ED0600" w:rsidRDefault="00ED0600" w:rsidP="00ED0600">
      <w:pPr>
        <w:spacing w:after="0" w:line="240" w:lineRule="auto"/>
        <w:rPr>
          <w:rFonts w:ascii="Times New Roman" w:hAnsi="Times New Roman"/>
        </w:rPr>
      </w:pPr>
      <w:r w:rsidRPr="00ED0600">
        <w:rPr>
          <w:rFonts w:ascii="Times New Roman" w:hAnsi="Times New Roman"/>
        </w:rPr>
        <w:t xml:space="preserve">       </w:t>
      </w:r>
      <w:r w:rsidRPr="00ED0600">
        <w:rPr>
          <w:rFonts w:ascii="Times New Roman" w:hAnsi="Times New Roman"/>
          <w:iCs/>
        </w:rPr>
        <w:t xml:space="preserve">- </w:t>
      </w:r>
      <w:r w:rsidRPr="00ED0600">
        <w:rPr>
          <w:rFonts w:ascii="Times New Roman" w:hAnsi="Times New Roman"/>
        </w:rPr>
        <w:t>государственными учреждениями - Центрами занятости населения Карачаево-Черкесской Республики</w:t>
      </w:r>
      <w:r w:rsidRPr="00ED0600">
        <w:rPr>
          <w:rFonts w:ascii="Times New Roman" w:hAnsi="Times New Roman"/>
          <w:iCs/>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территориальными отделениями Пенсионного Фонда Российской Федерации по Карачаево-Черкесской Республике;</w:t>
      </w:r>
    </w:p>
    <w:p w:rsidR="00ED0600" w:rsidRPr="00ED0600" w:rsidRDefault="00ED0600" w:rsidP="00ED0600">
      <w:pPr>
        <w:spacing w:after="0" w:line="240" w:lineRule="auto"/>
        <w:ind w:firstLine="360"/>
        <w:rPr>
          <w:rFonts w:ascii="Times New Roman" w:hAnsi="Times New Roman"/>
          <w:color w:val="FF0000"/>
        </w:rPr>
      </w:pPr>
      <w:r w:rsidRPr="00ED0600">
        <w:rPr>
          <w:rFonts w:ascii="Times New Roman" w:hAnsi="Times New Roman"/>
        </w:rPr>
        <w:t>- с  Отделом Федеральной миграционной службы по Карачаево-Черкесской Республике</w:t>
      </w:r>
      <w:r w:rsidRPr="00ED0600">
        <w:rPr>
          <w:rFonts w:ascii="Times New Roman" w:hAnsi="Times New Roman"/>
          <w:color w:val="FF0000"/>
        </w:rPr>
        <w:t>;</w:t>
      </w:r>
    </w:p>
    <w:p w:rsidR="00ED0600" w:rsidRPr="00ED0600" w:rsidRDefault="00ED0600" w:rsidP="00ED0600">
      <w:pPr>
        <w:spacing w:after="0" w:line="240" w:lineRule="auto"/>
        <w:ind w:firstLine="360"/>
        <w:rPr>
          <w:rFonts w:ascii="Times New Roman" w:hAnsi="Times New Roman"/>
        </w:rPr>
      </w:pPr>
      <w:r w:rsidRPr="00ED0600">
        <w:rPr>
          <w:rFonts w:ascii="Times New Roman" w:hAnsi="Times New Roman"/>
        </w:rPr>
        <w:t>- межрайонными, районными инспекциями Федеральной налоговой службы Российской Федерации по Карачаево-Черкесской Республике;</w:t>
      </w:r>
    </w:p>
    <w:p w:rsidR="00ED0600" w:rsidRPr="00ED0600" w:rsidRDefault="00ED0600" w:rsidP="00DE5229">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w:t>
      </w:r>
      <w:r w:rsidR="00DE5229">
        <w:rPr>
          <w:rFonts w:ascii="Times New Roman" w:eastAsia="Times New Roman" w:hAnsi="Times New Roman"/>
          <w:iCs/>
          <w:lang w:eastAsia="ru-RU"/>
        </w:rPr>
        <w:t>А</w:t>
      </w:r>
      <w:r w:rsidRPr="00ED0600">
        <w:rPr>
          <w:rFonts w:ascii="Times New Roman" w:eastAsia="Times New Roman" w:hAnsi="Times New Roman"/>
          <w:iCs/>
          <w:lang w:eastAsia="ru-RU"/>
        </w:rPr>
        <w:t>дминистрациями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Министерством  внутренних дел Российской Федерации по Карачаево-Черкесской Республике;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 с Управлением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b/>
        </w:rPr>
        <w:t>2.4</w:t>
      </w:r>
      <w:r w:rsidRPr="00ED0600">
        <w:rPr>
          <w:rFonts w:ascii="Times New Roman" w:hAnsi="Times New Roman"/>
        </w:rPr>
        <w:t xml:space="preserve">.  </w:t>
      </w:r>
      <w:r w:rsidRPr="00ED0600">
        <w:rPr>
          <w:rFonts w:ascii="Times New Roman" w:hAnsi="Times New Roman"/>
          <w:b/>
        </w:rPr>
        <w:t>Результат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Cs/>
          <w:color w:val="000000"/>
        </w:rPr>
      </w:pPr>
      <w:r w:rsidRPr="00ED0600">
        <w:rPr>
          <w:rFonts w:ascii="Times New Roman" w:hAnsi="Times New Roman"/>
        </w:rPr>
        <w:t>Результатом предоставления государственной услуги является: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bCs/>
          <w:color w:val="000000"/>
        </w:rPr>
        <w:t>- 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w:t>
      </w:r>
      <w:r w:rsidRPr="00ED0600">
        <w:rPr>
          <w:rFonts w:ascii="Times New Roman" w:hAnsi="Times New Roman"/>
          <w:bCs/>
          <w:color w:val="000000"/>
        </w:rPr>
        <w:t>уведомление</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rPr>
        <w:t>2.5.</w:t>
      </w:r>
      <w:r w:rsidRPr="00ED0600">
        <w:rPr>
          <w:rFonts w:ascii="Times New Roman" w:hAnsi="Times New Roman"/>
        </w:rPr>
        <w:t xml:space="preserve">  </w:t>
      </w:r>
      <w:r w:rsidRPr="00ED0600">
        <w:rPr>
          <w:rFonts w:ascii="Times New Roman" w:hAnsi="Times New Roman"/>
          <w:b/>
        </w:rPr>
        <w:t>Документы, предоставляемые   Администрацией по завершению оказания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Процедура предоставления государственной услуги завершается путем  выдачи   заявителю: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заключения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2)  </w:t>
      </w:r>
      <w:r w:rsidRPr="00ED0600">
        <w:rPr>
          <w:rFonts w:ascii="Times New Roman" w:hAnsi="Times New Roman"/>
          <w:bCs/>
          <w:color w:val="000000"/>
        </w:rPr>
        <w:t>уведомления</w:t>
      </w:r>
      <w:r w:rsidRPr="00ED0600">
        <w:rPr>
          <w:rFonts w:ascii="Times New Roman" w:hAnsi="Times New Roman"/>
        </w:rPr>
        <w:t xml:space="preserve">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2.6.</w:t>
      </w:r>
      <w:r w:rsidRPr="00ED0600">
        <w:rPr>
          <w:rFonts w:ascii="Times New Roman" w:hAnsi="Times New Roman"/>
        </w:rPr>
        <w:t xml:space="preserve">  </w:t>
      </w:r>
      <w:r w:rsidRPr="00ED0600">
        <w:rPr>
          <w:rFonts w:ascii="Times New Roman" w:hAnsi="Times New Roman"/>
          <w:b/>
        </w:rPr>
        <w:t>Способы получения заявителем результата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2.6.3. Способом фиксации результата оказания государственной услуги </w:t>
      </w:r>
      <w:r w:rsidRPr="00ED0600">
        <w:rPr>
          <w:rFonts w:ascii="Times New Roman" w:hAnsi="Times New Roman"/>
        </w:rPr>
        <w:t xml:space="preserve">является регистрация заключения  Администрации  о возможности быть кандидатом в усыновители  и   </w:t>
      </w:r>
      <w:r w:rsidRPr="00ED0600">
        <w:rPr>
          <w:rFonts w:ascii="Times New Roman" w:hAnsi="Times New Roman"/>
          <w:bCs/>
        </w:rPr>
        <w:t>уведомления</w:t>
      </w:r>
      <w:r w:rsidRPr="00ED0600">
        <w:rPr>
          <w:rFonts w:ascii="Times New Roman" w:hAnsi="Times New Roman"/>
        </w:rPr>
        <w:t xml:space="preserve">  об отказе в предоставлении государственной услуги в журнале.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b/>
        </w:rPr>
      </w:pPr>
      <w:r w:rsidRPr="00ED0600">
        <w:rPr>
          <w:rFonts w:ascii="Times New Roman" w:hAnsi="Times New Roman"/>
          <w:b/>
        </w:rPr>
        <w:t>2.7. Срок предоставления государственной услуги</w:t>
      </w:r>
    </w:p>
    <w:p w:rsidR="00ED0600" w:rsidRPr="00ED0600" w:rsidRDefault="00ED0600" w:rsidP="00ED0600">
      <w:pPr>
        <w:tabs>
          <w:tab w:val="left" w:pos="1455"/>
        </w:tabs>
        <w:autoSpaceDE w:val="0"/>
        <w:spacing w:after="0" w:line="240" w:lineRule="auto"/>
        <w:ind w:firstLine="540"/>
        <w:jc w:val="both"/>
        <w:rPr>
          <w:rFonts w:ascii="Times New Roman" w:hAnsi="Times New Roman"/>
        </w:rPr>
      </w:pPr>
      <w:r w:rsidRPr="00ED0600">
        <w:rPr>
          <w:rFonts w:ascii="Times New Roman" w:hAnsi="Times New Roman"/>
        </w:rPr>
        <w:tab/>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Срок предоставления государственной услуги исчисляется со дня  регистрации запроса.</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2.8. Правовые основания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Предоставление государственной услуги осуществляется в соответствии </w:t>
      </w:r>
      <w:proofErr w:type="gramStart"/>
      <w:r w:rsidRPr="00ED0600">
        <w:rPr>
          <w:rFonts w:ascii="Times New Roman" w:hAnsi="Times New Roman"/>
        </w:rPr>
        <w:t>с</w:t>
      </w:r>
      <w:proofErr w:type="gramEnd"/>
      <w:r w:rsidRPr="00ED0600">
        <w:rPr>
          <w:rFonts w:ascii="Times New Roman" w:hAnsi="Times New Roman"/>
        </w:rPr>
        <w:t xml:space="preserve">: </w:t>
      </w:r>
    </w:p>
    <w:p w:rsidR="00ED0600" w:rsidRPr="00ED0600" w:rsidRDefault="00ED0600" w:rsidP="00ED0600">
      <w:pPr>
        <w:tabs>
          <w:tab w:val="left" w:pos="0"/>
        </w:tabs>
        <w:spacing w:after="0" w:line="240" w:lineRule="auto"/>
        <w:jc w:val="both"/>
        <w:rPr>
          <w:rFonts w:ascii="Times New Roman" w:hAnsi="Times New Roman"/>
        </w:rPr>
      </w:pPr>
      <w:r w:rsidRPr="00ED0600">
        <w:rPr>
          <w:rFonts w:ascii="Times New Roman" w:hAnsi="Times New Roman"/>
        </w:rPr>
        <w:t xml:space="preserve">        - </w:t>
      </w:r>
      <w:r w:rsidRPr="00ED0600">
        <w:rPr>
          <w:rFonts w:ascii="Times New Roman" w:hAnsi="Times New Roman"/>
          <w:color w:val="000000"/>
        </w:rPr>
        <w:t>Конституцией Российской Федерации;</w:t>
      </w:r>
    </w:p>
    <w:p w:rsidR="00ED0600" w:rsidRPr="00ED0600" w:rsidRDefault="00ED0600" w:rsidP="00ED0600">
      <w:pPr>
        <w:spacing w:after="0" w:line="240" w:lineRule="auto"/>
        <w:ind w:firstLine="540"/>
        <w:jc w:val="both"/>
        <w:rPr>
          <w:rFonts w:ascii="Times New Roman" w:hAnsi="Times New Roman"/>
        </w:rPr>
      </w:pPr>
      <w:r w:rsidRPr="00ED0600">
        <w:rPr>
          <w:rFonts w:ascii="Times New Roman" w:hAnsi="Times New Roman"/>
        </w:rPr>
        <w:t>- Гражданским кодексом Российской Федерации</w:t>
      </w:r>
      <w:r w:rsidRPr="00ED0600">
        <w:rPr>
          <w:rFonts w:ascii="Times New Roman" w:hAnsi="Times New Roman"/>
          <w:color w:val="76923C"/>
        </w:rPr>
        <w:t xml:space="preserve"> </w:t>
      </w:r>
      <w:r w:rsidRPr="00ED0600">
        <w:rPr>
          <w:rFonts w:ascii="Times New Roman" w:hAnsi="Times New Roman"/>
        </w:rPr>
        <w:t>(часть первая) от 30.11.1994 N 51-ФЗ;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Семейным кодексом Российской Федерации от 29.12.1995 N 223-ФЗ;</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 </w:t>
      </w:r>
      <w:r w:rsidRPr="00ED0600">
        <w:rPr>
          <w:rFonts w:ascii="Times New Roman" w:hAnsi="Times New Roman"/>
          <w:color w:val="000000"/>
        </w:rPr>
        <w:t xml:space="preserve"> Федеральным законом  от 16.04 2001  № 44-ФЗ «О государственном банке данных о детях, оставшихся без попечения родителей»;</w:t>
      </w:r>
      <w:r w:rsidRPr="00ED0600">
        <w:rPr>
          <w:rFonts w:ascii="Times New Roman" w:hAnsi="Times New Roman"/>
        </w:rPr>
        <w:t xml:space="preserve"> </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24.04.2008  № 48-ФЗ «Об опеке и попечительстве»;</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Федеральным законом от 27.072010 № 210-ФЗ «Об организации предоставления государственных и муниципальных услуг»;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lastRenderedPageBreak/>
        <w:t xml:space="preserve">        -  Федеральным Законом  от 06.04.2011  № 63-ФЗ «Об электронной подписи»;     </w:t>
      </w:r>
    </w:p>
    <w:p w:rsidR="00ED0600" w:rsidRPr="00ED0600" w:rsidRDefault="00ED0600" w:rsidP="00ED0600">
      <w:pPr>
        <w:autoSpaceDE w:val="0"/>
        <w:spacing w:after="0" w:line="240" w:lineRule="auto"/>
        <w:jc w:val="both"/>
        <w:rPr>
          <w:rFonts w:ascii="Times New Roman" w:hAnsi="Times New Roman"/>
          <w:color w:val="000000"/>
        </w:rPr>
      </w:pPr>
      <w:r w:rsidRPr="00ED0600">
        <w:rPr>
          <w:rFonts w:ascii="Times New Roman" w:hAnsi="Times New Roman"/>
        </w:rPr>
        <w:t xml:space="preserve"> </w:t>
      </w:r>
      <w:r w:rsidRPr="00ED0600">
        <w:rPr>
          <w:rFonts w:ascii="Times New Roman" w:hAnsi="Times New Roman"/>
          <w:color w:val="000000"/>
        </w:rPr>
        <w:t xml:space="preserve">        - Постановлением  Правительства   Российской Федерации   от 17.11.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ED0600" w:rsidRPr="00ED0600" w:rsidRDefault="00ED0600" w:rsidP="00ED0600">
      <w:pPr>
        <w:spacing w:after="0" w:line="240" w:lineRule="auto"/>
        <w:ind w:firstLine="539"/>
        <w:jc w:val="both"/>
        <w:rPr>
          <w:rFonts w:ascii="Times New Roman" w:hAnsi="Times New Roman"/>
        </w:rPr>
      </w:pPr>
      <w:proofErr w:type="gramStart"/>
      <w:r w:rsidRPr="00ED0600">
        <w:rPr>
          <w:rFonts w:ascii="Times New Roman" w:hAnsi="Times New Roman"/>
        </w:rPr>
        <w:t>- Постановлением Правительства  Российской Федерации от 29.03. 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ED0600" w:rsidRPr="00ED0600" w:rsidRDefault="00ED0600" w:rsidP="00ED0600">
      <w:pPr>
        <w:spacing w:after="0" w:line="240" w:lineRule="auto"/>
        <w:ind w:firstLine="539"/>
        <w:jc w:val="both"/>
        <w:rPr>
          <w:rFonts w:ascii="Times New Roman" w:hAnsi="Times New Roman"/>
        </w:rPr>
      </w:pPr>
    </w:p>
    <w:p w:rsidR="00ED0600" w:rsidRPr="00ED0600" w:rsidRDefault="00ED0600" w:rsidP="00ED0600">
      <w:pPr>
        <w:autoSpaceDE w:val="0"/>
        <w:spacing w:after="0" w:line="240" w:lineRule="auto"/>
        <w:ind w:firstLine="539"/>
        <w:jc w:val="both"/>
        <w:rPr>
          <w:rFonts w:ascii="Times New Roman" w:eastAsia="Times New Roman" w:hAnsi="Times New Roman"/>
          <w:lang w:eastAsia="ru-RU"/>
        </w:rPr>
      </w:pPr>
      <w:r w:rsidRPr="00ED0600">
        <w:rPr>
          <w:rFonts w:ascii="Times New Roman" w:eastAsia="Times New Roman" w:hAnsi="Times New Roman"/>
          <w:lang w:eastAsia="ru-RU"/>
        </w:rPr>
        <w:t xml:space="preserve">- Постановлением Правительства Карачаево-Черкесской Республики     от 12.03.2014 №  53 </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eastAsia="Times New Roman" w:hAnsi="Times New Roman"/>
          <w:lang w:eastAsia="ru-RU"/>
        </w:rPr>
        <w:t>« О Порядке ведения учета лиц, желающих  усыновить детей (ребенка)».</w:t>
      </w:r>
    </w:p>
    <w:p w:rsidR="00ED0600" w:rsidRPr="00ED0600" w:rsidRDefault="00ED0600" w:rsidP="00ED0600">
      <w:pPr>
        <w:spacing w:after="0" w:line="240" w:lineRule="auto"/>
        <w:ind w:firstLine="540"/>
        <w:jc w:val="both"/>
        <w:rPr>
          <w:rFonts w:ascii="Times New Roman" w:hAnsi="Times New Roman"/>
          <w:b/>
        </w:rPr>
      </w:pPr>
      <w:r w:rsidRPr="00ED0600">
        <w:rPr>
          <w:rFonts w:ascii="Times New Roman" w:hAnsi="Times New Roman"/>
        </w:rPr>
        <w:t xml:space="preserve"> </w:t>
      </w:r>
    </w:p>
    <w:p w:rsidR="00ED0600" w:rsidRPr="00ED0600" w:rsidRDefault="00ED0600" w:rsidP="00ED0600">
      <w:pPr>
        <w:suppressAutoHyphens w:val="0"/>
        <w:spacing w:after="0" w:line="240" w:lineRule="auto"/>
        <w:ind w:firstLine="567"/>
        <w:jc w:val="both"/>
        <w:rPr>
          <w:rFonts w:ascii="Times New Roman" w:hAnsi="Times New Roman"/>
          <w:b/>
          <w:lang w:eastAsia="ru-RU"/>
        </w:rPr>
      </w:pPr>
      <w:r w:rsidRPr="00ED0600">
        <w:rPr>
          <w:rFonts w:ascii="Times New Roman" w:hAnsi="Times New Roman"/>
          <w:b/>
          <w:lang w:eastAsia="ru-RU"/>
        </w:rPr>
        <w:t>2.9.</w:t>
      </w:r>
      <w:r w:rsidRPr="00ED0600">
        <w:rPr>
          <w:rFonts w:ascii="Times New Roman" w:hAnsi="Times New Roman"/>
          <w:lang w:eastAsia="ru-RU"/>
        </w:rPr>
        <w:t xml:space="preserve"> </w:t>
      </w:r>
      <w:r w:rsidRPr="00ED0600">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D0600" w:rsidRPr="00ED0600" w:rsidRDefault="00ED0600" w:rsidP="00ED0600">
      <w:pPr>
        <w:autoSpaceDE w:val="0"/>
        <w:spacing w:after="0" w:line="240" w:lineRule="auto"/>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       При обращении за получением государственной услуги заявитель представляет:</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Запрос (заявление) на предоставление государственной услуги (далее - запрос);</w:t>
      </w:r>
    </w:p>
    <w:p w:rsidR="00ED0600" w:rsidRPr="00ED0600" w:rsidRDefault="00C61D68" w:rsidP="00ED0600">
      <w:pPr>
        <w:autoSpaceDE w:val="0"/>
        <w:spacing w:after="0" w:line="240" w:lineRule="auto"/>
        <w:ind w:firstLine="540"/>
        <w:jc w:val="both"/>
        <w:rPr>
          <w:rFonts w:ascii="Times New Roman" w:hAnsi="Times New Roman"/>
        </w:rPr>
      </w:pPr>
      <w:hyperlink r:id="rId9" w:history="1">
        <w:r w:rsidR="00ED0600" w:rsidRPr="00ED0600">
          <w:rPr>
            <w:rFonts w:ascii="Times New Roman" w:hAnsi="Times New Roman"/>
          </w:rPr>
          <w:t>Запрос</w:t>
        </w:r>
      </w:hyperlink>
      <w:r w:rsidR="00ED0600" w:rsidRPr="00ED0600">
        <w:rPr>
          <w:rFonts w:ascii="Times New Roman" w:hAnsi="Times New Roman"/>
        </w:rPr>
        <w:t xml:space="preserve"> в форме документа на бумажном носителе оформляется  согласно Приложению  №2 к Регламенту.</w:t>
      </w: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rPr>
        <w:t xml:space="preserve">       - документ, удостоверяющий личность, с отметкой о регистрации;</w:t>
      </w:r>
    </w:p>
    <w:p w:rsidR="00ED0600" w:rsidRPr="00ED0600" w:rsidRDefault="00ED0600" w:rsidP="00ED0600">
      <w:pPr>
        <w:tabs>
          <w:tab w:val="left" w:pos="0"/>
        </w:tabs>
        <w:autoSpaceDE w:val="0"/>
        <w:spacing w:after="0" w:line="240" w:lineRule="auto"/>
        <w:jc w:val="both"/>
        <w:rPr>
          <w:rFonts w:ascii="Times New Roman" w:hAnsi="Times New Roman"/>
        </w:rPr>
      </w:pPr>
      <w:r w:rsidRPr="00ED0600">
        <w:rPr>
          <w:rFonts w:ascii="Times New Roman" w:hAnsi="Times New Roman"/>
        </w:rPr>
        <w:t xml:space="preserve">       -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медицинское заключение о состоянии здоровья по результатам освидетельствования гражданина, выданное в порядке, устанавливаемом Министерством здравоохранения и социального развития Российской Федерации;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документ о прохождении соответствующей подготовки гражданина, выразившего желание стать усыновителем, опекуном (попечителем), приёмным родителем (при наличии);</w:t>
      </w: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автобиографию.</w:t>
      </w:r>
    </w:p>
    <w:p w:rsidR="00ED0600" w:rsidRPr="00ED0600" w:rsidRDefault="00ED0600" w:rsidP="00ED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 xml:space="preserve">      </w:t>
      </w:r>
      <w:r w:rsidRPr="00ED0600">
        <w:rPr>
          <w:rFonts w:ascii="Times New Roman" w:hAnsi="Times New Roman"/>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ED0600" w:rsidRPr="00ED0600" w:rsidRDefault="00ED0600" w:rsidP="00D9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0600">
        <w:rPr>
          <w:rFonts w:ascii="Times New Roman" w:hAnsi="Times New Roman"/>
        </w:rPr>
        <w:tab/>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ED0600" w:rsidRPr="00ED0600" w:rsidRDefault="00ED0600" w:rsidP="00ED0600">
      <w:pPr>
        <w:tabs>
          <w:tab w:val="left" w:pos="567"/>
        </w:tabs>
        <w:spacing w:after="0" w:line="240" w:lineRule="auto"/>
        <w:ind w:firstLine="567"/>
        <w:jc w:val="both"/>
        <w:rPr>
          <w:rFonts w:ascii="Times New Roman" w:hAnsi="Times New Roman"/>
          <w:b/>
        </w:rPr>
      </w:pPr>
    </w:p>
    <w:p w:rsidR="00ED0600" w:rsidRPr="00ED0600" w:rsidRDefault="00ED0600" w:rsidP="00ED0600">
      <w:pPr>
        <w:tabs>
          <w:tab w:val="left" w:pos="567"/>
        </w:tabs>
        <w:spacing w:after="0" w:line="240" w:lineRule="auto"/>
        <w:ind w:firstLine="567"/>
        <w:jc w:val="both"/>
        <w:rPr>
          <w:rFonts w:ascii="Times New Roman" w:hAnsi="Times New Roman"/>
          <w:b/>
        </w:rPr>
      </w:pPr>
      <w:r w:rsidRPr="00ED0600">
        <w:rPr>
          <w:rFonts w:ascii="Times New Roman" w:hAnsi="Times New Roman"/>
          <w:b/>
        </w:rPr>
        <w:t>2.11.</w:t>
      </w:r>
      <w:r w:rsidRPr="00ED0600">
        <w:rPr>
          <w:rFonts w:ascii="Times New Roman" w:hAnsi="Times New Roman"/>
        </w:rPr>
        <w:t xml:space="preserve"> </w:t>
      </w:r>
      <w:proofErr w:type="gramStart"/>
      <w:r w:rsidRPr="00ED0600">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D0600" w:rsidRPr="00ED0600" w:rsidRDefault="00ED0600" w:rsidP="00ED0600">
      <w:pPr>
        <w:autoSpaceDE w:val="0"/>
        <w:spacing w:after="0" w:line="240" w:lineRule="auto"/>
        <w:ind w:firstLine="540"/>
        <w:jc w:val="both"/>
        <w:rPr>
          <w:rFonts w:ascii="Times New Roman" w:hAnsi="Times New Roman"/>
          <w:color w:val="FF0000"/>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bCs/>
        </w:rPr>
      </w:pPr>
      <w:r w:rsidRPr="00ED0600">
        <w:rPr>
          <w:rFonts w:ascii="Times New Roman" w:hAnsi="Times New Roman"/>
        </w:rPr>
        <w:t xml:space="preserve">      -сведения о доходах граждан, получающих пенсионные выплаты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color w:val="000000"/>
          <w:lang w:eastAsia="ru-RU"/>
        </w:rPr>
      </w:pPr>
      <w:r w:rsidRPr="00ED0600">
        <w:rPr>
          <w:rFonts w:ascii="Times New Roman" w:eastAsia="Times New Roman" w:hAnsi="Times New Roman"/>
          <w:color w:val="000000"/>
          <w:lang w:eastAsia="ru-RU"/>
        </w:rPr>
        <w:t xml:space="preserve">-  выписка из Единого государственного  реестра  прав  </w:t>
      </w:r>
      <w:r w:rsidRPr="00ED0600">
        <w:rPr>
          <w:rFonts w:ascii="Times New Roman" w:eastAsia="Times New Roman" w:hAnsi="Times New Roman"/>
          <w:lang w:eastAsia="ru-RU"/>
        </w:rPr>
        <w:t xml:space="preserve"> (Управление Федеральной службы государственной регистрации, кадастра, картографии по Карачаево-Черкесской Республике);</w:t>
      </w: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выписка из домовой (поквартирной) книги с места жительства и копия финансового лицевого счета с места жительства. Копия финансового лицевого счета и выписка из домовой книги выдается исполнителями коммунальных услуг (управляющей организацией, товариществом собственников жилья, жилищно-строительным, жилищным или иным специализированным потребительским кооперативом, а при непосредственном управлении многоквартирным домом собственниками помещений - иной организацией, производящей или приобретающей коммунальные ресурсы). В случае проживания в индивидуальном жилом доме запрашивается выписка из домовой книги, которая выдается администрациями городских или сельских поселений;</w:t>
      </w:r>
    </w:p>
    <w:p w:rsidR="00ED0600" w:rsidRPr="00ED0600" w:rsidRDefault="00ED0600" w:rsidP="00ED0600">
      <w:pPr>
        <w:numPr>
          <w:ilvl w:val="0"/>
          <w:numId w:val="9"/>
        </w:numPr>
        <w:suppressAutoHyphens w:val="0"/>
        <w:autoSpaceDE w:val="0"/>
        <w:autoSpaceDN w:val="0"/>
        <w:adjustRightInd w:val="0"/>
        <w:spacing w:after="0" w:line="240" w:lineRule="auto"/>
        <w:jc w:val="both"/>
        <w:rPr>
          <w:rFonts w:ascii="Times New Roman" w:eastAsia="Times New Roman" w:hAnsi="Times New Roman"/>
          <w:lang w:eastAsia="ru-RU"/>
        </w:rPr>
      </w:pPr>
      <w:r w:rsidRPr="00ED0600">
        <w:rPr>
          <w:rFonts w:ascii="Times New Roman" w:eastAsia="Times New Roman" w:hAnsi="Times New Roman"/>
          <w:lang w:eastAsia="ru-RU"/>
        </w:rPr>
        <w:t xml:space="preserve">сведения о количестве членов семьи, зарегистрированных совместно с заявителем, о размере занимаемой семьей площади жилого помещения (в </w:t>
      </w:r>
      <w:r w:rsidRPr="00ED0600">
        <w:rPr>
          <w:rFonts w:ascii="Times New Roman" w:eastAsia="Times New Roman" w:hAnsi="Times New Roman"/>
          <w:iCs/>
          <w:lang w:eastAsia="ru-RU"/>
        </w:rPr>
        <w:t>администрациях городских и сельских поселений</w:t>
      </w:r>
      <w:r w:rsidRPr="00ED0600">
        <w:rPr>
          <w:rFonts w:ascii="Times New Roman" w:eastAsia="Times New Roman" w:hAnsi="Times New Roman"/>
          <w:lang w:eastAsia="ru-RU"/>
        </w:rPr>
        <w:t>);</w:t>
      </w:r>
    </w:p>
    <w:p w:rsidR="00ED0600" w:rsidRPr="00ED0600" w:rsidRDefault="00ED0600" w:rsidP="00ED0600">
      <w:pPr>
        <w:tabs>
          <w:tab w:val="left" w:pos="0"/>
        </w:tabs>
        <w:autoSpaceDE w:val="0"/>
        <w:spacing w:after="0" w:line="240" w:lineRule="auto"/>
        <w:ind w:firstLine="530"/>
        <w:jc w:val="both"/>
        <w:rPr>
          <w:rFonts w:ascii="Times New Roman" w:hAnsi="Times New Roman"/>
          <w:color w:val="C0504D"/>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справку, подтверждающую отсутствие у гражданина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iCs/>
        </w:rPr>
        <w:t xml:space="preserve">-  сведения о статусе безработного (если гражданин, выразивший желание стать усыновителем является безработным)  - в </w:t>
      </w:r>
      <w:r w:rsidRPr="00ED0600">
        <w:rPr>
          <w:rFonts w:ascii="Times New Roman" w:hAnsi="Times New Roman"/>
        </w:rPr>
        <w:t>государственных учреждениях - Центрах занятости населения Карачаево-Черкесской Республики;</w:t>
      </w:r>
      <w:r w:rsidRPr="00ED0600">
        <w:rPr>
          <w:rFonts w:ascii="Times New Roman" w:hAnsi="Times New Roman"/>
          <w:iCs/>
        </w:rPr>
        <w:t xml:space="preserve">  </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xml:space="preserve">-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 xml:space="preserve"> – в Отделах Федеральной миграционной службы по Карачаево-Черкесской Республике;</w:t>
      </w:r>
    </w:p>
    <w:p w:rsidR="00ED0600" w:rsidRPr="00ED0600" w:rsidRDefault="00ED0600" w:rsidP="00ED0600">
      <w:pPr>
        <w:spacing w:after="0" w:line="240" w:lineRule="auto"/>
        <w:ind w:firstLine="643"/>
        <w:jc w:val="both"/>
        <w:rPr>
          <w:rFonts w:ascii="Times New Roman" w:hAnsi="Times New Roman"/>
        </w:rPr>
      </w:pPr>
      <w:r w:rsidRPr="00ED0600">
        <w:rPr>
          <w:rFonts w:ascii="Times New Roman" w:hAnsi="Times New Roman"/>
        </w:rPr>
        <w:t>- сведения о доходах граждан  - в межрайонных, районных инспекциях Федеральной налоговой службы Российской Федерации по Карачаево-Черкесской Республике;</w:t>
      </w: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643"/>
        <w:jc w:val="both"/>
        <w:rPr>
          <w:rFonts w:ascii="Times New Roman" w:eastAsia="Times New Roman" w:hAnsi="Times New Roman"/>
          <w:lang w:eastAsia="ru-RU"/>
        </w:rPr>
      </w:pPr>
      <w:r w:rsidRPr="00ED0600">
        <w:rPr>
          <w:rFonts w:ascii="Times New Roman" w:eastAsia="Times New Roman" w:hAnsi="Times New Roman"/>
          <w:lang w:eastAsia="ru-RU"/>
        </w:rPr>
        <w:t xml:space="preserve">-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 – в органах записи актов гражданского состояния.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b/>
        </w:rPr>
        <w:t>2.12.</w:t>
      </w:r>
      <w:r w:rsidRPr="00ED0600">
        <w:rPr>
          <w:rFonts w:ascii="Times New Roman" w:eastAsia="Times New Roman" w:hAnsi="Times New Roman"/>
        </w:rPr>
        <w:t xml:space="preserve"> </w:t>
      </w:r>
      <w:r w:rsidRPr="00ED0600">
        <w:rPr>
          <w:rFonts w:ascii="Times New Roman" w:eastAsia="Times New Roman" w:hAnsi="Times New Roman"/>
          <w:b/>
        </w:rPr>
        <w:t>Способы подачи документов о предоставлении государственной услуги.</w:t>
      </w:r>
      <w:r w:rsidRPr="00ED0600">
        <w:rPr>
          <w:rFonts w:ascii="Times New Roman" w:eastAsia="Times New Roman" w:hAnsi="Times New Roman"/>
        </w:rPr>
        <w:t xml:space="preserve">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личного обращения заявителя, уполномоченного представителя заявителя;</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направления по почте;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с использованием электронных носителей;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посредством регионального портала (http:// </w:t>
      </w:r>
      <w:hyperlink r:id="rId10"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.09.</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r w:rsidRPr="00ED0600">
          <w:rPr>
            <w:rFonts w:ascii="Times New Roman" w:eastAsia="Times New Roman" w:hAnsi="Times New Roman"/>
            <w:u w:val="single"/>
            <w:lang w:val="en-US"/>
          </w:rPr>
          <w:t>ru</w:t>
        </w:r>
      </w:hyperlink>
      <w:r w:rsidRPr="00ED0600">
        <w:rPr>
          <w:rFonts w:ascii="Times New Roman" w:eastAsia="Times New Roman" w:hAnsi="Times New Roman"/>
          <w:lang w:eastAsia="ru-RU"/>
        </w:rPr>
        <w:t>) и  единого портала (http://</w:t>
      </w:r>
      <w:hyperlink r:id="rId11" w:history="1">
        <w:r w:rsidRPr="00ED0600">
          <w:rPr>
            <w:rFonts w:ascii="Times New Roman" w:eastAsia="Times New Roman" w:hAnsi="Times New Roman"/>
            <w:u w:val="single"/>
            <w:lang w:val="en-US"/>
          </w:rPr>
          <w:t>www</w:t>
        </w:r>
        <w:r w:rsidRPr="00ED0600">
          <w:rPr>
            <w:rFonts w:ascii="Times New Roman" w:eastAsia="Times New Roman" w:hAnsi="Times New Roman"/>
            <w:u w:val="single"/>
          </w:rPr>
          <w:t>.</w:t>
        </w:r>
        <w:r w:rsidRPr="00ED0600">
          <w:rPr>
            <w:rFonts w:ascii="Times New Roman" w:eastAsia="Times New Roman" w:hAnsi="Times New Roman"/>
            <w:u w:val="single"/>
            <w:lang w:val="en-US"/>
          </w:rPr>
          <w:t>gosuslugi</w:t>
        </w:r>
        <w:r w:rsidRPr="00ED0600">
          <w:rPr>
            <w:rFonts w:ascii="Times New Roman" w:eastAsia="Times New Roman" w:hAnsi="Times New Roman"/>
            <w:u w:val="single"/>
          </w:rPr>
          <w:t>.</w:t>
        </w:r>
        <w:proofErr w:type="spellStart"/>
        <w:r w:rsidRPr="00ED0600">
          <w:rPr>
            <w:rFonts w:ascii="Times New Roman" w:eastAsia="Times New Roman" w:hAnsi="Times New Roman"/>
            <w:u w:val="single"/>
            <w:lang w:val="en-US"/>
          </w:rPr>
          <w:t>ru</w:t>
        </w:r>
        <w:proofErr w:type="spellEnd"/>
      </w:hyperlink>
      <w:r w:rsidRPr="00ED0600">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2.13.</w:t>
      </w:r>
      <w:r w:rsidRPr="00ED0600">
        <w:rPr>
          <w:rFonts w:ascii="Times New Roman" w:hAnsi="Times New Roman"/>
        </w:rPr>
        <w:t xml:space="preserve"> </w:t>
      </w:r>
      <w:bookmarkStart w:id="0" w:name="_Toc146360739"/>
      <w:r w:rsidRPr="00ED0600">
        <w:rPr>
          <w:rFonts w:ascii="Times New Roman" w:hAnsi="Times New Roman"/>
          <w:b/>
        </w:rPr>
        <w:t>Указания на запрет требовать от заявителя.</w:t>
      </w:r>
    </w:p>
    <w:bookmarkEnd w:id="0"/>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не вправе требовать от заявителя:</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2.14.</w:t>
      </w:r>
      <w:r w:rsidRPr="00ED0600">
        <w:rPr>
          <w:rFonts w:ascii="Times New Roman" w:hAnsi="Times New Roman"/>
        </w:rPr>
        <w:t xml:space="preserve"> </w:t>
      </w:r>
      <w:r w:rsidRPr="00ED0600">
        <w:rPr>
          <w:rFonts w:ascii="Times New Roman" w:hAnsi="Times New Roman"/>
          <w:b/>
        </w:rPr>
        <w:t>Обязанности должностных лиц и права заявителей: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2.14.1.</w:t>
      </w:r>
      <w:r w:rsidRPr="00ED0600">
        <w:rPr>
          <w:rFonts w:ascii="Times New Roman" w:hAnsi="Times New Roman"/>
          <w:u w:val="single"/>
        </w:rPr>
        <w:t xml:space="preserve"> Должностные лица   Администрации обязаны:</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ED0600" w:rsidRPr="00ED0600" w:rsidRDefault="00ED0600" w:rsidP="00ED0600">
      <w:pPr>
        <w:widowControl w:val="0"/>
        <w:suppressAutoHyphens w:val="0"/>
        <w:autoSpaceDE w:val="0"/>
        <w:autoSpaceDN w:val="0"/>
        <w:adjustRightInd w:val="0"/>
        <w:spacing w:after="0" w:line="240" w:lineRule="auto"/>
        <w:ind w:firstLine="567"/>
        <w:jc w:val="both"/>
        <w:rPr>
          <w:rFonts w:ascii="Times New Roman" w:eastAsia="Times New Roman" w:hAnsi="Times New Roman"/>
          <w:lang w:eastAsia="ru-RU"/>
        </w:rPr>
      </w:pP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2.14.2.</w:t>
      </w:r>
      <w:r w:rsidRPr="00ED0600">
        <w:rPr>
          <w:rFonts w:ascii="Times New Roman" w:hAnsi="Times New Roman"/>
        </w:rPr>
        <w:t xml:space="preserve"> </w:t>
      </w:r>
      <w:r w:rsidRPr="00ED0600">
        <w:rPr>
          <w:rFonts w:ascii="Times New Roman" w:hAnsi="Times New Roman"/>
          <w:u w:val="single"/>
        </w:rPr>
        <w:t>Заявитель имеет право:</w:t>
      </w:r>
    </w:p>
    <w:p w:rsidR="00ED0600" w:rsidRPr="00ED0600" w:rsidRDefault="00ED0600" w:rsidP="00ED0600">
      <w:pPr>
        <w:widowControl w:val="0"/>
        <w:tabs>
          <w:tab w:val="left" w:pos="0"/>
          <w:tab w:val="left" w:pos="7655"/>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информацию о ходе предоставления государственной услуги на любой стадии;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2.15.</w:t>
      </w:r>
      <w:r w:rsidRPr="00ED0600">
        <w:rPr>
          <w:rFonts w:ascii="Times New Roman" w:hAnsi="Times New Roman"/>
        </w:rPr>
        <w:t xml:space="preserve"> </w:t>
      </w:r>
      <w:r w:rsidRPr="00ED0600">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представленные заявителем документы не соответствуют установленным требованиям;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 представленных заявителем документах содержатся противоречивые сведения.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autoSpaceDE w:val="0"/>
        <w:autoSpaceDN w:val="0"/>
        <w:adjustRightInd w:val="0"/>
        <w:spacing w:after="0" w:line="240" w:lineRule="auto"/>
        <w:jc w:val="center"/>
        <w:outlineLvl w:val="2"/>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pacing w:after="0" w:line="240" w:lineRule="auto"/>
        <w:ind w:firstLine="708"/>
        <w:jc w:val="both"/>
        <w:rPr>
          <w:rFonts w:ascii="Times New Roman" w:hAnsi="Times New Roman"/>
        </w:rPr>
      </w:pPr>
      <w:r w:rsidRPr="00ED0600">
        <w:rPr>
          <w:rFonts w:ascii="Times New Roman" w:hAnsi="Times New Roman"/>
        </w:rPr>
        <w:t xml:space="preserve">  </w:t>
      </w:r>
      <w:r w:rsidRPr="00ED0600">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 предоставлении государственной услуги отказывается:</w:t>
      </w:r>
    </w:p>
    <w:p w:rsidR="00ED0600" w:rsidRPr="00ED0600" w:rsidRDefault="00ED0600" w:rsidP="00ED0600">
      <w:pPr>
        <w:autoSpaceDE w:val="0"/>
        <w:spacing w:after="0" w:line="240" w:lineRule="auto"/>
        <w:ind w:firstLine="540"/>
        <w:jc w:val="both"/>
        <w:rPr>
          <w:rFonts w:ascii="Times New Roman" w:hAnsi="Times New Roman"/>
          <w:bCs/>
          <w:color w:val="000000"/>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признанным судом недееспособными или ограниченно дееспособными;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супругам, один из которых признан судом недееспособным или ограниченно дееспособным;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лишенным родительских прав или ограниченным в родительских правах;</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отстраненным от обязанностей опекуна (попечителя) за ненадлежащее выполнение обязанностей, возложенных на него законом;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бывшим усыновителям, если усыновление отменено судом по их вине;</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которые по состоянию здоровья не могут осуществлять родительские права;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lastRenderedPageBreak/>
        <w:t>- лицам, которые на момент установления усыновления не имеют дохода, обеспечивающего ребенку прожиточный минимум, установленный в субъекте Российской Федерации, на территории которого проживают заявители;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имеющим постоянного места жительства;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имеющим судимость за умышленное преступление против жизни или здоровья граждан;</w:t>
      </w:r>
    </w:p>
    <w:p w:rsidR="00ED0600" w:rsidRPr="00ED0600" w:rsidRDefault="00ED0600" w:rsidP="00ED0600">
      <w:pPr>
        <w:tabs>
          <w:tab w:val="left" w:pos="540"/>
        </w:tabs>
        <w:autoSpaceDE w:val="0"/>
        <w:spacing w:after="0" w:line="240" w:lineRule="auto"/>
        <w:ind w:firstLine="540"/>
        <w:jc w:val="both"/>
        <w:rPr>
          <w:rFonts w:ascii="Times New Roman" w:hAnsi="Times New Roman"/>
        </w:rPr>
      </w:pPr>
      <w:r w:rsidRPr="00ED0600">
        <w:rPr>
          <w:rFonts w:ascii="Times New Roman" w:hAnsi="Times New Roman"/>
        </w:rPr>
        <w:t>- лицам, проживающим в жилых помещениях, не отвечающих санитарным и техническим правилам и нормам;</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лицам, не состоящим между собой в браке, при намерении совместно усыновить одного и того же ребенка.</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Перечень лиц для отказа в предоставлении государственной услуги является исчерпывающим.</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r w:rsidRPr="00ED0600">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D0600" w:rsidRPr="00ED0600" w:rsidRDefault="00ED0600" w:rsidP="00ED0600">
      <w:pPr>
        <w:tabs>
          <w:tab w:val="left" w:pos="567"/>
          <w:tab w:val="left" w:pos="709"/>
        </w:tabs>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2.18.</w:t>
      </w:r>
      <w:r w:rsidRPr="00ED0600">
        <w:rPr>
          <w:rFonts w:ascii="Times New Roman" w:hAnsi="Times New Roman"/>
        </w:rPr>
        <w:t xml:space="preserve"> </w:t>
      </w:r>
      <w:r w:rsidRPr="00ED0600">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Предоставление государственной услуги осуществляется бесплатно.</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b/>
          <w:lang w:eastAsia="ru-RU"/>
        </w:rPr>
      </w:pPr>
      <w:r w:rsidRPr="00ED0600">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D0600" w:rsidRPr="00ED0600" w:rsidRDefault="00ED0600" w:rsidP="00ED0600">
      <w:pPr>
        <w:suppressAutoHyphens w:val="0"/>
        <w:autoSpaceDE w:val="0"/>
        <w:autoSpaceDN w:val="0"/>
        <w:adjustRightInd w:val="0"/>
        <w:spacing w:after="0" w:line="240" w:lineRule="auto"/>
        <w:ind w:firstLine="567"/>
        <w:jc w:val="both"/>
        <w:outlineLvl w:val="2"/>
        <w:rPr>
          <w:rFonts w:ascii="Times New Roman" w:eastAsia="Times New Roman" w:hAnsi="Times New Roman"/>
          <w:lang w:eastAsia="ru-RU"/>
        </w:rPr>
      </w:pP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ED0600" w:rsidRPr="00ED0600" w:rsidRDefault="00ED0600" w:rsidP="00ED0600">
      <w:pPr>
        <w:spacing w:after="0" w:line="240" w:lineRule="auto"/>
        <w:ind w:firstLine="567"/>
        <w:jc w:val="both"/>
        <w:rPr>
          <w:rFonts w:ascii="Times New Roman" w:eastAsia="Times New Roman" w:hAnsi="Times New Roman"/>
          <w:b/>
        </w:rPr>
      </w:pPr>
      <w:r w:rsidRPr="00ED0600">
        <w:rPr>
          <w:rFonts w:ascii="Times New Roman" w:eastAsia="Times New Roman" w:hAnsi="Times New Roman"/>
          <w:b/>
        </w:rPr>
        <w:t>2.20.</w:t>
      </w:r>
      <w:r w:rsidRPr="00ED0600">
        <w:rPr>
          <w:rFonts w:ascii="Times New Roman" w:eastAsia="Times New Roman" w:hAnsi="Times New Roman"/>
        </w:rPr>
        <w:t xml:space="preserve"> </w:t>
      </w:r>
      <w:r w:rsidRPr="00ED0600">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b/>
          <w:lang w:eastAsia="ru-RU"/>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2.20.1.</w:t>
      </w:r>
      <w:r w:rsidRPr="00ED0600">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 в  день его поступления. </w:t>
      </w: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uppressAutoHyphens w:val="0"/>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b/>
          <w:lang w:eastAsia="ru-RU"/>
        </w:rPr>
        <w:t>2.20.2.</w:t>
      </w:r>
      <w:r w:rsidRPr="00ED0600">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ED0600" w:rsidRPr="00ED0600" w:rsidRDefault="00ED0600" w:rsidP="00ED0600">
      <w:pPr>
        <w:tabs>
          <w:tab w:val="left" w:pos="1080"/>
          <w:tab w:val="left" w:pos="126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Регистрационный номер заявления сообщается заявителю при приеме заявления.</w:t>
      </w:r>
    </w:p>
    <w:p w:rsidR="00ED0600" w:rsidRPr="00ED0600" w:rsidRDefault="00ED0600" w:rsidP="00ED0600">
      <w:pPr>
        <w:tabs>
          <w:tab w:val="num" w:pos="180"/>
          <w:tab w:val="left" w:pos="1080"/>
        </w:tabs>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snapToGrid w:val="0"/>
        </w:rPr>
      </w:pPr>
      <w:r w:rsidRPr="00ED0600">
        <w:rPr>
          <w:rFonts w:ascii="Times New Roman" w:hAnsi="Times New Roman"/>
          <w:b/>
        </w:rPr>
        <w:t>2.21.</w:t>
      </w:r>
      <w:r w:rsidRPr="00ED0600">
        <w:rPr>
          <w:rFonts w:ascii="Times New Roman" w:hAnsi="Times New Roman"/>
        </w:rPr>
        <w:t xml:space="preserve"> </w:t>
      </w:r>
      <w:r w:rsidRPr="00ED0600">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C61D68" w:rsidRPr="00C61D68" w:rsidRDefault="00C61D68" w:rsidP="00C61D68">
      <w:pPr>
        <w:widowControl w:val="0"/>
        <w:autoSpaceDE w:val="0"/>
        <w:autoSpaceDN w:val="0"/>
        <w:adjustRightInd w:val="0"/>
        <w:spacing w:line="240" w:lineRule="auto"/>
        <w:ind w:firstLine="540"/>
        <w:contextualSpacing/>
        <w:jc w:val="both"/>
        <w:rPr>
          <w:rFonts w:ascii="Times New Roman" w:hAnsi="Times New Roman"/>
        </w:rPr>
      </w:pPr>
      <w:r w:rsidRPr="00C61D68">
        <w:rPr>
          <w:rFonts w:ascii="Times New Roman" w:hAnsi="Times New Roman"/>
        </w:rPr>
        <w:lastRenderedPageBreak/>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C61D68">
        <w:rPr>
          <w:rFonts w:ascii="Times New Roman" w:hAnsi="Times New Roman"/>
        </w:rPr>
        <w:t>оборудованы</w:t>
      </w:r>
      <w:proofErr w:type="gramEnd"/>
      <w:r w:rsidRPr="00C61D68">
        <w:rPr>
          <w:rFonts w:ascii="Times New Roman" w:hAnsi="Times New Roman"/>
        </w:rPr>
        <w:t xml:space="preserve"> соответствующими указателями.</w:t>
      </w:r>
    </w:p>
    <w:p w:rsidR="00C61D68" w:rsidRPr="00C61D68" w:rsidRDefault="00C61D68" w:rsidP="00C61D68">
      <w:pPr>
        <w:widowControl w:val="0"/>
        <w:autoSpaceDE w:val="0"/>
        <w:autoSpaceDN w:val="0"/>
        <w:adjustRightInd w:val="0"/>
        <w:spacing w:line="240" w:lineRule="auto"/>
        <w:ind w:firstLine="540"/>
        <w:contextualSpacing/>
        <w:jc w:val="both"/>
        <w:rPr>
          <w:rFonts w:ascii="Times New Roman" w:hAnsi="Times New Roman"/>
        </w:rPr>
      </w:pPr>
      <w:r w:rsidRPr="00C61D68">
        <w:rPr>
          <w:rFonts w:ascii="Times New Roman" w:hAnsi="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C61D68" w:rsidRPr="00C61D68" w:rsidRDefault="00C61D68" w:rsidP="00C61D68">
      <w:pPr>
        <w:widowControl w:val="0"/>
        <w:autoSpaceDE w:val="0"/>
        <w:autoSpaceDN w:val="0"/>
        <w:adjustRightInd w:val="0"/>
        <w:spacing w:line="240" w:lineRule="auto"/>
        <w:ind w:firstLine="540"/>
        <w:contextualSpacing/>
        <w:jc w:val="both"/>
        <w:rPr>
          <w:rFonts w:ascii="Times New Roman" w:hAnsi="Times New Roman"/>
        </w:rPr>
      </w:pPr>
      <w:proofErr w:type="gramStart"/>
      <w:r w:rsidRPr="00C61D68">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C61D68">
        <w:rPr>
          <w:rFonts w:ascii="Times New Roman" w:hAnsi="Times New Roman"/>
        </w:rPr>
        <w:t xml:space="preserve"> Места    ожидания граждан оборудованы столами,  стульями и  письменными принадлежностями.</w:t>
      </w:r>
    </w:p>
    <w:p w:rsidR="00C61D68" w:rsidRPr="00C61D68" w:rsidRDefault="00C61D68" w:rsidP="00C61D68">
      <w:pPr>
        <w:widowControl w:val="0"/>
        <w:autoSpaceDE w:val="0"/>
        <w:autoSpaceDN w:val="0"/>
        <w:adjustRightInd w:val="0"/>
        <w:spacing w:line="240" w:lineRule="auto"/>
        <w:ind w:firstLine="540"/>
        <w:contextualSpacing/>
        <w:jc w:val="both"/>
        <w:rPr>
          <w:rFonts w:ascii="Times New Roman" w:hAnsi="Times New Roman"/>
        </w:rPr>
      </w:pPr>
      <w:r w:rsidRPr="00C61D68">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C61D68" w:rsidRPr="00C61D68" w:rsidRDefault="00C61D68" w:rsidP="00C61D68">
      <w:pPr>
        <w:widowControl w:val="0"/>
        <w:autoSpaceDE w:val="0"/>
        <w:autoSpaceDN w:val="0"/>
        <w:adjustRightInd w:val="0"/>
        <w:spacing w:line="240" w:lineRule="auto"/>
        <w:ind w:firstLine="540"/>
        <w:contextualSpacing/>
        <w:jc w:val="both"/>
        <w:rPr>
          <w:rFonts w:ascii="Times New Roman" w:hAnsi="Times New Roman"/>
        </w:rPr>
      </w:pPr>
      <w:r w:rsidRPr="00C61D68">
        <w:rPr>
          <w:rFonts w:ascii="Times New Roman" w:hAnsi="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C61D68" w:rsidRPr="00C61D68" w:rsidRDefault="00C61D68" w:rsidP="00C61D68">
      <w:pPr>
        <w:autoSpaceDE w:val="0"/>
        <w:autoSpaceDN w:val="0"/>
        <w:adjustRightInd w:val="0"/>
        <w:spacing w:line="240" w:lineRule="auto"/>
        <w:contextualSpacing/>
        <w:jc w:val="both"/>
        <w:rPr>
          <w:rFonts w:ascii="Times New Roman" w:hAnsi="Times New Roman"/>
        </w:rPr>
      </w:pPr>
      <w:r w:rsidRPr="00C61D68">
        <w:rPr>
          <w:rFonts w:ascii="Times New Roman" w:hAnsi="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C61D68" w:rsidRPr="00C61D68" w:rsidRDefault="00C61D68" w:rsidP="00C61D68">
      <w:pPr>
        <w:tabs>
          <w:tab w:val="left" w:pos="-2127"/>
          <w:tab w:val="num" w:pos="0"/>
        </w:tabs>
        <w:spacing w:line="240" w:lineRule="auto"/>
        <w:contextualSpacing/>
        <w:jc w:val="both"/>
        <w:rPr>
          <w:rFonts w:ascii="Times New Roman" w:hAnsi="Times New Roman"/>
        </w:rPr>
      </w:pPr>
      <w:r w:rsidRPr="00C61D68">
        <w:rPr>
          <w:rFonts w:ascii="Times New Roman" w:hAnsi="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C61D68" w:rsidRPr="00C61D68" w:rsidRDefault="00C61D68" w:rsidP="00C61D68">
      <w:pPr>
        <w:pStyle w:val="af3"/>
        <w:contextualSpacing/>
        <w:jc w:val="both"/>
      </w:pPr>
      <w:r w:rsidRPr="00C61D68">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61D68" w:rsidRPr="00C61D68" w:rsidRDefault="00C61D68" w:rsidP="00C61D68">
      <w:pPr>
        <w:pStyle w:val="af3"/>
        <w:contextualSpacing/>
        <w:jc w:val="both"/>
      </w:pPr>
      <w:r w:rsidRPr="00C61D68">
        <w:t xml:space="preserve">      -возможность самостоятельного передвижения по территори</w:t>
      </w:r>
      <w:bookmarkStart w:id="1" w:name="_GoBack"/>
      <w:bookmarkEnd w:id="1"/>
      <w:r w:rsidRPr="00C61D68">
        <w:t>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C61D68" w:rsidRPr="00C61D68" w:rsidRDefault="00C61D68" w:rsidP="00C61D68">
      <w:pPr>
        <w:pStyle w:val="af3"/>
        <w:contextualSpacing/>
        <w:jc w:val="both"/>
      </w:pPr>
      <w:r w:rsidRPr="00C61D68">
        <w:t xml:space="preserve">      -сопровождение инвалидов, имеющих стойкие расстройства функции зрения и самостоятельного передвижения, и оказание им помощи;</w:t>
      </w:r>
    </w:p>
    <w:p w:rsidR="00C61D68" w:rsidRPr="00C61D68" w:rsidRDefault="00C61D68" w:rsidP="00C61D68">
      <w:pPr>
        <w:pStyle w:val="af3"/>
        <w:contextualSpacing/>
        <w:jc w:val="both"/>
      </w:pPr>
      <w:r w:rsidRPr="00C61D68">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C61D68" w:rsidRPr="00C61D68" w:rsidRDefault="00C61D68" w:rsidP="00C61D68">
      <w:pPr>
        <w:pStyle w:val="af3"/>
        <w:contextualSpacing/>
        <w:jc w:val="both"/>
      </w:pPr>
      <w:r w:rsidRPr="00C61D68">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61D68" w:rsidRPr="00C61D68" w:rsidRDefault="00C61D68" w:rsidP="00C61D68">
      <w:pPr>
        <w:pStyle w:val="af3"/>
        <w:contextualSpacing/>
        <w:jc w:val="both"/>
      </w:pPr>
      <w:r w:rsidRPr="00C61D68">
        <w:t xml:space="preserve">     -допуск </w:t>
      </w:r>
      <w:proofErr w:type="spellStart"/>
      <w:r w:rsidRPr="00C61D68">
        <w:t>сурдопереводчика</w:t>
      </w:r>
      <w:proofErr w:type="spellEnd"/>
      <w:r w:rsidRPr="00C61D68">
        <w:t xml:space="preserve"> и </w:t>
      </w:r>
      <w:proofErr w:type="spellStart"/>
      <w:r w:rsidRPr="00C61D68">
        <w:t>тифлосурдопереводчика</w:t>
      </w:r>
      <w:proofErr w:type="spellEnd"/>
      <w:r w:rsidRPr="00C61D68">
        <w:t xml:space="preserve">, допуск  собаки-проводника; </w:t>
      </w:r>
    </w:p>
    <w:p w:rsidR="00C61D68" w:rsidRPr="00C61D68" w:rsidRDefault="00C61D68" w:rsidP="00C61D68">
      <w:pPr>
        <w:widowControl w:val="0"/>
        <w:autoSpaceDE w:val="0"/>
        <w:autoSpaceDN w:val="0"/>
        <w:adjustRightInd w:val="0"/>
        <w:spacing w:line="240" w:lineRule="auto"/>
        <w:contextualSpacing/>
        <w:jc w:val="both"/>
        <w:rPr>
          <w:rFonts w:ascii="Times New Roman" w:hAnsi="Times New Roman"/>
        </w:rPr>
      </w:pPr>
      <w:r w:rsidRPr="00C61D68">
        <w:rPr>
          <w:rFonts w:ascii="Times New Roman" w:hAnsi="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2.22. Показатели доступности и качества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2.22.1.</w:t>
      </w:r>
      <w:r w:rsidRPr="00ED0600">
        <w:rPr>
          <w:rFonts w:ascii="Times New Roman" w:hAnsi="Times New Roman"/>
        </w:rPr>
        <w:t xml:space="preserve"> Показателями доступности предоставления государственной услуги являются: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2) удобство и доступность  получения информации заявителями о порядке предоставления </w:t>
      </w:r>
      <w:r w:rsidRPr="00ED0600">
        <w:rPr>
          <w:rFonts w:ascii="Times New Roman" w:hAnsi="Times New Roman"/>
        </w:rPr>
        <w:lastRenderedPageBreak/>
        <w:t>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подробное информирование заявителей о ходе рассмотрения их заявлений;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наглядность форм предоставляемой информации об административных процедурах;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обоснованность причины отказа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7) соблюдение сотрудниками  Администрации  сроков предос</w:t>
      </w:r>
      <w:bookmarkStart w:id="2" w:name="sub_1088"/>
      <w:r w:rsidRPr="00ED0600">
        <w:rPr>
          <w:rFonts w:ascii="Times New Roman" w:hAnsi="Times New Roman"/>
        </w:rPr>
        <w:t>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2.22.2.</w:t>
      </w:r>
      <w:r w:rsidRPr="00ED0600">
        <w:rPr>
          <w:rFonts w:ascii="Times New Roman" w:hAnsi="Times New Roman"/>
        </w:rPr>
        <w:t xml:space="preserve"> </w:t>
      </w:r>
      <w:bookmarkStart w:id="3" w:name="sub_1089"/>
      <w:r w:rsidRPr="00ED0600">
        <w:rPr>
          <w:rFonts w:ascii="Times New Roman" w:hAnsi="Times New Roman"/>
        </w:rPr>
        <w:t>Показателем качества оказываемой государственной услуги является</w:t>
      </w:r>
      <w:bookmarkEnd w:id="3"/>
      <w:r w:rsidRPr="00ED0600">
        <w:rPr>
          <w:rFonts w:ascii="Times New Roman" w:hAnsi="Times New Roman"/>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удовлетворенность граждан   и организаций  качеством и доступностью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2.23.</w:t>
      </w:r>
      <w:r w:rsidRPr="00ED0600">
        <w:rPr>
          <w:rFonts w:ascii="Times New Roman" w:hAnsi="Times New Roman"/>
        </w:rPr>
        <w:t xml:space="preserve"> </w:t>
      </w:r>
      <w:r w:rsidRPr="00ED0600">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2.23.1.</w:t>
      </w:r>
      <w:r w:rsidRPr="00ED0600">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2.23.2.</w:t>
      </w:r>
      <w:r w:rsidRPr="00ED0600">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Администрация  обеспечивает осуществление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приема и регистрации заявлений о предоставлении государственной услуги и документов;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информации о ходе принятия   Администрацией решений о предоставлении государственной услуги.</w:t>
      </w:r>
    </w:p>
    <w:p w:rsidR="00ED0600" w:rsidRPr="00ED0600" w:rsidRDefault="00ED0600" w:rsidP="00ED0600">
      <w:pPr>
        <w:autoSpaceDE w:val="0"/>
        <w:autoSpaceDN w:val="0"/>
        <w:adjustRightInd w:val="0"/>
        <w:spacing w:after="0" w:line="240" w:lineRule="auto"/>
        <w:ind w:firstLine="567"/>
        <w:jc w:val="both"/>
        <w:rPr>
          <w:rFonts w:ascii="Times New Roman" w:eastAsia="Times New Roman" w:hAnsi="Times New Roman"/>
          <w:lang w:eastAsia="ru-RU"/>
        </w:rPr>
      </w:pPr>
      <w:r w:rsidRPr="00ED0600">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D0600">
        <w:rPr>
          <w:rFonts w:ascii="Times New Roman" w:hAnsi="Times New Roman"/>
        </w:rPr>
        <w:t>Portable</w:t>
      </w:r>
      <w:proofErr w:type="spellEnd"/>
      <w:r w:rsidRPr="00ED0600">
        <w:rPr>
          <w:rFonts w:ascii="Times New Roman" w:hAnsi="Times New Roman"/>
        </w:rPr>
        <w:t xml:space="preserve"> </w:t>
      </w:r>
      <w:proofErr w:type="spellStart"/>
      <w:r w:rsidRPr="00ED0600">
        <w:rPr>
          <w:rFonts w:ascii="Times New Roman" w:hAnsi="Times New Roman"/>
        </w:rPr>
        <w:t>Document</w:t>
      </w:r>
      <w:proofErr w:type="spellEnd"/>
      <w:r w:rsidRPr="00ED0600">
        <w:rPr>
          <w:rFonts w:ascii="Times New Roman" w:hAnsi="Times New Roman"/>
        </w:rPr>
        <w:t xml:space="preserve"> </w:t>
      </w:r>
      <w:proofErr w:type="spellStart"/>
      <w:r w:rsidRPr="00ED0600">
        <w:rPr>
          <w:rFonts w:ascii="Times New Roman" w:hAnsi="Times New Roman"/>
        </w:rPr>
        <w:t>Format</w:t>
      </w:r>
      <w:proofErr w:type="spellEnd"/>
      <w:r w:rsidRPr="00ED0600">
        <w:rPr>
          <w:rFonts w:ascii="Times New Roman" w:hAnsi="Times New Roman"/>
        </w:rPr>
        <w:t xml:space="preserve"> (PDF), с разрешением  не менее 300 </w:t>
      </w:r>
      <w:proofErr w:type="spellStart"/>
      <w:r w:rsidRPr="00ED0600">
        <w:rPr>
          <w:rFonts w:ascii="Times New Roman" w:hAnsi="Times New Roman"/>
        </w:rPr>
        <w:t>dpi</w:t>
      </w:r>
      <w:proofErr w:type="spellEnd"/>
      <w:r w:rsidRPr="00ED0600">
        <w:rPr>
          <w:rFonts w:ascii="Times New Roman" w:hAnsi="Times New Roman"/>
        </w:rPr>
        <w:t>,  сформированных в архив данных в формате «</w:t>
      </w:r>
      <w:proofErr w:type="spellStart"/>
      <w:r w:rsidRPr="00ED0600">
        <w:rPr>
          <w:rFonts w:ascii="Times New Roman" w:hAnsi="Times New Roman"/>
        </w:rPr>
        <w:t>zip</w:t>
      </w:r>
      <w:proofErr w:type="spellEnd"/>
      <w:r w:rsidRPr="00ED0600">
        <w:rPr>
          <w:rFonts w:ascii="Times New Roman" w:hAnsi="Times New Roman"/>
        </w:rPr>
        <w:t>» либо «</w:t>
      </w:r>
      <w:proofErr w:type="spellStart"/>
      <w:r w:rsidRPr="00ED0600">
        <w:rPr>
          <w:rFonts w:ascii="Times New Roman" w:hAnsi="Times New Roman"/>
        </w:rPr>
        <w:t>rar</w:t>
      </w:r>
      <w:proofErr w:type="spellEnd"/>
      <w:r w:rsidRPr="00ED0600">
        <w:rPr>
          <w:rFonts w:ascii="Times New Roman" w:hAnsi="Times New Roman"/>
        </w:rPr>
        <w:t>», и подписываются простой (либо усиленной) электронной подписью.</w:t>
      </w:r>
    </w:p>
    <w:p w:rsidR="00ED0600" w:rsidRPr="00ED0600" w:rsidRDefault="00ED0600" w:rsidP="00ED0600">
      <w:pPr>
        <w:spacing w:after="0" w:line="240" w:lineRule="auto"/>
        <w:ind w:firstLine="567"/>
        <w:jc w:val="both"/>
        <w:rPr>
          <w:rFonts w:ascii="Times New Roman" w:hAnsi="Times New Roman"/>
        </w:rPr>
      </w:pPr>
      <w:bookmarkStart w:id="5" w:name="sub_1118"/>
      <w:r w:rsidRPr="00ED0600">
        <w:rPr>
          <w:rFonts w:ascii="Times New Roman" w:hAnsi="Times New Roman"/>
        </w:rPr>
        <w:t>Ко всем необходимым документам должны быть приложены все упомянутые в них приложения.</w:t>
      </w:r>
      <w:bookmarkEnd w:id="5"/>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ED0600">
        <w:rPr>
          <w:rFonts w:ascii="Times New Roman" w:hAnsi="Times New Roman"/>
        </w:rPr>
        <w:t>2</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rPr>
          <w:rFonts w:ascii="Times New Roman" w:hAnsi="Times New Roman"/>
          <w:b/>
        </w:rPr>
      </w:pPr>
    </w:p>
    <w:p w:rsidR="00ED0600" w:rsidRPr="00ED0600" w:rsidRDefault="00ED0600" w:rsidP="00ED0600">
      <w:pPr>
        <w:autoSpaceDE w:val="0"/>
        <w:spacing w:after="0" w:line="240" w:lineRule="auto"/>
        <w:rPr>
          <w:rFonts w:ascii="Times New Roman" w:hAnsi="Times New Roman"/>
          <w:b/>
        </w:rPr>
      </w:pPr>
      <w:r w:rsidRPr="00ED0600">
        <w:rPr>
          <w:rFonts w:ascii="Times New Roman" w:hAnsi="Times New Roman"/>
          <w:b/>
        </w:rPr>
        <w:t xml:space="preserve">                                    3. Состав, последовательность и сроки выполнения</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административных процедур, требования к порядку</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их выполнения, особенности выполнения административных</w:t>
      </w:r>
    </w:p>
    <w:p w:rsidR="00ED0600" w:rsidRPr="00ED0600" w:rsidRDefault="00ED0600" w:rsidP="00ED0600">
      <w:pPr>
        <w:autoSpaceDE w:val="0"/>
        <w:spacing w:after="0" w:line="240" w:lineRule="auto"/>
        <w:jc w:val="center"/>
        <w:rPr>
          <w:rFonts w:ascii="Times New Roman" w:hAnsi="Times New Roman"/>
          <w:b/>
        </w:rPr>
      </w:pPr>
      <w:r w:rsidRPr="00ED0600">
        <w:rPr>
          <w:rFonts w:ascii="Times New Roman" w:hAnsi="Times New Roman"/>
          <w:b/>
        </w:rPr>
        <w:t>процедур в электронной форме</w:t>
      </w:r>
    </w:p>
    <w:p w:rsidR="00ED0600" w:rsidRPr="00ED0600" w:rsidRDefault="00ED0600" w:rsidP="00ED0600">
      <w:pPr>
        <w:autoSpaceDE w:val="0"/>
        <w:spacing w:after="0" w:line="240" w:lineRule="auto"/>
        <w:jc w:val="center"/>
        <w:rPr>
          <w:rFonts w:ascii="Times New Roman" w:hAnsi="Times New Roman"/>
          <w:b/>
        </w:rPr>
      </w:pPr>
    </w:p>
    <w:p w:rsidR="00ED0600" w:rsidRPr="00ED0600" w:rsidRDefault="00ED0600" w:rsidP="00ED0600">
      <w:pPr>
        <w:keepNext/>
        <w:suppressAutoHyphens w:val="0"/>
        <w:spacing w:after="0" w:line="240" w:lineRule="auto"/>
        <w:ind w:firstLine="567"/>
        <w:jc w:val="both"/>
        <w:outlineLvl w:val="0"/>
        <w:rPr>
          <w:rFonts w:ascii="Times New Roman" w:eastAsia="Times New Roman" w:hAnsi="Times New Roman"/>
          <w:b/>
          <w:lang w:eastAsia="ru-RU"/>
        </w:rPr>
      </w:pPr>
      <w:bookmarkStart w:id="6" w:name="sub_1305"/>
      <w:r w:rsidRPr="00ED0600">
        <w:rPr>
          <w:rFonts w:ascii="Times New Roman" w:eastAsia="Times New Roman" w:hAnsi="Times New Roman"/>
          <w:b/>
          <w:lang w:eastAsia="ru-RU"/>
        </w:rPr>
        <w:lastRenderedPageBreak/>
        <w:t>3.1. Порядок осуществления административных процедур в электронной форме, в том числе с использованием Единого портала, регионального портала.</w:t>
      </w:r>
    </w:p>
    <w:p w:rsidR="00ED0600" w:rsidRPr="00ED0600" w:rsidRDefault="00ED0600" w:rsidP="00ED0600">
      <w:pPr>
        <w:spacing w:after="0" w:line="240" w:lineRule="auto"/>
        <w:rPr>
          <w:rFonts w:ascii="Times New Roman" w:hAnsi="Times New Roman"/>
          <w:lang w:eastAsia="ru-RU"/>
        </w:rPr>
      </w:pPr>
    </w:p>
    <w:bookmarkEnd w:id="6"/>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Заявитель имеет право обратиться за государственной услугой в электронной форме, через Единый портал, региональный портал.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настоящее время для доступа к услугам на Едином портале реализовано два способа авторизации: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логина/пароля;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с использованием электронной подписи.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информацией о государственной услуге;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осуществление мониторинга хода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получение начислений и возможность оплаты государственных пошлин, штрафов и сборов;</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хранение реквизитов пользователя;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ознакомление с настоящим  Регламентом;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обмена мнениями по вопросам предоставления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3.2. </w:t>
      </w:r>
      <w:proofErr w:type="gramStart"/>
      <w:r w:rsidRPr="00ED0600">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D0600">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D0600" w:rsidRPr="00ED0600" w:rsidRDefault="00ED0600" w:rsidP="00ED0600">
      <w:pPr>
        <w:autoSpaceDE w:val="0"/>
        <w:autoSpaceDN w:val="0"/>
        <w:adjustRightInd w:val="0"/>
        <w:spacing w:after="0" w:line="240" w:lineRule="auto"/>
        <w:ind w:firstLine="567"/>
        <w:jc w:val="both"/>
        <w:outlineLvl w:val="0"/>
        <w:rPr>
          <w:rFonts w:ascii="Times New Roman" w:hAnsi="Times New Roman"/>
        </w:rPr>
      </w:pPr>
      <w:proofErr w:type="gramStart"/>
      <w:r w:rsidRPr="00ED0600">
        <w:rPr>
          <w:rFonts w:ascii="Times New Roman" w:hAnsi="Times New Roman"/>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D0600">
        <w:rPr>
          <w:rFonts w:ascii="Times New Roman" w:hAnsi="Times New Roman"/>
        </w:rPr>
        <w:t>Минкомсвязи</w:t>
      </w:r>
      <w:proofErr w:type="spellEnd"/>
      <w:r w:rsidRPr="00ED0600">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ED0600">
        <w:rPr>
          <w:rFonts w:ascii="Times New Roman" w:hAnsi="Times New Roman"/>
        </w:rPr>
        <w:t xml:space="preserve">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ED0600">
        <w:rPr>
          <w:rFonts w:ascii="Times New Roman" w:hAnsi="Times New Roman"/>
        </w:rPr>
        <w:t>1</w:t>
      </w:r>
      <w:proofErr w:type="gramEnd"/>
      <w:r w:rsidRPr="00ED0600">
        <w:rPr>
          <w:rFonts w:ascii="Times New Roman" w:hAnsi="Times New Roman"/>
        </w:rPr>
        <w:t xml:space="preserve"> и обеспечивать защиту конфиденциальной информации.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b/>
        </w:rPr>
      </w:pPr>
      <w:r w:rsidRPr="00ED0600">
        <w:rPr>
          <w:rFonts w:ascii="Times New Roman" w:hAnsi="Times New Roman"/>
          <w:b/>
        </w:rPr>
        <w:t>3.3.  Перечень  административных процедур</w:t>
      </w:r>
    </w:p>
    <w:p w:rsidR="00ED0600" w:rsidRPr="00ED0600" w:rsidRDefault="00ED0600" w:rsidP="00ED0600">
      <w:pPr>
        <w:autoSpaceDE w:val="0"/>
        <w:spacing w:after="0" w:line="240" w:lineRule="auto"/>
        <w:ind w:firstLine="540"/>
        <w:jc w:val="both"/>
        <w:rPr>
          <w:rFonts w:ascii="Times New Roman" w:hAnsi="Times New Roman"/>
          <w:b/>
        </w:rPr>
      </w:pPr>
    </w:p>
    <w:p w:rsidR="00ED0600" w:rsidRPr="00ED0600" w:rsidRDefault="00ED0600" w:rsidP="00ED0600">
      <w:pPr>
        <w:autoSpaceDE w:val="0"/>
        <w:spacing w:after="0" w:line="240" w:lineRule="auto"/>
        <w:ind w:firstLine="540"/>
        <w:jc w:val="both"/>
        <w:rPr>
          <w:rFonts w:ascii="Times New Roman" w:hAnsi="Times New Roman"/>
          <w:color w:val="000000"/>
        </w:rPr>
      </w:pPr>
      <w:r w:rsidRPr="00ED0600">
        <w:rPr>
          <w:rFonts w:ascii="Times New Roman" w:hAnsi="Times New Roman"/>
        </w:rPr>
        <w:t>Предоставление государственной услуги включает в себя следующие административные процедуры:</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3.3.2. Обработка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rPr>
        <w:t>3.3.3. 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ED0600">
        <w:rPr>
          <w:rFonts w:ascii="Times New Roman" w:hAnsi="Times New Roman"/>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3.3.5. Выдача (направление) </w:t>
      </w:r>
      <w:r w:rsidRPr="00ED0600">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ED0600">
        <w:rPr>
          <w:rFonts w:ascii="Times New Roman" w:hAnsi="Times New Roman"/>
        </w:rPr>
        <w:t>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720"/>
        <w:jc w:val="center"/>
        <w:rPr>
          <w:rFonts w:ascii="Times New Roman" w:eastAsia="Times New Roman" w:hAnsi="Times New Roman"/>
          <w:b/>
        </w:rPr>
      </w:pPr>
      <w:r w:rsidRPr="00ED0600">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ED0600" w:rsidRPr="00ED0600" w:rsidRDefault="00ED0600" w:rsidP="00ED0600">
      <w:pPr>
        <w:spacing w:after="0" w:line="240" w:lineRule="auto"/>
        <w:ind w:firstLine="720"/>
        <w:jc w:val="center"/>
        <w:rPr>
          <w:rFonts w:ascii="Times New Roman" w:eastAsia="Times New Roman" w:hAnsi="Times New Roman"/>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Основанием для начала предоставления государственной услуги является поступление запроса </w:t>
      </w:r>
      <w:r w:rsidRPr="00ED0600">
        <w:rPr>
          <w:rFonts w:ascii="Times New Roman" w:hAnsi="Times New Roman"/>
          <w:color w:val="000000"/>
        </w:rPr>
        <w:t>на предоставление государственной услуги</w:t>
      </w:r>
      <w:r w:rsidRPr="00ED0600">
        <w:rPr>
          <w:rFonts w:ascii="Times New Roman" w:hAnsi="Times New Roman"/>
        </w:rPr>
        <w:t xml:space="preserve"> и документов в  Администрацию, предоставляющую  государственную услугу.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прием документов:</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  комплектует запрос и представленные заявителем документы в личное дело обслуживаемого лица.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w:t>
      </w:r>
      <w:r w:rsidRPr="00ED0600">
        <w:rPr>
          <w:rFonts w:ascii="Times New Roman" w:hAnsi="Times New Roman"/>
        </w:rPr>
        <w:t xml:space="preserve">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отказ в приеме документов, оформленный в соответствии с требованиями.</w:t>
      </w:r>
    </w:p>
    <w:p w:rsidR="00ED0600" w:rsidRPr="00ED0600" w:rsidRDefault="00ED0600" w:rsidP="00ED0600">
      <w:pPr>
        <w:tabs>
          <w:tab w:val="left" w:pos="0"/>
        </w:tabs>
        <w:spacing w:after="0" w:line="240" w:lineRule="auto"/>
        <w:jc w:val="both"/>
        <w:rPr>
          <w:rFonts w:ascii="Times New Roman" w:hAnsi="Times New Roman"/>
          <w:b/>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p>
    <w:p w:rsidR="00ED0600" w:rsidRPr="00ED0600" w:rsidRDefault="00ED0600" w:rsidP="00ED0600">
      <w:pPr>
        <w:spacing w:after="0" w:line="240" w:lineRule="auto"/>
        <w:jc w:val="center"/>
        <w:rPr>
          <w:rFonts w:ascii="Times New Roman" w:hAnsi="Times New Roman"/>
          <w:b/>
          <w:bCs/>
        </w:rPr>
      </w:pPr>
      <w:r w:rsidRPr="00ED0600">
        <w:rPr>
          <w:rFonts w:ascii="Times New Roman" w:hAnsi="Times New Roman"/>
          <w:b/>
          <w:bCs/>
        </w:rPr>
        <w:t xml:space="preserve">3.3.2. Обработка документов </w:t>
      </w:r>
      <w:r w:rsidRPr="00ED0600">
        <w:rPr>
          <w:rFonts w:ascii="Times New Roman" w:hAnsi="Times New Roman"/>
          <w:b/>
          <w:color w:val="000000"/>
        </w:rPr>
        <w:t>(информации),</w:t>
      </w:r>
      <w:r w:rsidRPr="00ED0600">
        <w:rPr>
          <w:rFonts w:ascii="Times New Roman" w:hAnsi="Times New Roman"/>
          <w:b/>
          <w:bCs/>
        </w:rPr>
        <w:t xml:space="preserve"> необходимых </w:t>
      </w:r>
    </w:p>
    <w:p w:rsidR="00ED0600" w:rsidRPr="00ED0600" w:rsidRDefault="00ED0600" w:rsidP="00ED0600">
      <w:pPr>
        <w:spacing w:after="0" w:line="240" w:lineRule="auto"/>
        <w:jc w:val="center"/>
        <w:rPr>
          <w:rFonts w:ascii="Times New Roman" w:hAnsi="Times New Roman"/>
          <w:b/>
          <w:i/>
          <w:color w:val="000000"/>
        </w:rPr>
      </w:pPr>
      <w:r w:rsidRPr="00ED0600">
        <w:rPr>
          <w:rFonts w:ascii="Times New Roman" w:hAnsi="Times New Roman"/>
          <w:b/>
          <w:bCs/>
        </w:rPr>
        <w:t xml:space="preserve">для предоставления государственной услуги </w:t>
      </w:r>
    </w:p>
    <w:p w:rsidR="00ED0600" w:rsidRPr="00ED0600" w:rsidRDefault="00ED0600" w:rsidP="00ED0600">
      <w:pPr>
        <w:spacing w:after="0" w:line="240" w:lineRule="auto"/>
        <w:jc w:val="both"/>
        <w:rPr>
          <w:rFonts w:ascii="Times New Roman" w:hAnsi="Times New Roman"/>
          <w:i/>
          <w:color w:val="000000"/>
        </w:rPr>
      </w:pP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Основанием для начала административной процедуры является поступление личного дела обслуживаемого лица.</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 xml:space="preserve">       Специалист, ответственный  за обработку документов:</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ED0600" w:rsidRPr="00ED0600" w:rsidRDefault="00ED0600" w:rsidP="00ED0600">
      <w:pPr>
        <w:tabs>
          <w:tab w:val="left" w:pos="0"/>
        </w:tabs>
        <w:spacing w:after="0" w:line="240" w:lineRule="auto"/>
        <w:ind w:firstLine="567"/>
        <w:jc w:val="both"/>
        <w:rPr>
          <w:rFonts w:ascii="Times New Roman" w:hAnsi="Times New Roman"/>
        </w:rPr>
      </w:pPr>
      <w:r w:rsidRPr="00ED0600">
        <w:rPr>
          <w:rFonts w:ascii="Times New Roman" w:hAnsi="Times New Roman"/>
        </w:rPr>
        <w:lastRenderedPageBreak/>
        <w:t xml:space="preserve">-  обеспечивает проведение контроля </w:t>
      </w:r>
      <w:r w:rsidRPr="00ED0600">
        <w:rPr>
          <w:rFonts w:ascii="Times New Roman" w:hAnsi="Times New Roman"/>
          <w:color w:val="000000"/>
        </w:rPr>
        <w:t>правомерности предоставления государственной услуги либо отказа в предоставлении государственной услуги</w:t>
      </w:r>
      <w:r w:rsidRPr="00ED0600">
        <w:rPr>
          <w:rFonts w:ascii="Times New Roman" w:hAnsi="Times New Roman"/>
        </w:rPr>
        <w:t>.</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 xml:space="preserve">  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  Результатом административной процедуры являются: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проект </w:t>
      </w:r>
      <w:r w:rsidRPr="00ED0600">
        <w:rPr>
          <w:rFonts w:ascii="Times New Roman" w:hAnsi="Times New Roman"/>
          <w:bCs/>
          <w:color w:val="000000"/>
        </w:rPr>
        <w:t>заключения о соответствии представленных документов установленным требованиям</w:t>
      </w:r>
      <w:r w:rsidRPr="00ED0600">
        <w:rPr>
          <w:rFonts w:ascii="Times New Roman" w:hAnsi="Times New Roman"/>
          <w:color w:val="000000"/>
        </w:rPr>
        <w:t>;</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t>- проект уведомления об отказе в предоставлении государственной услуги.</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b/>
        </w:rPr>
      </w:pPr>
      <w:r w:rsidRPr="00ED0600">
        <w:rPr>
          <w:rFonts w:ascii="Times New Roman" w:hAnsi="Times New Roman"/>
          <w:b/>
          <w:color w:val="000000"/>
        </w:rPr>
        <w:t xml:space="preserve">3.3.3. </w:t>
      </w:r>
      <w:r w:rsidRPr="00ED0600">
        <w:rPr>
          <w:rFonts w:ascii="Times New Roman" w:hAnsi="Times New Roman"/>
          <w:b/>
        </w:rPr>
        <w:t>Формирование и направление межведомственного запроса в органы, участвующие в предоставлении государственной услуги</w:t>
      </w:r>
    </w:p>
    <w:p w:rsidR="00ED0600" w:rsidRPr="00ED0600" w:rsidRDefault="00ED0600" w:rsidP="00ED0600">
      <w:pPr>
        <w:spacing w:after="0" w:line="240" w:lineRule="auto"/>
        <w:ind w:firstLine="567"/>
        <w:jc w:val="both"/>
        <w:rPr>
          <w:rFonts w:ascii="Times New Roman" w:hAnsi="Times New Roman"/>
          <w:b/>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jc w:val="both"/>
        <w:rPr>
          <w:rFonts w:ascii="Times New Roman" w:hAnsi="Times New Roman"/>
        </w:rPr>
      </w:pPr>
      <w:r w:rsidRPr="00ED0600">
        <w:rPr>
          <w:rFonts w:ascii="Times New Roman" w:hAnsi="Times New Roman"/>
          <w:b/>
        </w:rPr>
        <w:t xml:space="preserve">      </w:t>
      </w:r>
      <w:r w:rsidRPr="00ED0600">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(далее-специалист).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ED0600">
        <w:rPr>
          <w:rFonts w:ascii="Times New Roman" w:hAnsi="Times New Roman"/>
        </w:rPr>
        <w:t>в</w:t>
      </w:r>
      <w:proofErr w:type="gramEnd"/>
      <w:r w:rsidRPr="00ED0600">
        <w:rPr>
          <w:rFonts w:ascii="Times New Roman" w:hAnsi="Times New Roman"/>
        </w:rPr>
        <w:t>:</w:t>
      </w:r>
    </w:p>
    <w:p w:rsidR="00ED0600" w:rsidRPr="00ED0600" w:rsidRDefault="00ED0600" w:rsidP="00ED0600">
      <w:pPr>
        <w:tabs>
          <w:tab w:val="left" w:pos="0"/>
        </w:tabs>
        <w:autoSpaceDE w:val="0"/>
        <w:spacing w:after="0" w:line="240" w:lineRule="auto"/>
        <w:jc w:val="both"/>
        <w:rPr>
          <w:rFonts w:ascii="Times New Roman" w:hAnsi="Times New Roman"/>
        </w:rPr>
      </w:pPr>
    </w:p>
    <w:p w:rsidR="00ED0600" w:rsidRPr="00ED0600" w:rsidRDefault="00ED0600" w:rsidP="00ED0600">
      <w:pPr>
        <w:suppressAutoHyphens w:val="0"/>
        <w:autoSpaceDE w:val="0"/>
        <w:autoSpaceDN w:val="0"/>
        <w:adjustRightInd w:val="0"/>
        <w:spacing w:after="0" w:line="240" w:lineRule="auto"/>
        <w:jc w:val="both"/>
        <w:rPr>
          <w:rFonts w:ascii="Times New Roman" w:hAnsi="Times New Roman"/>
        </w:rPr>
      </w:pPr>
      <w:r w:rsidRPr="00ED0600">
        <w:rPr>
          <w:rFonts w:ascii="Times New Roman" w:hAnsi="Times New Roman"/>
        </w:rPr>
        <w:t xml:space="preserve">    - Территориальный орган Пенсионного фонда Российской Федерации или иной орган, осуществляющего пенсионное обеспечение;</w:t>
      </w:r>
    </w:p>
    <w:p w:rsidR="00ED0600" w:rsidRPr="00ED0600" w:rsidRDefault="00ED0600" w:rsidP="00ED0600">
      <w:pPr>
        <w:widowControl w:val="0"/>
        <w:autoSpaceDE w:val="0"/>
        <w:autoSpaceDN w:val="0"/>
        <w:adjustRightInd w:val="0"/>
        <w:spacing w:after="0" w:line="240" w:lineRule="auto"/>
        <w:ind w:firstLine="567"/>
        <w:jc w:val="both"/>
        <w:outlineLvl w:val="1"/>
        <w:rPr>
          <w:rFonts w:ascii="Times New Roman" w:hAnsi="Times New Roman"/>
          <w:color w:val="000000"/>
        </w:rPr>
      </w:pPr>
    </w:p>
    <w:p w:rsidR="00ED0600" w:rsidRPr="00ED0600" w:rsidRDefault="00ED0600" w:rsidP="00ED0600">
      <w:pPr>
        <w:widowControl w:val="0"/>
        <w:suppressAutoHyphens w:val="0"/>
        <w:autoSpaceDE w:val="0"/>
        <w:autoSpaceDN w:val="0"/>
        <w:adjustRightInd w:val="0"/>
        <w:spacing w:after="0" w:line="240" w:lineRule="auto"/>
        <w:ind w:firstLine="540"/>
        <w:jc w:val="both"/>
        <w:rPr>
          <w:rFonts w:ascii="Times New Roman" w:eastAsia="Times New Roman" w:hAnsi="Times New Roman"/>
          <w:lang w:eastAsia="ru-RU"/>
        </w:rPr>
      </w:pPr>
      <w:r w:rsidRPr="00ED0600">
        <w:rPr>
          <w:rFonts w:ascii="Times New Roman" w:eastAsia="Times New Roman" w:hAnsi="Times New Roman"/>
          <w:lang w:eastAsia="ru-RU"/>
        </w:rPr>
        <w:t>- Управление Федеральной службы государственной регистрации, кадастра, картографии по Карачаево-Черкесской Республике (</w:t>
      </w:r>
      <w:r w:rsidRPr="00ED0600">
        <w:rPr>
          <w:rFonts w:ascii="Times New Roman" w:eastAsia="Times New Roman" w:hAnsi="Times New Roman"/>
          <w:color w:val="000000"/>
          <w:lang w:eastAsia="ru-RU"/>
        </w:rPr>
        <w:t>выписка  из Единого  государственного реестра прав);</w:t>
      </w:r>
    </w:p>
    <w:p w:rsidR="00ED0600" w:rsidRPr="00ED0600" w:rsidRDefault="00ED0600" w:rsidP="00ED0600">
      <w:pPr>
        <w:tabs>
          <w:tab w:val="left" w:pos="0"/>
        </w:tabs>
        <w:autoSpaceDE w:val="0"/>
        <w:spacing w:after="0" w:line="240" w:lineRule="auto"/>
        <w:ind w:firstLine="530"/>
        <w:jc w:val="both"/>
        <w:rPr>
          <w:rFonts w:ascii="Times New Roman" w:hAnsi="Times New Roman"/>
        </w:rPr>
      </w:pPr>
    </w:p>
    <w:p w:rsidR="00ED0600" w:rsidRPr="00ED0600" w:rsidRDefault="00ED0600" w:rsidP="00ED0600">
      <w:pPr>
        <w:tabs>
          <w:tab w:val="left" w:pos="0"/>
        </w:tabs>
        <w:autoSpaceDE w:val="0"/>
        <w:spacing w:after="0" w:line="240" w:lineRule="auto"/>
        <w:ind w:firstLine="530"/>
        <w:jc w:val="both"/>
        <w:rPr>
          <w:rFonts w:ascii="Times New Roman" w:hAnsi="Times New Roman"/>
        </w:rPr>
      </w:pPr>
      <w:r w:rsidRPr="00ED0600">
        <w:rPr>
          <w:rFonts w:ascii="Times New Roman" w:hAnsi="Times New Roman"/>
        </w:rPr>
        <w:t xml:space="preserve"> - Министерство  внутренних дел Российской Федерации по Карачаево-Черкесской Республике</w:t>
      </w:r>
      <w:r w:rsidRPr="00ED0600">
        <w:rPr>
          <w:rFonts w:ascii="Times New Roman" w:hAnsi="Times New Roman"/>
          <w:color w:val="000000"/>
        </w:rPr>
        <w:t xml:space="preserve"> </w:t>
      </w:r>
      <w:r w:rsidRPr="00ED0600">
        <w:rPr>
          <w:rFonts w:ascii="Times New Roman" w:hAnsi="Times New Roman"/>
        </w:rPr>
        <w:t>(</w:t>
      </w:r>
      <w:r w:rsidRPr="00ED0600">
        <w:rPr>
          <w:rFonts w:ascii="Times New Roman" w:hAnsi="Times New Roman"/>
          <w:color w:val="000000"/>
        </w:rPr>
        <w:t>справка</w:t>
      </w:r>
      <w:r w:rsidRPr="00ED0600">
        <w:rPr>
          <w:rFonts w:ascii="Times New Roman" w:hAnsi="Times New Roman"/>
        </w:rPr>
        <w:t xml:space="preserve">, подтверждающая отсутствие у гражданина судимости за умышленное преступление против жизни и здоровья граждан);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iCs/>
        </w:rPr>
        <w:t xml:space="preserve">-   в </w:t>
      </w:r>
      <w:r w:rsidRPr="00ED0600">
        <w:rPr>
          <w:rFonts w:ascii="Times New Roman" w:hAnsi="Times New Roman"/>
        </w:rPr>
        <w:t>государственные учреждения - Центры занятости населения Карачаево-Черкесской Республики (</w:t>
      </w:r>
      <w:r w:rsidRPr="00ED0600">
        <w:rPr>
          <w:rFonts w:ascii="Times New Roman" w:hAnsi="Times New Roman"/>
          <w:iCs/>
        </w:rPr>
        <w:t xml:space="preserve">сведения о статусе безработного (если гражданин, выразивший желание стать усыновителем является безработным);  </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Отдел Федеральной миграционной службы по Карачаево-Черкесской Республике  (</w:t>
      </w:r>
      <w:r w:rsidRPr="00ED0600">
        <w:rPr>
          <w:rFonts w:ascii="Times New Roman" w:hAnsi="Times New Roman"/>
          <w:iCs/>
        </w:rPr>
        <w:t>сведения о регистрации по месту жительства или месту пребывания)</w:t>
      </w:r>
      <w:r w:rsidRPr="00ED0600">
        <w:rPr>
          <w:rFonts w:ascii="Times New Roman" w:hAnsi="Times New Roman"/>
        </w:rPr>
        <w:t>;</w:t>
      </w:r>
    </w:p>
    <w:p w:rsidR="00ED0600" w:rsidRPr="00ED0600" w:rsidRDefault="00ED0600" w:rsidP="00ED0600">
      <w:pPr>
        <w:spacing w:after="0" w:line="240" w:lineRule="auto"/>
        <w:ind w:firstLine="360"/>
        <w:jc w:val="both"/>
        <w:rPr>
          <w:rFonts w:ascii="Times New Roman" w:hAnsi="Times New Roman"/>
        </w:rPr>
      </w:pPr>
      <w:r w:rsidRPr="00ED0600">
        <w:rPr>
          <w:rFonts w:ascii="Times New Roman" w:hAnsi="Times New Roman"/>
        </w:rPr>
        <w:t>- в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xml:space="preserve">-  в </w:t>
      </w:r>
      <w:r w:rsidRPr="00ED0600">
        <w:rPr>
          <w:rFonts w:ascii="Times New Roman" w:eastAsia="Times New Roman" w:hAnsi="Times New Roman"/>
          <w:iCs/>
          <w:lang w:eastAsia="ru-RU"/>
        </w:rPr>
        <w:t>администрации городских и сельских поселений</w:t>
      </w:r>
      <w:r w:rsidRPr="00ED0600">
        <w:rPr>
          <w:rFonts w:ascii="Times New Roman" w:eastAsia="Times New Roman" w:hAnsi="Times New Roman"/>
          <w:lang w:eastAsia="ru-RU"/>
        </w:rPr>
        <w:t xml:space="preserve"> (сведения о количестве членов семьи, зарегистрированных совместно с заявителем, о размере занимаемой семьей площади жилого помещения, выписка из домовой книги);</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lang w:eastAsia="ru-RU"/>
        </w:rPr>
      </w:pPr>
      <w:r w:rsidRPr="00ED0600">
        <w:rPr>
          <w:rFonts w:ascii="Times New Roman" w:eastAsia="Times New Roman" w:hAnsi="Times New Roman"/>
          <w:lang w:eastAsia="ru-RU"/>
        </w:rPr>
        <w:t>- в органы записи актов гражданского состояния (копию свидетельства о браке (если гражданин, выразивший желание стать усыновителем состоит в браке), сведений о рождении ребенка, об объявлении ребенка до 18 лет полностью дееспособным, о государственной регистрации смерти граждан, в том числе детей).</w:t>
      </w:r>
    </w:p>
    <w:p w:rsidR="00ED0600" w:rsidRPr="00ED0600" w:rsidRDefault="00ED0600" w:rsidP="00ED0600">
      <w:pPr>
        <w:suppressAutoHyphens w:val="0"/>
        <w:autoSpaceDE w:val="0"/>
        <w:autoSpaceDN w:val="0"/>
        <w:adjustRightInd w:val="0"/>
        <w:spacing w:after="0" w:line="240" w:lineRule="auto"/>
        <w:ind w:firstLine="374"/>
        <w:jc w:val="both"/>
        <w:rPr>
          <w:rFonts w:ascii="Times New Roman" w:eastAsia="Times New Roman" w:hAnsi="Times New Roman"/>
          <w:b/>
          <w:color w:val="000000"/>
          <w:lang w:eastAsia="ru-RU"/>
        </w:rPr>
      </w:pPr>
    </w:p>
    <w:p w:rsidR="00ED0600" w:rsidRPr="00ED0600" w:rsidRDefault="00ED0600" w:rsidP="00ED0600">
      <w:pPr>
        <w:spacing w:after="0" w:line="240" w:lineRule="auto"/>
        <w:ind w:firstLine="567"/>
        <w:jc w:val="center"/>
        <w:rPr>
          <w:rFonts w:ascii="Times New Roman" w:hAnsi="Times New Roman"/>
          <w:b/>
          <w:color w:val="000000"/>
        </w:rPr>
      </w:pPr>
      <w:r w:rsidRPr="00ED0600">
        <w:rPr>
          <w:rFonts w:ascii="Times New Roman" w:hAnsi="Times New Roman"/>
          <w:b/>
          <w:color w:val="000000"/>
        </w:rPr>
        <w:t>3.3.4. Принятие решения о предоставлении государственной услуги либо об отказе в предоставлении государственной услуги</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Глава  принимает решение в порядке, установленном   требованиями. </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rPr>
        <w:t>М</w:t>
      </w:r>
      <w:r w:rsidRPr="00ED0600">
        <w:rPr>
          <w:rFonts w:ascii="Times New Roman" w:hAnsi="Times New Roman"/>
          <w:color w:val="000000"/>
        </w:rPr>
        <w:t>аксимальный срок выполнения административной процедуры составляет 3 рабочих дня.</w:t>
      </w:r>
    </w:p>
    <w:p w:rsidR="00ED0600" w:rsidRPr="00ED0600" w:rsidRDefault="00ED0600" w:rsidP="00ED0600">
      <w:pPr>
        <w:widowControl w:val="0"/>
        <w:autoSpaceDE w:val="0"/>
        <w:spacing w:after="0" w:line="240" w:lineRule="auto"/>
        <w:ind w:firstLine="567"/>
        <w:jc w:val="both"/>
        <w:rPr>
          <w:rFonts w:ascii="Times New Roman" w:hAnsi="Times New Roman"/>
          <w:color w:val="000000"/>
        </w:rPr>
      </w:pPr>
      <w:r w:rsidRPr="00ED0600">
        <w:rPr>
          <w:rFonts w:ascii="Times New Roman" w:hAnsi="Times New Roman"/>
          <w:color w:val="000000"/>
        </w:rPr>
        <w:t>Результатом административной процедуры является:</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 </w:t>
      </w:r>
      <w:r w:rsidRPr="00ED0600">
        <w:rPr>
          <w:rFonts w:ascii="Times New Roman" w:hAnsi="Times New Roman"/>
          <w:bCs/>
          <w:color w:val="000000"/>
        </w:rPr>
        <w:t xml:space="preserve">принятие решения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color w:val="000000"/>
        </w:rPr>
        <w:lastRenderedPageBreak/>
        <w:t>- принятие решения об отказе в предоставлении государственной услуги.</w:t>
      </w:r>
    </w:p>
    <w:p w:rsidR="00ED0600" w:rsidRPr="00ED0600" w:rsidRDefault="00ED0600" w:rsidP="00ED0600">
      <w:pPr>
        <w:spacing w:after="0" w:line="240" w:lineRule="auto"/>
        <w:ind w:firstLine="567"/>
        <w:jc w:val="both"/>
        <w:rPr>
          <w:rFonts w:ascii="Times New Roman" w:eastAsia="Times New Roman" w:hAnsi="Times New Roman"/>
        </w:rPr>
      </w:pPr>
    </w:p>
    <w:p w:rsidR="00ED0600" w:rsidRPr="00ED0600" w:rsidRDefault="00ED0600" w:rsidP="00ED0600">
      <w:pPr>
        <w:spacing w:after="0" w:line="240" w:lineRule="auto"/>
        <w:ind w:firstLine="567"/>
        <w:jc w:val="center"/>
        <w:rPr>
          <w:rFonts w:ascii="Times New Roman" w:hAnsi="Times New Roman"/>
          <w:b/>
          <w:color w:val="FF0000"/>
        </w:rPr>
      </w:pPr>
      <w:r w:rsidRPr="00ED0600">
        <w:rPr>
          <w:rFonts w:ascii="Times New Roman" w:hAnsi="Times New Roman"/>
          <w:b/>
        </w:rPr>
        <w:t xml:space="preserve">3.3.5. Выдача (направление) </w:t>
      </w:r>
      <w:r w:rsidRPr="00ED0600">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ED0600">
        <w:rPr>
          <w:rFonts w:ascii="Times New Roman" w:hAnsi="Times New Roman"/>
          <w:b/>
        </w:rPr>
        <w:t>внесение сведений о конечном результате предоставления государственной услуги в журнал</w:t>
      </w:r>
    </w:p>
    <w:p w:rsidR="00ED0600" w:rsidRPr="00ED0600" w:rsidRDefault="00ED0600" w:rsidP="00ED0600">
      <w:pPr>
        <w:spacing w:after="0" w:line="240" w:lineRule="auto"/>
        <w:ind w:firstLine="567"/>
        <w:jc w:val="both"/>
        <w:rPr>
          <w:rFonts w:ascii="Times New Roman" w:hAnsi="Times New Roman"/>
          <w:color w:val="000000"/>
        </w:rPr>
      </w:pPr>
      <w:r w:rsidRPr="00ED0600">
        <w:rPr>
          <w:rFonts w:ascii="Times New Roman" w:hAnsi="Times New Roman"/>
          <w:color w:val="000000"/>
        </w:rPr>
        <w:t xml:space="preserve">Основанием для начала административной процедуры является </w:t>
      </w:r>
      <w:r w:rsidRPr="00ED0600">
        <w:rPr>
          <w:rFonts w:ascii="Times New Roman" w:hAnsi="Times New Roman"/>
          <w:bCs/>
          <w:color w:val="000000"/>
        </w:rPr>
        <w:t xml:space="preserve">принятие решения Администрацией  </w:t>
      </w:r>
      <w:r w:rsidRPr="00ED0600">
        <w:rPr>
          <w:rFonts w:ascii="Times New Roman" w:hAnsi="Times New Roman"/>
        </w:rPr>
        <w:t>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 а также решения об отказе в предоставлении государственной услуги</w:t>
      </w:r>
      <w:r w:rsidRPr="00ED0600">
        <w:rPr>
          <w:rFonts w:ascii="Times New Roman" w:hAnsi="Times New Roman"/>
          <w:color w:val="000000"/>
        </w:rPr>
        <w:t>.</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color w:val="000000"/>
        </w:rPr>
        <w:t xml:space="preserve">Должностным лицом, ответственным за выполнение административной процедуры, является </w:t>
      </w:r>
      <w:r w:rsidRPr="00ED0600">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ED0600">
        <w:rPr>
          <w:rFonts w:ascii="Times New Roman" w:hAnsi="Times New Roman"/>
          <w:color w:val="000000"/>
        </w:rPr>
        <w:t xml:space="preserve"> (далее – специалист, ответственный  за информирование). </w:t>
      </w:r>
    </w:p>
    <w:p w:rsidR="00ED0600" w:rsidRPr="00ED0600" w:rsidRDefault="00ED0600" w:rsidP="00ED0600">
      <w:pPr>
        <w:widowControl w:val="0"/>
        <w:autoSpaceDE w:val="0"/>
        <w:spacing w:after="0" w:line="240" w:lineRule="auto"/>
        <w:jc w:val="both"/>
        <w:rPr>
          <w:rFonts w:ascii="Times New Roman" w:hAnsi="Times New Roman"/>
        </w:rPr>
      </w:pPr>
      <w:r w:rsidRPr="00ED0600">
        <w:rPr>
          <w:rFonts w:ascii="Times New Roman" w:hAnsi="Times New Roman"/>
        </w:rPr>
        <w:t>Специалист, ответственный  за информирование:</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а) в случае принятия решения о предоставлении государственной услуги:</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выдает заявителю</w:t>
      </w:r>
      <w:r w:rsidRPr="00ED0600">
        <w:rPr>
          <w:rFonts w:ascii="Times New Roman" w:hAnsi="Times New Roman"/>
          <w:bCs/>
          <w:color w:val="000000"/>
        </w:rPr>
        <w:t xml:space="preserve"> заключение</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numPr>
          <w:ilvl w:val="0"/>
          <w:numId w:val="1"/>
        </w:numPr>
        <w:spacing w:after="0" w:line="240" w:lineRule="auto"/>
        <w:ind w:left="0" w:firstLine="567"/>
        <w:jc w:val="both"/>
        <w:rPr>
          <w:rFonts w:ascii="Times New Roman" w:eastAsia="Times New Roman" w:hAnsi="Times New Roman"/>
        </w:rPr>
      </w:pPr>
      <w:r w:rsidRPr="00ED0600">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ED0600" w:rsidRPr="00ED0600" w:rsidRDefault="00ED0600" w:rsidP="00ED0600">
      <w:pPr>
        <w:spacing w:after="0" w:line="240" w:lineRule="auto"/>
        <w:ind w:firstLine="567"/>
        <w:jc w:val="both"/>
        <w:rPr>
          <w:rFonts w:ascii="Times New Roman" w:eastAsia="Times New Roman" w:hAnsi="Times New Roman"/>
        </w:rPr>
      </w:pPr>
      <w:r w:rsidRPr="00ED0600">
        <w:rPr>
          <w:rFonts w:ascii="Times New Roman" w:eastAsia="Times New Roman" w:hAnsi="Times New Roman"/>
        </w:rPr>
        <w:t>- помещает экземпляр соответствующего согласия в личное дело обслуживаемого лица, в том числе в виде электронного образа.</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Максимальный срок выполнения административной процедуры составляет 1 рабочий день.</w:t>
      </w:r>
    </w:p>
    <w:p w:rsidR="00ED0600" w:rsidRPr="00ED0600" w:rsidRDefault="00ED0600" w:rsidP="00ED0600">
      <w:pPr>
        <w:widowControl w:val="0"/>
        <w:autoSpaceDE w:val="0"/>
        <w:spacing w:after="0" w:line="240" w:lineRule="auto"/>
        <w:ind w:firstLine="567"/>
        <w:jc w:val="both"/>
        <w:rPr>
          <w:rFonts w:ascii="Times New Roman" w:hAnsi="Times New Roman"/>
        </w:rPr>
      </w:pPr>
      <w:r w:rsidRPr="00ED0600">
        <w:rPr>
          <w:rFonts w:ascii="Times New Roman" w:hAnsi="Times New Roman"/>
        </w:rPr>
        <w:t xml:space="preserve">  Результатом административной процедуры являются: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 xml:space="preserve">- </w:t>
      </w:r>
      <w:r w:rsidRPr="00ED0600">
        <w:rPr>
          <w:rFonts w:ascii="Times New Roman" w:hAnsi="Times New Roman"/>
          <w:bCs/>
          <w:color w:val="000000"/>
        </w:rPr>
        <w:t>выдача заявителю заключения</w:t>
      </w:r>
      <w:r w:rsidRPr="00ED0600">
        <w:rPr>
          <w:rFonts w:ascii="Times New Roman" w:hAnsi="Times New Roman"/>
        </w:rPr>
        <w:t xml:space="preserve"> об обоснованности усыновления (удочерения) и о его соответствии интересам ребенка, об отмене усыновления (удочерения), участие в судебных заседаниях по вопросам усыновления (удочерения) и его отмены;</w:t>
      </w:r>
    </w:p>
    <w:p w:rsidR="00ED0600" w:rsidRPr="00ED0600" w:rsidRDefault="00ED0600" w:rsidP="00ED0600">
      <w:pPr>
        <w:spacing w:after="0" w:line="240" w:lineRule="auto"/>
        <w:ind w:firstLine="567"/>
        <w:jc w:val="both"/>
        <w:rPr>
          <w:rFonts w:ascii="Times New Roman" w:hAnsi="Times New Roman"/>
          <w:color w:val="FF0000"/>
        </w:rPr>
      </w:pPr>
      <w:r w:rsidRPr="00ED0600">
        <w:rPr>
          <w:rFonts w:ascii="Times New Roman" w:hAnsi="Times New Roman"/>
        </w:rPr>
        <w:t>- отказ в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center"/>
        <w:rPr>
          <w:rFonts w:ascii="Times New Roman" w:hAnsi="Times New Roman"/>
          <w:b/>
        </w:rPr>
      </w:pPr>
      <w:r w:rsidRPr="00ED0600">
        <w:rPr>
          <w:rFonts w:ascii="Times New Roman" w:hAnsi="Times New Roman"/>
          <w:b/>
        </w:rPr>
        <w:t xml:space="preserve">4. Порядок и формы </w:t>
      </w:r>
      <w:proofErr w:type="gramStart"/>
      <w:r w:rsidRPr="00ED0600">
        <w:rPr>
          <w:rFonts w:ascii="Times New Roman" w:hAnsi="Times New Roman"/>
          <w:b/>
        </w:rPr>
        <w:t>контроля за</w:t>
      </w:r>
      <w:proofErr w:type="gramEnd"/>
      <w:r w:rsidRPr="00ED0600">
        <w:rPr>
          <w:rFonts w:ascii="Times New Roman" w:hAnsi="Times New Roman"/>
          <w:b/>
        </w:rPr>
        <w:t xml:space="preserve"> исполнением административного регламента.</w:t>
      </w:r>
    </w:p>
    <w:p w:rsidR="00ED0600" w:rsidRPr="00ED0600" w:rsidRDefault="00ED0600" w:rsidP="00ED0600">
      <w:pPr>
        <w:autoSpaceDE w:val="0"/>
        <w:spacing w:after="0" w:line="240" w:lineRule="auto"/>
        <w:ind w:firstLine="540"/>
        <w:rPr>
          <w:rFonts w:ascii="Times New Roman" w:hAnsi="Times New Roman"/>
          <w:b/>
        </w:rPr>
      </w:pPr>
      <w:r w:rsidRPr="00ED0600">
        <w:rPr>
          <w:rFonts w:ascii="Times New Roman" w:hAnsi="Times New Roman"/>
          <w:b/>
        </w:rPr>
        <w:t>4.1. Порядок осуществления текущего контроля</w:t>
      </w:r>
    </w:p>
    <w:p w:rsidR="00ED0600" w:rsidRPr="00ED0600" w:rsidRDefault="00ED0600" w:rsidP="00ED0600">
      <w:pPr>
        <w:autoSpaceDE w:val="0"/>
        <w:spacing w:after="0" w:line="240" w:lineRule="auto"/>
        <w:ind w:firstLine="540"/>
        <w:jc w:val="center"/>
        <w:rPr>
          <w:rFonts w:ascii="Times New Roman" w:hAnsi="Times New Roman"/>
        </w:rPr>
      </w:pP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ED0600" w:rsidRPr="00ED0600" w:rsidRDefault="00ED0600" w:rsidP="00ED0600">
      <w:pPr>
        <w:autoSpaceDE w:val="0"/>
        <w:spacing w:after="0" w:line="240" w:lineRule="auto"/>
        <w:jc w:val="both"/>
        <w:rPr>
          <w:rFonts w:ascii="Times New Roman" w:hAnsi="Times New Roman"/>
        </w:rPr>
      </w:pPr>
    </w:p>
    <w:p w:rsidR="00ED0600" w:rsidRPr="00ED0600" w:rsidRDefault="00ED0600" w:rsidP="00ED0600">
      <w:pPr>
        <w:spacing w:after="0" w:line="240" w:lineRule="auto"/>
        <w:ind w:firstLine="720"/>
        <w:jc w:val="center"/>
        <w:rPr>
          <w:rFonts w:ascii="Times New Roman" w:hAnsi="Times New Roman"/>
          <w:b/>
        </w:rPr>
      </w:pPr>
      <w:r w:rsidRPr="00ED0600">
        <w:rPr>
          <w:rFonts w:ascii="Times New Roman" w:hAnsi="Times New Roman"/>
          <w:b/>
        </w:rPr>
        <w:t>4.2. Порядок и периодичность осуществления плановых и внеплановых проверок</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 </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ED0600" w:rsidRPr="00ED0600" w:rsidRDefault="00ED0600" w:rsidP="00ED0600">
      <w:pPr>
        <w:spacing w:after="0" w:line="240" w:lineRule="auto"/>
        <w:ind w:firstLine="720"/>
        <w:jc w:val="both"/>
        <w:rPr>
          <w:rFonts w:ascii="Times New Roman" w:hAnsi="Times New Roman"/>
          <w:bCs/>
        </w:rPr>
      </w:pPr>
      <w:r w:rsidRPr="00ED0600">
        <w:rPr>
          <w:rFonts w:ascii="Times New Roman" w:hAnsi="Times New Roman"/>
          <w:bCs/>
        </w:rPr>
        <w:t xml:space="preserve">  </w:t>
      </w:r>
      <w:r w:rsidRPr="00ED0600">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bCs/>
        </w:rPr>
        <w:t xml:space="preserve">  </w:t>
      </w:r>
      <w:r w:rsidRPr="00ED0600">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D0600" w:rsidRPr="00ED0600" w:rsidRDefault="00ED0600" w:rsidP="00ED0600">
      <w:pPr>
        <w:spacing w:after="0" w:line="240" w:lineRule="auto"/>
        <w:ind w:firstLine="720"/>
        <w:jc w:val="both"/>
        <w:rPr>
          <w:rFonts w:ascii="Times New Roman" w:hAnsi="Times New Roman"/>
        </w:rPr>
      </w:pPr>
      <w:r w:rsidRPr="00ED0600">
        <w:rPr>
          <w:rFonts w:ascii="Times New Roman" w:hAnsi="Times New Roman"/>
        </w:rPr>
        <w:lastRenderedPageBreak/>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Главы</w:t>
      </w:r>
      <w:r w:rsidRPr="00ED0600">
        <w:rPr>
          <w:rFonts w:ascii="Times New Roman" w:hAnsi="Times New Roman"/>
          <w:iCs/>
        </w:rPr>
        <w:t>.</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ED0600" w:rsidRPr="00ED0600" w:rsidRDefault="00ED0600" w:rsidP="00ED0600">
      <w:pPr>
        <w:spacing w:after="0" w:line="240" w:lineRule="auto"/>
        <w:ind w:firstLine="720"/>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ED0600" w:rsidRPr="00ED0600" w:rsidRDefault="00ED0600" w:rsidP="00ED0600">
      <w:pPr>
        <w:autoSpaceDE w:val="0"/>
        <w:spacing w:after="0" w:line="240" w:lineRule="auto"/>
        <w:jc w:val="center"/>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5.1.</w:t>
      </w:r>
      <w:r w:rsidRPr="00ED0600">
        <w:rPr>
          <w:rFonts w:ascii="Times New Roman" w:hAnsi="Times New Roman"/>
        </w:rPr>
        <w:t xml:space="preserve"> </w:t>
      </w:r>
      <w:r w:rsidRPr="00ED0600">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5.2.</w:t>
      </w:r>
      <w:r w:rsidRPr="00ED0600">
        <w:rPr>
          <w:rFonts w:ascii="Times New Roman" w:hAnsi="Times New Roman"/>
        </w:rPr>
        <w:t xml:space="preserve"> </w:t>
      </w:r>
      <w:r w:rsidRPr="00ED0600">
        <w:rPr>
          <w:rFonts w:ascii="Times New Roman" w:hAnsi="Times New Roman"/>
          <w:b/>
        </w:rPr>
        <w:t>Предмет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5.3</w:t>
      </w:r>
      <w:r w:rsidRPr="00ED0600">
        <w:rPr>
          <w:rFonts w:ascii="Times New Roman" w:hAnsi="Times New Roman"/>
        </w:rPr>
        <w:t xml:space="preserve">. </w:t>
      </w:r>
      <w:r w:rsidRPr="00ED0600">
        <w:rPr>
          <w:rFonts w:ascii="Times New Roman" w:hAnsi="Times New Roman"/>
          <w:b/>
        </w:rPr>
        <w:t xml:space="preserve"> Администрация и уполномоченные на рассмотрение жалобы должностные лица, которым может быть направлена жалоба.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может быть направлена в администрацию Усть-Джегутинского муниципального района.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заявителя адресуется Главе администрации и (или) его заместителю.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5.4. Порядок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 Жалоба содержит:</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lastRenderedPageBreak/>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сведения об обжалуемых решениях и действиях (бездействии)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 xml:space="preserve">5.5.  Заявитель может обратиться с жалобой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нарушение срока регистрации заявления заявителя о предоставлении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нарушение срока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7) требование с заявителя документов, указанных в пункте </w:t>
      </w:r>
      <w:r w:rsidRPr="00ED0600">
        <w:rPr>
          <w:rFonts w:ascii="Times New Roman" w:hAnsi="Times New Roman"/>
          <w:color w:val="0000FF"/>
        </w:rPr>
        <w:t>2.11.</w:t>
      </w:r>
      <w:r w:rsidRPr="00ED0600">
        <w:rPr>
          <w:rFonts w:ascii="Times New Roman" w:hAnsi="Times New Roman"/>
        </w:rPr>
        <w:t xml:space="preserve"> настоящего Регламента;</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5.6.</w:t>
      </w:r>
      <w:r w:rsidRPr="00ED0600">
        <w:rPr>
          <w:rFonts w:ascii="Times New Roman" w:hAnsi="Times New Roman"/>
        </w:rPr>
        <w:t xml:space="preserve"> </w:t>
      </w:r>
      <w:r w:rsidRPr="00ED0600">
        <w:rPr>
          <w:rFonts w:ascii="Times New Roman" w:hAnsi="Times New Roman"/>
          <w:b/>
        </w:rPr>
        <w:t>Сроки рассмотрения жалобы.</w:t>
      </w:r>
      <w:r w:rsidRPr="00ED0600">
        <w:rPr>
          <w:rFonts w:ascii="Times New Roman" w:hAnsi="Times New Roman"/>
        </w:rPr>
        <w:t xml:space="preserve">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5.7.</w:t>
      </w:r>
      <w:r w:rsidRPr="00ED0600">
        <w:rPr>
          <w:rFonts w:ascii="Times New Roman" w:hAnsi="Times New Roman"/>
        </w:rPr>
        <w:t xml:space="preserve"> </w:t>
      </w:r>
      <w:r w:rsidRPr="00ED0600">
        <w:rPr>
          <w:rFonts w:ascii="Times New Roman" w:hAnsi="Times New Roman"/>
          <w:b/>
        </w:rPr>
        <w:t>Основанием для начала</w:t>
      </w:r>
      <w:r w:rsidRPr="00ED0600">
        <w:rPr>
          <w:rFonts w:ascii="Times New Roman" w:hAnsi="Times New Roman"/>
        </w:rPr>
        <w:t xml:space="preserve"> </w:t>
      </w:r>
      <w:r w:rsidRPr="00ED0600">
        <w:rPr>
          <w:rFonts w:ascii="Times New Roman" w:hAnsi="Times New Roman"/>
          <w:b/>
        </w:rPr>
        <w:t>административной процедуры</w:t>
      </w:r>
      <w:r w:rsidRPr="00ED0600">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u w:val="single"/>
        </w:rPr>
      </w:pPr>
      <w:r w:rsidRPr="00ED0600">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5.8.1.</w:t>
      </w:r>
      <w:r w:rsidRPr="00ED0600">
        <w:rPr>
          <w:rFonts w:ascii="Times New Roman" w:hAnsi="Times New Roman"/>
        </w:rPr>
        <w:t xml:space="preserve">  Основания для приостановления рассмотрения жалобы отсутствуют.</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b/>
        </w:rPr>
      </w:pP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r w:rsidRPr="00ED0600">
        <w:rPr>
          <w:rFonts w:ascii="Times New Roman" w:hAnsi="Times New Roman"/>
          <w:b/>
        </w:rPr>
        <w:t>5.8.2.</w:t>
      </w:r>
      <w:r w:rsidRPr="00ED0600">
        <w:rPr>
          <w:rFonts w:ascii="Times New Roman" w:hAnsi="Times New Roman"/>
        </w:rPr>
        <w:t xml:space="preserve"> Ответ на жалобу не дается в следующих случаях:</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в) наличие решения по жалобе, принятого в отношении того же заявителя и по тому же предмету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5.8.3.</w:t>
      </w:r>
      <w:r w:rsidRPr="00ED0600">
        <w:rPr>
          <w:rFonts w:ascii="Times New Roman" w:hAnsi="Times New Roman"/>
        </w:rPr>
        <w:t xml:space="preserve"> Администрация  вправе оставить жалобу без ответа в следующих случаях: </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5.9.</w:t>
      </w:r>
      <w:r w:rsidRPr="00ED0600">
        <w:rPr>
          <w:rFonts w:ascii="Times New Roman" w:hAnsi="Times New Roman"/>
        </w:rPr>
        <w:t xml:space="preserve"> </w:t>
      </w:r>
      <w:r w:rsidRPr="00ED0600">
        <w:rPr>
          <w:rFonts w:ascii="Times New Roman" w:hAnsi="Times New Roman"/>
          <w:b/>
        </w:rPr>
        <w:t>Результат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По результатам рассмотрения жалобы принимается одно из следующих решений:</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proofErr w:type="gramStart"/>
      <w:r w:rsidRPr="00ED0600">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2) отказать в удовлетворении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b/>
        </w:rPr>
        <w:t>5.10.</w:t>
      </w:r>
      <w:r w:rsidRPr="00ED0600">
        <w:rPr>
          <w:rFonts w:ascii="Times New Roman" w:hAnsi="Times New Roman"/>
        </w:rPr>
        <w:t> </w:t>
      </w:r>
      <w:r w:rsidRPr="00ED0600">
        <w:rPr>
          <w:rFonts w:ascii="Times New Roman" w:hAnsi="Times New Roman"/>
          <w:b/>
        </w:rPr>
        <w:t>Порядок информирования заявителя о результатах рассмотрения жалобы.</w:t>
      </w:r>
    </w:p>
    <w:p w:rsidR="00ED0600" w:rsidRPr="00ED0600" w:rsidRDefault="00ED0600" w:rsidP="00ED0600">
      <w:pPr>
        <w:autoSpaceDE w:val="0"/>
        <w:autoSpaceDN w:val="0"/>
        <w:adjustRightInd w:val="0"/>
        <w:spacing w:after="0" w:line="240" w:lineRule="auto"/>
        <w:ind w:firstLine="567"/>
        <w:jc w:val="both"/>
        <w:outlineLvl w:val="1"/>
        <w:rPr>
          <w:rFonts w:ascii="Times New Roman" w:hAnsi="Times New Roman"/>
        </w:rPr>
      </w:pPr>
      <w:r w:rsidRPr="00ED0600">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1) в виде бумажного документа, который заявитель получает непосредственно при личном обращении;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ED0600" w:rsidRPr="00ED0600" w:rsidRDefault="00ED0600" w:rsidP="00ED0600">
      <w:pPr>
        <w:spacing w:after="0" w:line="240" w:lineRule="auto"/>
        <w:ind w:firstLine="567"/>
        <w:jc w:val="both"/>
        <w:rPr>
          <w:rFonts w:ascii="Times New Roman" w:hAnsi="Times New Roman"/>
        </w:rPr>
      </w:pPr>
      <w:r w:rsidRPr="00ED0600">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ED0600" w:rsidRPr="00ED0600" w:rsidRDefault="00ED0600" w:rsidP="00ED0600">
      <w:pPr>
        <w:spacing w:after="0" w:line="240" w:lineRule="auto"/>
        <w:ind w:firstLine="567"/>
        <w:jc w:val="both"/>
        <w:rPr>
          <w:rFonts w:ascii="Times New Roman" w:hAnsi="Times New Roman"/>
        </w:rPr>
      </w:pPr>
    </w:p>
    <w:p w:rsidR="00ED0600" w:rsidRPr="00ED0600" w:rsidRDefault="00ED0600" w:rsidP="00ED0600">
      <w:pPr>
        <w:tabs>
          <w:tab w:val="left" w:pos="1260"/>
        </w:tabs>
        <w:suppressAutoHyphens w:val="0"/>
        <w:autoSpaceDE w:val="0"/>
        <w:autoSpaceDN w:val="0"/>
        <w:adjustRightInd w:val="0"/>
        <w:spacing w:after="0" w:line="240" w:lineRule="auto"/>
        <w:ind w:firstLine="567"/>
        <w:jc w:val="both"/>
        <w:rPr>
          <w:rFonts w:ascii="Times New Roman" w:eastAsia="Times New Roman" w:hAnsi="Times New Roman"/>
          <w:b/>
          <w:lang w:eastAsia="ru-RU"/>
        </w:rPr>
      </w:pPr>
      <w:r w:rsidRPr="00ED0600">
        <w:rPr>
          <w:rFonts w:ascii="Times New Roman" w:eastAsia="Times New Roman" w:hAnsi="Times New Roman"/>
          <w:b/>
          <w:lang w:eastAsia="ru-RU"/>
        </w:rPr>
        <w:t>5.11.</w:t>
      </w:r>
      <w:r w:rsidRPr="00ED0600">
        <w:rPr>
          <w:rFonts w:ascii="Times New Roman" w:eastAsia="Times New Roman" w:hAnsi="Times New Roman"/>
          <w:lang w:eastAsia="ru-RU"/>
        </w:rPr>
        <w:t xml:space="preserve"> </w:t>
      </w:r>
      <w:r w:rsidRPr="00ED0600">
        <w:rPr>
          <w:rFonts w:ascii="Times New Roman" w:eastAsia="Times New Roman" w:hAnsi="Times New Roman"/>
          <w:b/>
          <w:lang w:eastAsia="ru-RU"/>
        </w:rPr>
        <w:t xml:space="preserve">Порядок обжалования решения по жалобе.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 xml:space="preserve">Решение Администрации может быть обжаловано заявителем в   суд. </w:t>
      </w:r>
    </w:p>
    <w:p w:rsidR="00ED0600" w:rsidRPr="00ED0600" w:rsidRDefault="00ED0600" w:rsidP="00ED0600">
      <w:pPr>
        <w:autoSpaceDE w:val="0"/>
        <w:autoSpaceDN w:val="0"/>
        <w:adjustRightInd w:val="0"/>
        <w:spacing w:after="0" w:line="240" w:lineRule="auto"/>
        <w:ind w:firstLine="567"/>
        <w:jc w:val="both"/>
        <w:rPr>
          <w:rFonts w:ascii="Times New Roman" w:hAnsi="Times New Roman"/>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ED0600" w:rsidRPr="00ED0600" w:rsidRDefault="00ED0600" w:rsidP="00ED0600">
      <w:pPr>
        <w:autoSpaceDE w:val="0"/>
        <w:autoSpaceDN w:val="0"/>
        <w:adjustRightInd w:val="0"/>
        <w:spacing w:after="0" w:line="240" w:lineRule="auto"/>
        <w:ind w:firstLine="567"/>
        <w:jc w:val="both"/>
        <w:outlineLvl w:val="2"/>
        <w:rPr>
          <w:rFonts w:ascii="Times New Roman" w:hAnsi="Times New Roman"/>
        </w:rPr>
      </w:pPr>
      <w:proofErr w:type="gramStart"/>
      <w:r w:rsidRPr="00ED0600">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D0600">
        <w:rPr>
          <w:rFonts w:ascii="Times New Roman" w:hAnsi="Times New Roman"/>
        </w:rPr>
        <w:t xml:space="preserve"> государственную или иную охраняемую федеральным законом тайну.</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b/>
        </w:rPr>
      </w:pPr>
      <w:r w:rsidRPr="00ED0600">
        <w:rPr>
          <w:rFonts w:ascii="Times New Roman" w:hAnsi="Times New Roman"/>
          <w:b/>
        </w:rPr>
        <w:t>5.13.</w:t>
      </w:r>
      <w:r w:rsidRPr="00ED0600">
        <w:rPr>
          <w:rFonts w:ascii="Times New Roman" w:hAnsi="Times New Roman"/>
        </w:rPr>
        <w:t xml:space="preserve"> </w:t>
      </w:r>
      <w:r w:rsidRPr="00ED0600">
        <w:rPr>
          <w:rFonts w:ascii="Times New Roman" w:hAnsi="Times New Roman"/>
          <w:b/>
        </w:rPr>
        <w:t>Способы информирования заявителей о порядке подачи и рассмотрения жалобы.</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Информацию о порядке подачи и рассмотрения жалобы можно получить следующими способами:</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1) при личном обращении заявителя в  Администрацию;</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2) по телефонам, указанным в Приложении №1 к   постановлению  администрации Усть-Джегутинского муниципального района от_______2014 №______;</w:t>
      </w:r>
    </w:p>
    <w:p w:rsidR="00ED0600" w:rsidRPr="00ED0600" w:rsidRDefault="00ED0600" w:rsidP="00ED0600">
      <w:pPr>
        <w:widowControl w:val="0"/>
        <w:autoSpaceDE w:val="0"/>
        <w:autoSpaceDN w:val="0"/>
        <w:adjustRightInd w:val="0"/>
        <w:spacing w:after="0" w:line="240" w:lineRule="auto"/>
        <w:ind w:firstLine="567"/>
        <w:jc w:val="both"/>
        <w:rPr>
          <w:rFonts w:ascii="Times New Roman" w:hAnsi="Times New Roman"/>
        </w:rPr>
      </w:pPr>
      <w:r w:rsidRPr="00ED0600">
        <w:rPr>
          <w:rFonts w:ascii="Times New Roman" w:hAnsi="Times New Roman"/>
        </w:rPr>
        <w:t>3) в сети «Интернет».</w:t>
      </w:r>
    </w:p>
    <w:p w:rsidR="00ED0600" w:rsidRPr="00ED0600" w:rsidRDefault="00ED0600" w:rsidP="00ED0600">
      <w:pPr>
        <w:spacing w:after="0" w:line="240" w:lineRule="auto"/>
        <w:jc w:val="both"/>
        <w:rPr>
          <w:rFonts w:ascii="Times New Roman" w:hAnsi="Times New Roman"/>
        </w:rPr>
      </w:pP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br w:type="page"/>
      </w:r>
      <w:r w:rsidRPr="00ED0600">
        <w:rPr>
          <w:rFonts w:ascii="Times New Roman" w:hAnsi="Times New Roman"/>
        </w:rPr>
        <w:lastRenderedPageBreak/>
        <w:t xml:space="preserve"> Приложение  №</w:t>
      </w:r>
      <w:r w:rsidR="00847026">
        <w:rPr>
          <w:rFonts w:ascii="Times New Roman" w:hAnsi="Times New Roman"/>
        </w:rPr>
        <w:t>1</w:t>
      </w: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к Регламенту</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Cs/>
        </w:rPr>
      </w:pPr>
      <w:r w:rsidRPr="00ED0600">
        <w:rPr>
          <w:rFonts w:ascii="Times New Roman" w:eastAsia="Times New Roman" w:hAnsi="Times New Roman"/>
          <w:b/>
          <w:bCs/>
        </w:rPr>
        <w:t>Форма заявления о выдаче заключения</w:t>
      </w:r>
    </w:p>
    <w:p w:rsidR="00ED0600" w:rsidRPr="00ED0600" w:rsidRDefault="00ED0600" w:rsidP="00ED0600">
      <w:pPr>
        <w:tabs>
          <w:tab w:val="left" w:pos="0"/>
        </w:tabs>
        <w:autoSpaceDE w:val="0"/>
        <w:spacing w:after="0" w:line="240" w:lineRule="auto"/>
        <w:ind w:hanging="142"/>
        <w:jc w:val="center"/>
        <w:rPr>
          <w:rFonts w:ascii="Times New Roman" w:eastAsia="Times New Roman" w:hAnsi="Times New Roman"/>
          <w:b/>
          <w:bCs/>
        </w:rPr>
      </w:pPr>
      <w:r w:rsidRPr="00ED0600">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pBdr>
                <w:bottom w:val="single" w:sz="8" w:space="1" w:color="000000"/>
              </w:pBdr>
              <w:autoSpaceDE w:val="0"/>
              <w:spacing w:after="0" w:line="240" w:lineRule="auto"/>
              <w:jc w:val="both"/>
              <w:rPr>
                <w:rFonts w:ascii="Times New Roman" w:hAnsi="Times New Roman"/>
              </w:rPr>
            </w:pPr>
            <w:r w:rsidRPr="00ED0600">
              <w:rPr>
                <w:rFonts w:ascii="Times New Roman" w:hAnsi="Times New Roman"/>
              </w:rPr>
              <w:t>Сведения о заявителе:</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Документ, удостоверяющий личность</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_________________(вид документа)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__________________(серия, номер)</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 xml:space="preserve">(кем, когда </w:t>
            </w:r>
            <w:proofErr w:type="gramStart"/>
            <w:r w:rsidRPr="00ED0600">
              <w:rPr>
                <w:rFonts w:ascii="Times New Roman" w:hAnsi="Times New Roman"/>
              </w:rPr>
              <w:t>выдан</w:t>
            </w:r>
            <w:proofErr w:type="gramEnd"/>
            <w:r w:rsidRPr="00ED0600">
              <w:rPr>
                <w:rFonts w:ascii="Times New Roman" w:hAnsi="Times New Roman"/>
              </w:rPr>
              <w:t>)</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Адрес места жительства__________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______________________________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(с указанием почтового индекса)</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тел.__________________________</w:t>
            </w: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эл. почта______________________</w:t>
            </w:r>
          </w:p>
          <w:p w:rsidR="00ED0600" w:rsidRPr="00ED0600" w:rsidRDefault="00ED0600" w:rsidP="00ED0600">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autoSpaceDE w:val="0"/>
              <w:spacing w:after="0" w:line="240" w:lineRule="auto"/>
              <w:rPr>
                <w:rFonts w:ascii="Times New Roman" w:hAnsi="Times New Roman"/>
              </w:rPr>
            </w:pPr>
            <w:r w:rsidRPr="00ED0600">
              <w:rPr>
                <w:rFonts w:ascii="Times New Roman" w:hAnsi="Times New Roman"/>
              </w:rPr>
              <w:t>Главе администрации  городского округа   (муниципального  района)</w:t>
            </w:r>
          </w:p>
          <w:p w:rsidR="00ED0600" w:rsidRPr="00ED0600" w:rsidRDefault="00ED0600" w:rsidP="00ED0600">
            <w:pPr>
              <w:pBdr>
                <w:bottom w:val="single" w:sz="8" w:space="1" w:color="000000"/>
              </w:pBdr>
              <w:autoSpaceDE w:val="0"/>
              <w:spacing w:after="0" w:line="240" w:lineRule="auto"/>
              <w:jc w:val="both"/>
              <w:rPr>
                <w:rFonts w:ascii="Times New Roman" w:hAnsi="Times New Roman"/>
              </w:rPr>
            </w:pPr>
          </w:p>
          <w:p w:rsidR="00ED0600" w:rsidRPr="00ED0600" w:rsidRDefault="00ED0600" w:rsidP="00ED0600">
            <w:pPr>
              <w:autoSpaceDE w:val="0"/>
              <w:spacing w:after="0" w:line="240" w:lineRule="auto"/>
              <w:jc w:val="both"/>
              <w:rPr>
                <w:rFonts w:ascii="Times New Roman" w:hAnsi="Times New Roman"/>
              </w:rPr>
            </w:pPr>
            <w:r w:rsidRPr="00ED0600">
              <w:rPr>
                <w:rFonts w:ascii="Times New Roman" w:hAnsi="Times New Roman"/>
              </w:rPr>
              <w:t>(Ф.И.О. должностного лица)</w:t>
            </w:r>
          </w:p>
          <w:p w:rsidR="00ED0600" w:rsidRPr="00ED0600" w:rsidRDefault="00ED0600" w:rsidP="00ED0600">
            <w:pPr>
              <w:autoSpaceDE w:val="0"/>
              <w:spacing w:after="0" w:line="240" w:lineRule="auto"/>
              <w:jc w:val="both"/>
              <w:rPr>
                <w:rFonts w:ascii="Times New Roman" w:hAnsi="Times New Roman"/>
              </w:rPr>
            </w:pPr>
          </w:p>
        </w:tc>
      </w:tr>
    </w:tbl>
    <w:p w:rsidR="00ED0600" w:rsidRPr="00ED0600" w:rsidRDefault="00ED0600" w:rsidP="00ED0600">
      <w:pPr>
        <w:autoSpaceDE w:val="0"/>
        <w:spacing w:after="0" w:line="240" w:lineRule="auto"/>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p>
    <w:p w:rsidR="00ED0600" w:rsidRPr="00ED0600" w:rsidRDefault="00ED0600" w:rsidP="00ED0600">
      <w:pPr>
        <w:autoSpaceDE w:val="0"/>
        <w:spacing w:after="0" w:line="240" w:lineRule="auto"/>
        <w:jc w:val="center"/>
        <w:rPr>
          <w:rFonts w:ascii="Times New Roman" w:eastAsia="Times New Roman" w:hAnsi="Times New Roman"/>
        </w:rPr>
      </w:pPr>
      <w:r w:rsidRPr="00ED0600">
        <w:rPr>
          <w:rFonts w:ascii="Times New Roman" w:eastAsia="Times New Roman" w:hAnsi="Times New Roman"/>
        </w:rPr>
        <w:t>ЗАПРОС (ЗАЯВЛЕНИЕ)</w:t>
      </w:r>
    </w:p>
    <w:p w:rsidR="00ED0600" w:rsidRPr="00ED0600" w:rsidRDefault="00ED0600" w:rsidP="00ED0600">
      <w:pPr>
        <w:tabs>
          <w:tab w:val="left" w:pos="2880"/>
        </w:tabs>
        <w:spacing w:after="0" w:line="240" w:lineRule="auto"/>
        <w:jc w:val="both"/>
        <w:rPr>
          <w:rFonts w:ascii="Times New Roman" w:hAnsi="Times New Roman"/>
        </w:rPr>
      </w:pPr>
      <w:r w:rsidRPr="00ED0600">
        <w:rPr>
          <w:rFonts w:ascii="Times New Roman" w:hAnsi="Times New Roman"/>
        </w:rPr>
        <w:t xml:space="preserve">       Я,</w:t>
      </w:r>
      <w:r w:rsidRPr="00ED0600">
        <w:rPr>
          <w:rFonts w:ascii="Times New Roman" w:hAnsi="Times New Roman"/>
          <w:bCs/>
        </w:rPr>
        <w:t>________________________________________________________________,</w:t>
      </w:r>
    </w:p>
    <w:p w:rsidR="00ED0600" w:rsidRPr="00ED0600" w:rsidRDefault="00ED0600" w:rsidP="00ED0600">
      <w:pPr>
        <w:tabs>
          <w:tab w:val="left" w:pos="2880"/>
        </w:tabs>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прошу выдать заключение   _______________________________________________________________________, </w:t>
      </w:r>
    </w:p>
    <w:p w:rsidR="00ED0600" w:rsidRPr="00ED0600" w:rsidRDefault="00ED0600" w:rsidP="00ED0600">
      <w:pPr>
        <w:autoSpaceDE w:val="0"/>
        <w:spacing w:after="0" w:line="240" w:lineRule="auto"/>
        <w:jc w:val="center"/>
        <w:rPr>
          <w:rFonts w:ascii="Times New Roman" w:eastAsia="Times New Roman" w:hAnsi="Times New Roman"/>
          <w:color w:val="000000"/>
        </w:rPr>
      </w:pPr>
      <w:r w:rsidRPr="00ED0600">
        <w:rPr>
          <w:rFonts w:ascii="Times New Roman" w:eastAsia="Times New Roman" w:hAnsi="Times New Roman"/>
          <w:color w:val="000000"/>
        </w:rPr>
        <w:t>(об обоснованности усыновления (удочерения) и о его соответствии интересам ребенка, об отмене усыновления (удочерения))</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гражданину РФ, 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w:t>
      </w:r>
    </w:p>
    <w:p w:rsidR="00ED0600" w:rsidRPr="00ED0600" w:rsidRDefault="00ED0600" w:rsidP="00ED0600">
      <w:pPr>
        <w:autoSpaceDE w:val="0"/>
        <w:spacing w:after="0" w:line="240" w:lineRule="auto"/>
        <w:jc w:val="both"/>
        <w:rPr>
          <w:rFonts w:ascii="Times New Roman" w:eastAsia="Times New Roman" w:hAnsi="Times New Roman"/>
          <w:color w:val="000000"/>
        </w:rPr>
      </w:pP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 в связи </w:t>
      </w:r>
      <w:proofErr w:type="gramStart"/>
      <w:r w:rsidRPr="00ED0600">
        <w:rPr>
          <w:rFonts w:ascii="Times New Roman" w:eastAsia="Times New Roman" w:hAnsi="Times New Roman"/>
          <w:color w:val="000000"/>
        </w:rPr>
        <w:t>с</w:t>
      </w:r>
      <w:proofErr w:type="gramEnd"/>
      <w:r w:rsidRPr="00ED0600">
        <w:rPr>
          <w:rFonts w:ascii="Times New Roman" w:eastAsia="Times New Roman" w:hAnsi="Times New Roman"/>
          <w:color w:val="000000"/>
        </w:rPr>
        <w:t xml:space="preserve"> ______________________________________________________________ </w:t>
      </w:r>
    </w:p>
    <w:p w:rsidR="00ED0600" w:rsidRPr="00ED0600" w:rsidRDefault="00ED0600" w:rsidP="00ED0600">
      <w:pPr>
        <w:autoSpaceDE w:val="0"/>
        <w:spacing w:after="0" w:line="240" w:lineRule="auto"/>
        <w:jc w:val="both"/>
        <w:rPr>
          <w:rFonts w:ascii="Times New Roman" w:eastAsia="Times New Roman" w:hAnsi="Times New Roman"/>
          <w:color w:val="000000"/>
        </w:rPr>
      </w:pPr>
      <w:r w:rsidRPr="00ED0600">
        <w:rPr>
          <w:rFonts w:ascii="Times New Roman" w:eastAsia="Times New Roman" w:hAnsi="Times New Roman"/>
          <w:color w:val="000000"/>
        </w:rPr>
        <w:t xml:space="preserve">______________________________________________________________________________________________________________________________________________ </w:t>
      </w:r>
    </w:p>
    <w:p w:rsidR="00ED0600" w:rsidRPr="00ED0600" w:rsidRDefault="00ED0600" w:rsidP="00ED0600">
      <w:pPr>
        <w:autoSpaceDE w:val="0"/>
        <w:spacing w:after="0" w:line="240" w:lineRule="auto"/>
        <w:ind w:firstLine="540"/>
        <w:jc w:val="both"/>
        <w:rPr>
          <w:rFonts w:ascii="Times New Roman" w:hAnsi="Times New Roman"/>
        </w:rPr>
      </w:pP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Документы и (или) информация, необходимые для получения государственной услуги, прилагаются.</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Результат предоставления государственной услуги прошу:</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ED0600">
        <w:rPr>
          <w:rFonts w:ascii="Times New Roman" w:hAnsi="Times New Roman"/>
        </w:rPr>
        <w:t>нужное</w:t>
      </w:r>
      <w:proofErr w:type="gramEnd"/>
      <w:r w:rsidRPr="00ED0600">
        <w:rPr>
          <w:rFonts w:ascii="Times New Roman" w:hAnsi="Times New Roman"/>
        </w:rPr>
        <w:t xml:space="preserve"> подчеркнуть).</w:t>
      </w:r>
    </w:p>
    <w:p w:rsidR="00ED0600" w:rsidRPr="00ED0600" w:rsidRDefault="00ED0600" w:rsidP="00ED0600">
      <w:pPr>
        <w:autoSpaceDE w:val="0"/>
        <w:spacing w:after="0" w:line="240" w:lineRule="auto"/>
        <w:ind w:firstLine="540"/>
        <w:jc w:val="both"/>
        <w:rPr>
          <w:rFonts w:ascii="Times New Roman" w:hAnsi="Times New Roman"/>
        </w:rPr>
      </w:pPr>
      <w:r w:rsidRPr="00ED0600">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autoSpaceDE w:val="0"/>
        <w:spacing w:after="0" w:line="240" w:lineRule="auto"/>
        <w:ind w:firstLine="540"/>
        <w:jc w:val="both"/>
        <w:rPr>
          <w:rFonts w:ascii="Times New Roman" w:hAnsi="Times New Roman"/>
          <w:bCs/>
        </w:rPr>
      </w:pPr>
      <w:r w:rsidRPr="00ED0600">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ED0600">
        <w:rPr>
          <w:rFonts w:ascii="Times New Roman" w:hAnsi="Times New Roman"/>
          <w:color w:val="FF0000"/>
        </w:rPr>
        <w:t xml:space="preserve"> </w:t>
      </w:r>
      <w:r w:rsidRPr="00ED0600">
        <w:rPr>
          <w:rFonts w:ascii="Times New Roman" w:hAnsi="Times New Roman"/>
        </w:rPr>
        <w:t>(нужное подчеркнуть).</w:t>
      </w: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bCs/>
        </w:rPr>
      </w:pPr>
    </w:p>
    <w:p w:rsidR="00ED0600" w:rsidRPr="00ED0600" w:rsidRDefault="00ED0600" w:rsidP="00ED0600">
      <w:pPr>
        <w:widowControl w:val="0"/>
        <w:shd w:val="clear" w:color="auto" w:fill="FFFFFF"/>
        <w:tabs>
          <w:tab w:val="left" w:leader="underscore" w:pos="8770"/>
        </w:tabs>
        <w:spacing w:after="0" w:line="240" w:lineRule="auto"/>
        <w:rPr>
          <w:rFonts w:ascii="Times New Roman" w:hAnsi="Times New Roman"/>
        </w:rPr>
      </w:pPr>
      <w:r w:rsidRPr="00ED0600">
        <w:rPr>
          <w:rFonts w:ascii="Times New Roman" w:hAnsi="Times New Roman"/>
          <w:bCs/>
        </w:rPr>
        <w:t>Я, _______________________________________________________________,</w:t>
      </w:r>
    </w:p>
    <w:p w:rsidR="00ED0600" w:rsidRPr="00ED0600" w:rsidRDefault="00ED0600" w:rsidP="00ED0600">
      <w:pPr>
        <w:widowControl w:val="0"/>
        <w:shd w:val="clear" w:color="auto" w:fill="FFFFFF"/>
        <w:spacing w:after="0" w:line="240" w:lineRule="auto"/>
        <w:jc w:val="center"/>
        <w:rPr>
          <w:rFonts w:ascii="Times New Roman" w:hAnsi="Times New Roman"/>
        </w:rPr>
      </w:pPr>
      <w:r w:rsidRPr="00ED0600">
        <w:rPr>
          <w:rFonts w:ascii="Times New Roman" w:hAnsi="Times New Roman"/>
        </w:rPr>
        <w:t>(фамилия, имя, отчество)</w:t>
      </w:r>
    </w:p>
    <w:p w:rsidR="00ED0600" w:rsidRPr="00ED0600" w:rsidRDefault="00ED0600" w:rsidP="00ED0600">
      <w:pPr>
        <w:widowControl w:val="0"/>
        <w:shd w:val="clear" w:color="auto" w:fill="FFFFFF"/>
        <w:spacing w:after="0" w:line="240" w:lineRule="auto"/>
        <w:jc w:val="both"/>
        <w:rPr>
          <w:rFonts w:ascii="Times New Roman" w:hAnsi="Times New Roman"/>
        </w:rPr>
      </w:pPr>
      <w:r w:rsidRPr="00ED0600">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ED0600" w:rsidRPr="00ED0600" w:rsidRDefault="00ED0600" w:rsidP="00ED0600">
      <w:pPr>
        <w:widowControl w:val="0"/>
        <w:shd w:val="clear" w:color="auto" w:fill="FFFFFF"/>
        <w:spacing w:after="0" w:line="240" w:lineRule="auto"/>
        <w:rPr>
          <w:rFonts w:ascii="Times New Roman" w:hAnsi="Times New Roman"/>
        </w:rPr>
      </w:pPr>
      <w:r w:rsidRPr="00ED0600">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ED0600" w:rsidRPr="00ED0600" w:rsidTr="00815C42">
        <w:tc>
          <w:tcPr>
            <w:tcW w:w="4785" w:type="dxa"/>
            <w:tcBorders>
              <w:top w:val="single" w:sz="4" w:space="0" w:color="000000"/>
              <w:left w:val="single" w:sz="4" w:space="0" w:color="000000"/>
              <w:bottom w:val="single" w:sz="4" w:space="0" w:color="000000"/>
            </w:tcBorders>
            <w:shd w:val="clear" w:color="auto" w:fill="auto"/>
          </w:tcPr>
          <w:p w:rsidR="00ED0600" w:rsidRPr="00ED0600" w:rsidRDefault="00ED0600" w:rsidP="00ED0600">
            <w:pPr>
              <w:autoSpaceDE w:val="0"/>
              <w:spacing w:after="0" w:line="240" w:lineRule="auto"/>
              <w:rPr>
                <w:rFonts w:ascii="Times New Roman" w:eastAsia="Times New Roman" w:hAnsi="Times New Roman"/>
              </w:rPr>
            </w:pPr>
            <w:r w:rsidRPr="00ED0600">
              <w:rPr>
                <w:rFonts w:ascii="Times New Roman" w:eastAsia="Times New Roman" w:hAnsi="Times New Roman"/>
              </w:rPr>
              <w:t xml:space="preserve">      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Запрос принят:</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r w:rsidRPr="00ED0600">
              <w:rPr>
                <w:rFonts w:ascii="Times New Roman" w:hAnsi="Times New Roman"/>
              </w:rPr>
              <w:b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(Ф.И.О., должность лица, уполномоченного  на прием запроса)</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(подпись)</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Дата__________________________</w:t>
            </w:r>
          </w:p>
          <w:p w:rsidR="00ED0600" w:rsidRPr="00ED0600" w:rsidRDefault="00ED0600" w:rsidP="00ED0600">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D0600" w:rsidRPr="00ED0600" w:rsidRDefault="00ED0600" w:rsidP="00ED0600">
            <w:pPr>
              <w:widowControl w:val="0"/>
              <w:snapToGrid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lastRenderedPageBreak/>
              <w:t>(расшифровка подписи)</w:t>
            </w: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_______________________________</w:t>
            </w:r>
          </w:p>
          <w:p w:rsidR="00ED0600" w:rsidRPr="00ED0600" w:rsidRDefault="00ED0600" w:rsidP="00ED0600">
            <w:pPr>
              <w:widowControl w:val="0"/>
              <w:spacing w:after="0" w:line="240" w:lineRule="auto"/>
              <w:rPr>
                <w:rFonts w:ascii="Times New Roman" w:hAnsi="Times New Roman"/>
              </w:rPr>
            </w:pPr>
            <w:r w:rsidRPr="00ED0600">
              <w:rPr>
                <w:rFonts w:ascii="Times New Roman" w:hAnsi="Times New Roman"/>
              </w:rPr>
              <w:t>(расшифровка подписи)</w:t>
            </w:r>
          </w:p>
        </w:tc>
      </w:tr>
    </w:tbl>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rPr>
          <w:rFonts w:ascii="Times New Roman" w:hAnsi="Times New Roman"/>
        </w:rPr>
      </w:pPr>
    </w:p>
    <w:p w:rsidR="00ED0600" w:rsidRPr="00ED0600" w:rsidRDefault="00ED0600" w:rsidP="00ED0600">
      <w:pPr>
        <w:spacing w:after="0" w:line="240" w:lineRule="auto"/>
        <w:jc w:val="right"/>
        <w:rPr>
          <w:rFonts w:ascii="Times New Roman" w:hAnsi="Times New Roman"/>
        </w:rPr>
      </w:pPr>
      <w:r w:rsidRPr="00ED0600">
        <w:rPr>
          <w:rFonts w:ascii="Times New Roman" w:hAnsi="Times New Roman"/>
        </w:rPr>
        <w:br w:type="page"/>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lastRenderedPageBreak/>
        <w:t xml:space="preserve">              Приложение №</w:t>
      </w:r>
      <w:r w:rsidR="00847026">
        <w:rPr>
          <w:rFonts w:ascii="Times New Roman" w:hAnsi="Times New Roman"/>
        </w:rPr>
        <w:t>2</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к Регламенту</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spacing w:after="0" w:line="240" w:lineRule="auto"/>
        <w:ind w:hanging="850"/>
        <w:jc w:val="right"/>
        <w:rPr>
          <w:rFonts w:ascii="Times New Roman" w:hAnsi="Times New Roman"/>
        </w:rPr>
      </w:pPr>
      <w:r w:rsidRPr="00ED0600">
        <w:rPr>
          <w:rFonts w:ascii="Times New Roman" w:hAnsi="Times New Roman"/>
        </w:rPr>
        <w:t xml:space="preserve">              </w:t>
      </w:r>
    </w:p>
    <w:p w:rsidR="00ED0600" w:rsidRPr="00ED0600" w:rsidRDefault="00ED0600" w:rsidP="00ED0600">
      <w:pPr>
        <w:tabs>
          <w:tab w:val="left" w:pos="0"/>
          <w:tab w:val="left" w:pos="3960"/>
        </w:tabs>
        <w:autoSpaceDE w:val="0"/>
        <w:spacing w:after="0" w:line="240" w:lineRule="auto"/>
        <w:jc w:val="center"/>
        <w:rPr>
          <w:rFonts w:ascii="Times New Roman" w:eastAsia="Times New Roman" w:hAnsi="Times New Roman"/>
        </w:rPr>
      </w:pP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БЛОК - СХЕМА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 xml:space="preserve">последовательности действий при  предоставлении </w:t>
      </w:r>
    </w:p>
    <w:p w:rsidR="00ED0600" w:rsidRPr="00ED0600" w:rsidRDefault="00ED0600" w:rsidP="00ED0600">
      <w:pPr>
        <w:spacing w:after="0" w:line="240" w:lineRule="auto"/>
        <w:jc w:val="center"/>
        <w:rPr>
          <w:rFonts w:ascii="Times New Roman" w:hAnsi="Times New Roman"/>
          <w:b/>
        </w:rPr>
      </w:pPr>
      <w:r w:rsidRPr="00ED0600">
        <w:rPr>
          <w:rFonts w:ascii="Times New Roman" w:hAnsi="Times New Roman"/>
          <w:b/>
        </w:rPr>
        <w:t>государственной услуги</w:t>
      </w:r>
    </w:p>
    <w:p w:rsidR="00ED0600" w:rsidRPr="00ED0600" w:rsidRDefault="00ED0600" w:rsidP="00ED0600">
      <w:pPr>
        <w:spacing w:after="0" w:line="240" w:lineRule="auto"/>
        <w:jc w:val="center"/>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&#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CqnhwzLAgAAlgUAAA4AAAAAAAAAAAAAAAAALgIAAGRycy9lMm9Eb2MueG1sUEsB&#10;Ai0AFAAGAAgAAAAhAFQiLZLcAAAACAEAAA8AAAAAAAAAAAAAAAAAJQUAAGRycy9kb3ducmV2Lnht&#10;bFBLBQYAAAAABAAEAPMAAAAuBgAAAAA=&#10;" strokeweight=".26mm">
                <v:stroke joinstyle="miter" endcap="square"/>
                <v:textbox inset=".55mm,,.55mm">
                  <w:txbxContent>
                    <w:p w:rsidR="00ED0600" w:rsidRDefault="00ED0600" w:rsidP="00ED0600">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ED0600" w:rsidRDefault="00ED0600" w:rsidP="00ED0600">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NQK70P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28" name="Выноска 1 (без границы)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8" o:spid="_x0000_s1027"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27" name="Выноска 1 (без границы)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27" o:spid="_x0000_s1028"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" adj="-5461,-6114,16199,-6114" strokeweight=".26mm">
                <v:stroke endcap="square"/>
                <v:textbox style="mso-rotate:180" inset=".55mm,,.55mm">
                  <w:txbxContent>
                    <w:p w:rsidR="00ED0600" w:rsidRDefault="00ED0600" w:rsidP="00ED0600">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ED0600" w:rsidRPr="00ED0600" w:rsidRDefault="00ED0600" w:rsidP="00ED0600">
      <w:pPr>
        <w:spacing w:after="0" w:line="240" w:lineRule="auto"/>
        <w:jc w:val="center"/>
        <w:rPr>
          <w:rFonts w:ascii="Times New Roman" w:hAnsi="Times New Roman"/>
          <w:b/>
        </w:rPr>
      </w:pPr>
    </w:p>
    <w:p w:rsidR="00ED0600" w:rsidRPr="00ED0600" w:rsidRDefault="00ED0600" w:rsidP="00ED0600">
      <w:pPr>
        <w:tabs>
          <w:tab w:val="left" w:pos="7380"/>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293370</wp:posOffset>
                </wp:positionV>
                <wp:extent cx="3886200" cy="2591435"/>
                <wp:effectExtent l="22860" t="12065" r="15240" b="6350"/>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591435"/>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6" o:spid="_x0000_s1029" type="#_x0000_t110" style="position:absolute;margin-left:90pt;margin-top:23.1pt;width:306pt;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" strokeweight=".26mm">
                <v:stroke endcap="square"/>
                <v:textbox inset=".55mm,,.55mm">
                  <w:txbxContent>
                    <w:p w:rsidR="00ED0600" w:rsidRDefault="00ED0600" w:rsidP="00ED0600">
                      <w:pPr>
                        <w:jc w:val="center"/>
                        <w:rPr>
                          <w:rFonts w:ascii="Times New Roman" w:eastAsia="Times New Roman" w:hAnsi="Times New Roman"/>
                          <w:bCs/>
                        </w:rPr>
                      </w:pPr>
                      <w:r>
                        <w:rPr>
                          <w:rFonts w:ascii="Times New Roman" w:eastAsia="Times New Roman" w:hAnsi="Times New Roman"/>
                        </w:rPr>
                        <w:t>Принятие решения о выдаче заключения</w:t>
                      </w:r>
                    </w:p>
                    <w:p w:rsidR="00ED0600" w:rsidRDefault="00ED0600" w:rsidP="00ED0600"/>
                  </w:txbxContent>
                </v:textbox>
              </v:shape>
            </w:pict>
          </mc:Fallback>
        </mc:AlternateContent>
      </w:r>
    </w:p>
    <w:p w:rsidR="00ED0600" w:rsidRPr="00ED0600" w:rsidRDefault="00ED0600" w:rsidP="00ED0600">
      <w:pPr>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 w:val="left" w:pos="171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" strokeweight=".5pt">
                <v:textbox inset="1.8pt,3.85pt,1.8pt,3.85pt">
                  <w:txbxContent>
                    <w:p w:rsidR="00ED0600" w:rsidRDefault="00ED0600" w:rsidP="00ED0600">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заключения</w:t>
                      </w:r>
                    </w:p>
                    <w:p w:rsidR="00ED0600" w:rsidRDefault="00ED0600" w:rsidP="00ED0600"/>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DF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NBYiYg5AgAAWQQAAA4AAAAA&#10;AAAAAAAAAAAALgIAAGRycy9lMm9Eb2MueG1sUEsBAi0AFAAGAAgAAAAhAAi/flLhAAAACwEAAA8A&#10;AAAAAAAAAAAAAAAAkwQAAGRycy9kb3ducmV2LnhtbFBLBQYAAAAABAAEAPMAAAChBQAAAAA=&#10;" strokeweight=".5pt">
                <v:textbox inset="1.8pt,3.85pt,1.8pt,3.85pt">
                  <w:txbxContent>
                    <w:p w:rsidR="00ED0600" w:rsidRDefault="00ED0600" w:rsidP="00ED0600">
                      <w:pPr>
                        <w:jc w:val="center"/>
                      </w:pPr>
                      <w:r>
                        <w:rPr>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Hj5Mt+gCAADK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" strokeweight=".5pt">
                <v:textbox inset="1.8pt,3.85pt,1.8pt,3.85pt">
                  <w:txbxContent>
                    <w:p w:rsidR="00ED0600" w:rsidRPr="00D27BE9" w:rsidRDefault="00ED0600" w:rsidP="00ED0600">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em6QIAAMo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" strokeweight=".26mm">
                <v:stroke endarrow="block" joinstyle="miter" endcap="square"/>
              </v:line>
            </w:pict>
          </mc:Fallback>
        </mc:AlternateContent>
      </w:r>
    </w:p>
    <w:p w:rsidR="00ED0600" w:rsidRPr="00ED0600" w:rsidRDefault="00ED0600" w:rsidP="00ED0600">
      <w:pPr>
        <w:tabs>
          <w:tab w:val="left" w:pos="-540"/>
        </w:tabs>
        <w:spacing w:after="0" w:line="240" w:lineRule="auto"/>
        <w:rPr>
          <w:rFonts w:ascii="Times New Roman" w:hAnsi="Times New Roman"/>
          <w:b/>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67310</wp:posOffset>
                </wp:positionV>
                <wp:extent cx="1612265" cy="1015365"/>
                <wp:effectExtent l="6985" t="6985" r="952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015365"/>
                        </a:xfrm>
                        <a:prstGeom prst="rect">
                          <a:avLst/>
                        </a:prstGeom>
                        <a:solidFill>
                          <a:srgbClr val="FFFFFF"/>
                        </a:solidFill>
                        <a:ln w="6350">
                          <a:solidFill>
                            <a:srgbClr val="000000"/>
                          </a:solidFill>
                          <a:miter lim="800000"/>
                          <a:headEnd/>
                          <a:tailEnd/>
                        </a:ln>
                      </wps:spPr>
                      <wps:txbx>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margin-left:-9.5pt;margin-top:5.3pt;width:126.95pt;height:79.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" strokeweight=".5pt">
                <v:textbox inset="1.8pt,3.85pt,1.8pt,3.85pt">
                  <w:txbxContent>
                    <w:p w:rsidR="00ED0600" w:rsidRDefault="00ED0600" w:rsidP="00ED0600">
                      <w:pPr>
                        <w:jc w:val="center"/>
                        <w:rPr>
                          <w:sz w:val="20"/>
                          <w:szCs w:val="20"/>
                        </w:rPr>
                      </w:pPr>
                      <w:r>
                        <w:rPr>
                          <w:sz w:val="20"/>
                          <w:szCs w:val="20"/>
                        </w:rPr>
                        <w:t>Подготовка мотивированного отказа в предоставлении государственной услуги  при наличии оснований</w:t>
                      </w:r>
                    </w:p>
                    <w:p w:rsidR="00ED0600" w:rsidRDefault="00ED0600" w:rsidP="00ED0600">
                      <w:pPr>
                        <w:jc w:val="center"/>
                        <w:rPr>
                          <w:sz w:val="20"/>
                          <w:szCs w:val="20"/>
                        </w:rPr>
                      </w:pPr>
                    </w:p>
                    <w:p w:rsidR="00ED0600" w:rsidRDefault="00ED0600" w:rsidP="00ED0600">
                      <w:pPr>
                        <w:jc w:val="center"/>
                      </w:pPr>
                    </w:p>
                  </w:txbxContent>
                </v:textbox>
              </v:shape>
            </w:pict>
          </mc:Fallback>
        </mc:AlternateContent>
      </w: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spacing w:after="0" w:line="240" w:lineRule="auto"/>
        <w:rPr>
          <w:rFonts w:ascii="Times New Roman" w:hAnsi="Times New Roman"/>
          <w:b/>
        </w:rPr>
      </w:pPr>
    </w:p>
    <w:p w:rsidR="00ED0600" w:rsidRPr="00ED0600" w:rsidRDefault="00ED0600" w:rsidP="00ED0600">
      <w:pPr>
        <w:tabs>
          <w:tab w:val="left" w:pos="-540"/>
        </w:tabs>
        <w:ind w:left="-540"/>
        <w:rPr>
          <w:b/>
          <w:sz w:val="20"/>
          <w:szCs w:val="28"/>
        </w:rPr>
      </w:pPr>
    </w:p>
    <w:p w:rsidR="00A81419" w:rsidRDefault="00A81419"/>
    <w:sectPr w:rsidR="00A81419" w:rsidSect="00D96FC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F7F35D5"/>
    <w:multiLevelType w:val="hybridMultilevel"/>
    <w:tmpl w:val="473EAC10"/>
    <w:lvl w:ilvl="0" w:tplc="8AF432AE">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1019FE"/>
    <w:rsid w:val="00847026"/>
    <w:rsid w:val="00A81419"/>
    <w:rsid w:val="00B82605"/>
    <w:rsid w:val="00BF48C5"/>
    <w:rsid w:val="00C41757"/>
    <w:rsid w:val="00C61D68"/>
    <w:rsid w:val="00D60B3B"/>
    <w:rsid w:val="00D96FCD"/>
    <w:rsid w:val="00DE5229"/>
    <w:rsid w:val="00E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A81419"/>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419"/>
    <w:rPr>
      <w:rFonts w:ascii="Times New Roman" w:eastAsia="Times New Roman" w:hAnsi="Times New Roman" w:cs="Times New Roman"/>
      <w:sz w:val="28"/>
      <w:szCs w:val="24"/>
      <w:lang w:eastAsia="ru-RU"/>
    </w:rPr>
  </w:style>
  <w:style w:type="numbering" w:customStyle="1" w:styleId="11">
    <w:name w:val="Нет списка1"/>
    <w:next w:val="a2"/>
    <w:semiHidden/>
    <w:rsid w:val="00A81419"/>
  </w:style>
  <w:style w:type="character" w:customStyle="1" w:styleId="WW8Num1z0">
    <w:name w:val="WW8Num1z0"/>
    <w:rsid w:val="00A81419"/>
    <w:rPr>
      <w:rFonts w:ascii="Times New Roman" w:eastAsia="Times New Roman" w:hAnsi="Times New Roman" w:cs="Times New Roman"/>
      <w:lang w:val="ru-RU"/>
    </w:rPr>
  </w:style>
  <w:style w:type="character" w:customStyle="1" w:styleId="WW8Num1z1">
    <w:name w:val="WW8Num1z1"/>
    <w:rsid w:val="00A81419"/>
    <w:rPr>
      <w:rFonts w:ascii="Courier New" w:hAnsi="Courier New" w:cs="Courier New"/>
    </w:rPr>
  </w:style>
  <w:style w:type="character" w:customStyle="1" w:styleId="WW8Num1z2">
    <w:name w:val="WW8Num1z2"/>
    <w:rsid w:val="00A81419"/>
    <w:rPr>
      <w:rFonts w:ascii="Wingdings" w:hAnsi="Wingdings" w:cs="Wingdings"/>
    </w:rPr>
  </w:style>
  <w:style w:type="character" w:customStyle="1" w:styleId="WW8Num1z3">
    <w:name w:val="WW8Num1z3"/>
    <w:rsid w:val="00A81419"/>
    <w:rPr>
      <w:rFonts w:ascii="Symbol" w:hAnsi="Symbol" w:cs="Symbol"/>
    </w:rPr>
  </w:style>
  <w:style w:type="character" w:customStyle="1" w:styleId="12">
    <w:name w:val="Основной шрифт абзаца1"/>
    <w:rsid w:val="00A81419"/>
  </w:style>
  <w:style w:type="character" w:customStyle="1" w:styleId="a3">
    <w:name w:val="Основной текст с отступом Знак"/>
    <w:rsid w:val="00A81419"/>
    <w:rPr>
      <w:rFonts w:ascii="Arial" w:eastAsia="Times New Roman" w:hAnsi="Arial" w:cs="Arial"/>
      <w:sz w:val="28"/>
    </w:rPr>
  </w:style>
  <w:style w:type="character" w:customStyle="1" w:styleId="a4">
    <w:name w:val="Верхний колонтитул Знак"/>
    <w:rsid w:val="00A81419"/>
    <w:rPr>
      <w:sz w:val="22"/>
      <w:szCs w:val="22"/>
    </w:rPr>
  </w:style>
  <w:style w:type="character" w:customStyle="1" w:styleId="a5">
    <w:name w:val="Нижний колонтитул Знак"/>
    <w:rsid w:val="00A81419"/>
    <w:rPr>
      <w:sz w:val="22"/>
      <w:szCs w:val="22"/>
    </w:rPr>
  </w:style>
  <w:style w:type="character" w:styleId="a6">
    <w:name w:val="Hyperlink"/>
    <w:rsid w:val="00A81419"/>
    <w:rPr>
      <w:color w:val="000080"/>
      <w:u w:val="single"/>
    </w:rPr>
  </w:style>
  <w:style w:type="paragraph" w:customStyle="1" w:styleId="a7">
    <w:name w:val="Заголовок"/>
    <w:basedOn w:val="a"/>
    <w:next w:val="a8"/>
    <w:rsid w:val="00A81419"/>
    <w:pPr>
      <w:keepNext/>
      <w:spacing w:before="240" w:after="120"/>
    </w:pPr>
    <w:rPr>
      <w:rFonts w:ascii="Arial" w:eastAsia="Microsoft YaHei" w:hAnsi="Arial" w:cs="Mangal"/>
      <w:sz w:val="28"/>
      <w:szCs w:val="28"/>
    </w:rPr>
  </w:style>
  <w:style w:type="paragraph" w:styleId="a8">
    <w:name w:val="Body Text"/>
    <w:basedOn w:val="a"/>
    <w:link w:val="a9"/>
    <w:rsid w:val="00A81419"/>
    <w:pPr>
      <w:spacing w:after="120"/>
    </w:pPr>
  </w:style>
  <w:style w:type="character" w:customStyle="1" w:styleId="a9">
    <w:name w:val="Основной текст Знак"/>
    <w:basedOn w:val="a0"/>
    <w:link w:val="a8"/>
    <w:rsid w:val="00A81419"/>
    <w:rPr>
      <w:rFonts w:ascii="Calibri" w:eastAsia="Calibri" w:hAnsi="Calibri" w:cs="Times New Roman"/>
      <w:lang w:eastAsia="ar-SA"/>
    </w:rPr>
  </w:style>
  <w:style w:type="paragraph" w:styleId="aa">
    <w:name w:val="List"/>
    <w:basedOn w:val="a8"/>
    <w:rsid w:val="00A81419"/>
    <w:rPr>
      <w:rFonts w:cs="Mangal"/>
    </w:rPr>
  </w:style>
  <w:style w:type="paragraph" w:customStyle="1" w:styleId="13">
    <w:name w:val="Название1"/>
    <w:basedOn w:val="a"/>
    <w:rsid w:val="00A81419"/>
    <w:pPr>
      <w:suppressLineNumbers/>
      <w:spacing w:before="120" w:after="120"/>
    </w:pPr>
    <w:rPr>
      <w:rFonts w:cs="Mangal"/>
      <w:i/>
      <w:iCs/>
      <w:sz w:val="24"/>
      <w:szCs w:val="24"/>
    </w:rPr>
  </w:style>
  <w:style w:type="paragraph" w:customStyle="1" w:styleId="14">
    <w:name w:val="Указатель1"/>
    <w:basedOn w:val="a"/>
    <w:rsid w:val="00A81419"/>
    <w:pPr>
      <w:suppressLineNumbers/>
    </w:pPr>
    <w:rPr>
      <w:rFonts w:cs="Mangal"/>
    </w:rPr>
  </w:style>
  <w:style w:type="paragraph" w:customStyle="1" w:styleId="ConsPlusNonformat">
    <w:name w:val="ConsPlusNonformat"/>
    <w:rsid w:val="00A8141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A8141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A81419"/>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A81419"/>
    <w:rPr>
      <w:rFonts w:ascii="Arial" w:eastAsia="Times New Roman" w:hAnsi="Arial" w:cs="Arial"/>
      <w:sz w:val="28"/>
      <w:szCs w:val="20"/>
      <w:lang w:eastAsia="ar-SA"/>
    </w:rPr>
  </w:style>
  <w:style w:type="paragraph" w:styleId="ac">
    <w:name w:val="header"/>
    <w:basedOn w:val="a"/>
    <w:link w:val="16"/>
    <w:rsid w:val="00A81419"/>
    <w:pPr>
      <w:tabs>
        <w:tab w:val="center" w:pos="4677"/>
        <w:tab w:val="right" w:pos="9355"/>
      </w:tabs>
    </w:pPr>
  </w:style>
  <w:style w:type="character" w:customStyle="1" w:styleId="16">
    <w:name w:val="Верхний колонтитул Знак1"/>
    <w:basedOn w:val="a0"/>
    <w:link w:val="ac"/>
    <w:rsid w:val="00A81419"/>
    <w:rPr>
      <w:rFonts w:ascii="Calibri" w:eastAsia="Calibri" w:hAnsi="Calibri" w:cs="Times New Roman"/>
      <w:lang w:eastAsia="ar-SA"/>
    </w:rPr>
  </w:style>
  <w:style w:type="paragraph" w:styleId="ad">
    <w:name w:val="footer"/>
    <w:basedOn w:val="a"/>
    <w:link w:val="17"/>
    <w:rsid w:val="00A81419"/>
    <w:pPr>
      <w:tabs>
        <w:tab w:val="center" w:pos="4677"/>
        <w:tab w:val="right" w:pos="9355"/>
      </w:tabs>
    </w:pPr>
  </w:style>
  <w:style w:type="character" w:customStyle="1" w:styleId="17">
    <w:name w:val="Нижний колонтитул Знак1"/>
    <w:basedOn w:val="a0"/>
    <w:link w:val="ad"/>
    <w:rsid w:val="00A81419"/>
    <w:rPr>
      <w:rFonts w:ascii="Calibri" w:eastAsia="Calibri" w:hAnsi="Calibri" w:cs="Times New Roman"/>
      <w:lang w:eastAsia="ar-SA"/>
    </w:rPr>
  </w:style>
  <w:style w:type="paragraph" w:customStyle="1" w:styleId="ae">
    <w:name w:val="Содержимое таблицы"/>
    <w:basedOn w:val="a"/>
    <w:rsid w:val="00A81419"/>
    <w:pPr>
      <w:suppressLineNumbers/>
    </w:pPr>
  </w:style>
  <w:style w:type="paragraph" w:customStyle="1" w:styleId="af">
    <w:name w:val="Заголовок таблицы"/>
    <w:basedOn w:val="ae"/>
    <w:rsid w:val="00A81419"/>
    <w:pPr>
      <w:jc w:val="center"/>
    </w:pPr>
    <w:rPr>
      <w:b/>
      <w:bCs/>
    </w:rPr>
  </w:style>
  <w:style w:type="paragraph" w:customStyle="1" w:styleId="18">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A81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81419"/>
    <w:pPr>
      <w:spacing w:after="120" w:line="480" w:lineRule="auto"/>
      <w:ind w:left="283"/>
    </w:pPr>
  </w:style>
  <w:style w:type="character" w:customStyle="1" w:styleId="20">
    <w:name w:val="Основной текст с отступом 2 Знак"/>
    <w:basedOn w:val="a0"/>
    <w:link w:val="2"/>
    <w:rsid w:val="00A81419"/>
    <w:rPr>
      <w:rFonts w:ascii="Calibri" w:eastAsia="Calibri" w:hAnsi="Calibri" w:cs="Times New Roman"/>
      <w:lang w:eastAsia="ar-SA"/>
    </w:rPr>
  </w:style>
  <w:style w:type="paragraph" w:customStyle="1" w:styleId="ConsNormal">
    <w:name w:val="ConsNormal"/>
    <w:rsid w:val="00A8141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A81419"/>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A81419"/>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A81419"/>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A81419"/>
    <w:rPr>
      <w:rFonts w:ascii="Arial" w:hAnsi="Arial" w:cs="Arial"/>
      <w:lang w:val="ru-RU" w:eastAsia="ar-SA" w:bidi="ar-SA"/>
    </w:rPr>
  </w:style>
  <w:style w:type="paragraph" w:customStyle="1" w:styleId="ConsTitle">
    <w:name w:val="ConsTitle"/>
    <w:rsid w:val="00A8141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A81419"/>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A81419"/>
  </w:style>
  <w:style w:type="paragraph" w:customStyle="1" w:styleId="19">
    <w:name w:val="Знак1 Знак Знак Знак Знак Знак Знак"/>
    <w:basedOn w:val="a"/>
    <w:rsid w:val="00A81419"/>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A81419"/>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A81419"/>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A81419"/>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A81419"/>
    <w:pPr>
      <w:spacing w:after="0" w:line="240" w:lineRule="auto"/>
    </w:pPr>
    <w:rPr>
      <w:rFonts w:ascii="Courier New" w:eastAsia="Times New Roman" w:hAnsi="Courier New" w:cs="Courier New"/>
      <w:sz w:val="20"/>
      <w:szCs w:val="20"/>
    </w:rPr>
  </w:style>
  <w:style w:type="paragraph" w:customStyle="1" w:styleId="Default">
    <w:name w:val="Default"/>
    <w:rsid w:val="00A8141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A81419"/>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A81419"/>
    <w:rPr>
      <w:rFonts w:ascii="Cambria" w:eastAsia="Calibri" w:hAnsi="Cambria" w:cs="Times New Roman"/>
      <w:sz w:val="24"/>
      <w:szCs w:val="20"/>
      <w:lang w:eastAsia="ru-RU"/>
    </w:rPr>
  </w:style>
  <w:style w:type="paragraph" w:customStyle="1" w:styleId="af6">
    <w:name w:val="МУ Обычный стиль"/>
    <w:basedOn w:val="a"/>
    <w:autoRedefine/>
    <w:rsid w:val="00A81419"/>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A81419"/>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A81419"/>
    <w:pPr>
      <w:spacing w:after="0" w:line="240" w:lineRule="auto"/>
    </w:pPr>
    <w:rPr>
      <w:rFonts w:ascii="Tahoma" w:hAnsi="Tahoma" w:cs="Tahoma"/>
      <w:sz w:val="16"/>
      <w:szCs w:val="16"/>
    </w:rPr>
  </w:style>
  <w:style w:type="character" w:customStyle="1" w:styleId="af9">
    <w:name w:val="Текст выноски Знак"/>
    <w:basedOn w:val="a0"/>
    <w:link w:val="af8"/>
    <w:rsid w:val="00A81419"/>
    <w:rPr>
      <w:rFonts w:ascii="Tahoma" w:eastAsia="Calibri" w:hAnsi="Tahoma" w:cs="Tahoma"/>
      <w:sz w:val="16"/>
      <w:szCs w:val="16"/>
      <w:lang w:eastAsia="ar-SA"/>
    </w:rPr>
  </w:style>
  <w:style w:type="numbering" w:customStyle="1" w:styleId="22">
    <w:name w:val="Нет списка2"/>
    <w:next w:val="a2"/>
    <w:semiHidden/>
    <w:rsid w:val="00ED0600"/>
  </w:style>
  <w:style w:type="paragraph" w:customStyle="1" w:styleId="1b">
    <w:name w:val="Знак1 Знак Знак Знак Знак Знак Знак"/>
    <w:basedOn w:val="a"/>
    <w:rsid w:val="00ED0600"/>
    <w:pPr>
      <w:suppressAutoHyphens w:val="0"/>
      <w:spacing w:before="100" w:beforeAutospacing="1" w:after="100" w:afterAutospacing="1" w:line="240" w:lineRule="auto"/>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625">
      <w:bodyDiv w:val="1"/>
      <w:marLeft w:val="0"/>
      <w:marRight w:val="0"/>
      <w:marTop w:val="0"/>
      <w:marBottom w:val="0"/>
      <w:divBdr>
        <w:top w:val="none" w:sz="0" w:space="0" w:color="auto"/>
        <w:left w:val="none" w:sz="0" w:space="0" w:color="auto"/>
        <w:bottom w:val="none" w:sz="0" w:space="0" w:color="auto"/>
        <w:right w:val="none" w:sz="0" w:space="0" w:color="auto"/>
      </w:divBdr>
    </w:div>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14067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consultantplus://offline/ref=5037013AB78ED4F191150DA4576A7C9ACA64C4E50E3E2C37BFE135D449967F31C39AFDD44F94C6C75FQ1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8902</Words>
  <Characters>50744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10</cp:revision>
  <cp:lastPrinted>2014-07-23T05:35:00Z</cp:lastPrinted>
  <dcterms:created xsi:type="dcterms:W3CDTF">2014-07-04T07:47:00Z</dcterms:created>
  <dcterms:modified xsi:type="dcterms:W3CDTF">2016-06-03T07:31:00Z</dcterms:modified>
</cp:coreProperties>
</file>