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2A" w:rsidRPr="00987E2A" w:rsidRDefault="00987E2A" w:rsidP="006843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7E2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</w:p>
    <w:p w:rsidR="00987E2A" w:rsidRPr="00987E2A" w:rsidRDefault="00987E2A" w:rsidP="00C45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E2A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987E2A" w:rsidRPr="00987E2A" w:rsidRDefault="00987E2A" w:rsidP="00987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E2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987E2A" w:rsidRPr="00987E2A" w:rsidRDefault="00987E2A" w:rsidP="00C45681">
      <w:pPr>
        <w:spacing w:after="0" w:line="240" w:lineRule="auto"/>
        <w:ind w:left="-426" w:right="-285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987E2A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987E2A" w:rsidRPr="00987E2A" w:rsidRDefault="00987E2A" w:rsidP="00987E2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87E2A" w:rsidRPr="00987E2A" w:rsidRDefault="00987E2A" w:rsidP="00987E2A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7E2A" w:rsidRPr="00987E2A" w:rsidRDefault="00987E2A" w:rsidP="00987E2A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E2A" w:rsidRPr="00C45681" w:rsidRDefault="00C45681" w:rsidP="00C456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5681">
        <w:rPr>
          <w:rFonts w:ascii="Times New Roman" w:hAnsi="Times New Roman" w:cs="Times New Roman"/>
          <w:sz w:val="28"/>
          <w:szCs w:val="28"/>
        </w:rPr>
        <w:t>30.12.</w:t>
      </w:r>
      <w:r w:rsidR="006843A0" w:rsidRPr="00C45681">
        <w:rPr>
          <w:rFonts w:ascii="Times New Roman" w:hAnsi="Times New Roman" w:cs="Times New Roman"/>
          <w:sz w:val="28"/>
          <w:szCs w:val="28"/>
        </w:rPr>
        <w:t xml:space="preserve">2016   </w:t>
      </w:r>
      <w:r w:rsidR="006843A0" w:rsidRPr="00C45681">
        <w:rPr>
          <w:rFonts w:ascii="Times New Roman" w:hAnsi="Times New Roman" w:cs="Times New Roman"/>
          <w:sz w:val="28"/>
          <w:szCs w:val="28"/>
        </w:rPr>
        <w:tab/>
      </w:r>
      <w:r w:rsidR="006843A0" w:rsidRPr="00C45681">
        <w:rPr>
          <w:rFonts w:ascii="Times New Roman" w:hAnsi="Times New Roman" w:cs="Times New Roman"/>
          <w:sz w:val="28"/>
          <w:szCs w:val="28"/>
        </w:rPr>
        <w:tab/>
      </w:r>
      <w:r w:rsidR="006843A0" w:rsidRPr="00C45681">
        <w:rPr>
          <w:rFonts w:ascii="Times New Roman" w:hAnsi="Times New Roman" w:cs="Times New Roman"/>
          <w:sz w:val="28"/>
          <w:szCs w:val="28"/>
        </w:rPr>
        <w:tab/>
      </w:r>
      <w:r w:rsidRPr="00C45681">
        <w:rPr>
          <w:rFonts w:ascii="Times New Roman" w:hAnsi="Times New Roman" w:cs="Times New Roman"/>
          <w:sz w:val="28"/>
          <w:szCs w:val="28"/>
        </w:rPr>
        <w:t xml:space="preserve">   </w:t>
      </w:r>
      <w:r w:rsidR="006843A0" w:rsidRPr="00C45681">
        <w:rPr>
          <w:rFonts w:ascii="Times New Roman" w:hAnsi="Times New Roman" w:cs="Times New Roman"/>
          <w:sz w:val="28"/>
          <w:szCs w:val="28"/>
        </w:rPr>
        <w:t xml:space="preserve">  </w:t>
      </w:r>
      <w:r w:rsidR="00987E2A" w:rsidRPr="00C45681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987E2A" w:rsidRPr="00C456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87E2A" w:rsidRPr="00C4568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</w:t>
      </w:r>
      <w:r w:rsidR="00987E2A" w:rsidRPr="00C45681">
        <w:rPr>
          <w:rFonts w:ascii="Times New Roman" w:hAnsi="Times New Roman" w:cs="Times New Roman"/>
          <w:bCs/>
          <w:sz w:val="28"/>
          <w:szCs w:val="28"/>
        </w:rPr>
        <w:t>№</w:t>
      </w:r>
      <w:r w:rsidRPr="00C45681">
        <w:rPr>
          <w:rFonts w:ascii="Times New Roman" w:hAnsi="Times New Roman" w:cs="Times New Roman"/>
          <w:bCs/>
          <w:sz w:val="28"/>
          <w:szCs w:val="28"/>
        </w:rPr>
        <w:t xml:space="preserve"> 1110</w:t>
      </w: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2A" w:rsidRPr="00C45681" w:rsidRDefault="00987E2A" w:rsidP="00C4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8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30.11.2015 №1131  «Об утверждении муниципальной программы «Горячее питание школьников в Усть-Джегутинском муниципальном районе на 2016 год» </w:t>
      </w:r>
    </w:p>
    <w:p w:rsidR="00987E2A" w:rsidRPr="00C45681" w:rsidRDefault="00987E2A" w:rsidP="00C4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2A" w:rsidRPr="00C45681" w:rsidRDefault="00987E2A" w:rsidP="00C45681">
      <w:pPr>
        <w:shd w:val="clear" w:color="auto" w:fill="FFFFFF"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gramStart"/>
      <w:r w:rsidRPr="00C45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Pr="00C45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Усть-Джегутинского муниципального района</w:t>
      </w:r>
      <w:r w:rsidRPr="00C4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 03.09.2015  № 840 «Об утверждении Порядка  разработки, реализации и оценки эффективности муниципальных программ Усть-Джегутинского муниципального района», распоряжением администрации Усть-Джегутинского муниципального района от 25.01.2016  № 4-р «О направлении остатков на 01.01.2016», распоряжением администрации Усть-Джегутинского муниципального района от 07.06.2016 №117-р «О предоставлении средств», распоряжением администрации Усть-Джегутинского муниципального района от 16.05.2016 №90-р «О предоставлении средств», уведомлением</w:t>
      </w:r>
      <w:proofErr w:type="gramEnd"/>
      <w:r w:rsidRPr="00C4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расчетам между бюджетами по межбюджетным трансфертам от 02.01.2016 года №362 Министерства образования Карачаево-Черкесской Республики  и </w:t>
      </w:r>
      <w:r w:rsidRPr="00C45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целях уточнения программных мероприятий и объемов финансирования</w:t>
      </w:r>
      <w:r w:rsidRPr="00C4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организации горячего питания учащихся  общеобразовательных организации  района администрация Усть-Джегутинского муниципального района,</w:t>
      </w:r>
    </w:p>
    <w:p w:rsidR="00987E2A" w:rsidRPr="00C45681" w:rsidRDefault="00987E2A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8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45681" w:rsidRP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E2A" w:rsidRPr="00C45681" w:rsidRDefault="00987E2A" w:rsidP="00C45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81">
        <w:rPr>
          <w:rFonts w:ascii="Times New Roman" w:hAnsi="Times New Roman" w:cs="Times New Roman"/>
          <w:sz w:val="28"/>
          <w:szCs w:val="28"/>
        </w:rPr>
        <w:t>1.Внести следующие изменения в постановление администрации  Усть-Джегутинского муниципального района  от 30.11.2015 №1131 «Об утверждении муниципальной  программы  «Горячее питание школьников в Усть-Джегутинском муниципальном районе на 2016 год»:</w:t>
      </w:r>
    </w:p>
    <w:p w:rsidR="00987E2A" w:rsidRPr="00C45681" w:rsidRDefault="00987E2A" w:rsidP="00C45681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81">
        <w:rPr>
          <w:rFonts w:ascii="Times New Roman" w:eastAsia="Times New Roman" w:hAnsi="Times New Roman" w:cs="Times New Roman"/>
          <w:sz w:val="28"/>
          <w:szCs w:val="28"/>
        </w:rPr>
        <w:t>1.1.в </w:t>
      </w:r>
      <w:hyperlink r:id="rId8" w:anchor="block_100" w:history="1">
        <w:r w:rsidRPr="00C45681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C45681">
        <w:rPr>
          <w:rFonts w:ascii="Times New Roman" w:eastAsia="Times New Roman" w:hAnsi="Times New Roman" w:cs="Times New Roman"/>
          <w:sz w:val="28"/>
          <w:szCs w:val="28"/>
        </w:rPr>
        <w:t> Программы </w:t>
      </w:r>
      <w:hyperlink r:id="rId9" w:anchor="block_11" w:history="1">
        <w:r w:rsidRPr="00C45681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 w:rsidRPr="00C45681">
        <w:rPr>
          <w:rFonts w:ascii="Times New Roman" w:eastAsia="Times New Roman" w:hAnsi="Times New Roman" w:cs="Times New Roman"/>
          <w:sz w:val="28"/>
          <w:szCs w:val="28"/>
        </w:rPr>
        <w:t> "Объемы бюджетных ассигнований Программы" изложить в следующей  редакции: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987E2A" w:rsidRPr="00C45681" w:rsidTr="006843A0">
        <w:trPr>
          <w:trHeight w:val="10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2A" w:rsidRPr="00C45681" w:rsidRDefault="00987E2A" w:rsidP="00C45681">
            <w:pPr>
              <w:spacing w:after="0" w:line="240" w:lineRule="auto"/>
              <w:ind w:right="-28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68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2A" w:rsidRPr="00C45681" w:rsidRDefault="00987E2A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4568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</w:t>
            </w:r>
            <w:r w:rsidR="006F70FD" w:rsidRPr="00C45681">
              <w:rPr>
                <w:rFonts w:ascii="Times New Roman" w:hAnsi="Times New Roman" w:cs="Times New Roman"/>
                <w:b/>
                <w:sz w:val="28"/>
                <w:szCs w:val="28"/>
              </w:rPr>
              <w:t>– 11180,6</w:t>
            </w:r>
            <w:r w:rsidRPr="00C45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 w:rsidRPr="00C4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E2A" w:rsidRPr="00C45681" w:rsidRDefault="00987E2A" w:rsidP="00C45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8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87E2A" w:rsidRPr="00C45681" w:rsidRDefault="00987E2A" w:rsidP="00C45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681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gramStart"/>
            <w:r w:rsidRPr="00C45681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</w:t>
            </w:r>
            <w:proofErr w:type="gramEnd"/>
            <w:r w:rsidRPr="00C4568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Республики–</w:t>
            </w:r>
            <w:r w:rsidR="006F70FD" w:rsidRPr="00C45681">
              <w:rPr>
                <w:rFonts w:ascii="Times New Roman" w:hAnsi="Times New Roman" w:cs="Times New Roman"/>
                <w:b/>
                <w:sz w:val="28"/>
                <w:szCs w:val="28"/>
              </w:rPr>
              <w:t>3174,0</w:t>
            </w:r>
            <w:r w:rsidRPr="00C456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7E2A" w:rsidRPr="00C45681" w:rsidRDefault="00987E2A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681">
              <w:rPr>
                <w:rFonts w:ascii="Times New Roman" w:hAnsi="Times New Roman" w:cs="Times New Roman"/>
                <w:sz w:val="28"/>
                <w:szCs w:val="28"/>
              </w:rPr>
              <w:t xml:space="preserve">-бюджет Усть-Джегутинского  муниципального района-  </w:t>
            </w:r>
            <w:r w:rsidR="006F70FD" w:rsidRPr="00C45681">
              <w:rPr>
                <w:rFonts w:ascii="Times New Roman" w:hAnsi="Times New Roman" w:cs="Times New Roman"/>
                <w:b/>
                <w:sz w:val="28"/>
                <w:szCs w:val="28"/>
              </w:rPr>
              <w:t>8006,6</w:t>
            </w:r>
            <w:r w:rsidRPr="00C45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568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987E2A" w:rsidRPr="00C45681" w:rsidRDefault="00987E2A" w:rsidP="00C45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C45681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C45681">
        <w:rPr>
          <w:rFonts w:ascii="Times New Roman" w:hAnsi="Times New Roman" w:cs="Times New Roman"/>
          <w:sz w:val="28"/>
          <w:szCs w:val="28"/>
        </w:rPr>
        <w:t xml:space="preserve">1.2.абзац 1 пункта 6 «Финансовое обеспечение и источники финансирования Программы» изложить в следующей редакции: </w:t>
      </w:r>
    </w:p>
    <w:p w:rsidR="00987E2A" w:rsidRPr="00C45681" w:rsidRDefault="00987E2A" w:rsidP="00C45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5681">
        <w:rPr>
          <w:rFonts w:ascii="Times New Roman" w:hAnsi="Times New Roman" w:cs="Times New Roman"/>
          <w:sz w:val="28"/>
          <w:szCs w:val="28"/>
        </w:rPr>
        <w:lastRenderedPageBreak/>
        <w:t xml:space="preserve">     «</w:t>
      </w:r>
      <w:r w:rsidRPr="00C456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Финансирование мероприятий Программы будет осуществляться за счет средств республиканского (по согласованию) и муниципального  бюджетов. </w:t>
      </w:r>
      <w:r w:rsidRPr="00C45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E2A" w:rsidRPr="00C45681" w:rsidRDefault="00987E2A" w:rsidP="00C4568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45681"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мероприятий Программы на 2016 год -</w:t>
      </w:r>
      <w:r w:rsidR="006F70FD" w:rsidRPr="00C45681">
        <w:rPr>
          <w:rFonts w:ascii="Times New Roman" w:hAnsi="Times New Roman" w:cs="Times New Roman"/>
          <w:b/>
          <w:sz w:val="28"/>
          <w:szCs w:val="28"/>
        </w:rPr>
        <w:t>11180,6</w:t>
      </w:r>
      <w:r w:rsidRPr="00C4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68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87E2A" w:rsidRPr="00C45681" w:rsidRDefault="00987E2A" w:rsidP="00C4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81">
        <w:rPr>
          <w:rFonts w:ascii="Times New Roman" w:hAnsi="Times New Roman" w:cs="Times New Roman"/>
          <w:sz w:val="28"/>
          <w:szCs w:val="28"/>
        </w:rPr>
        <w:t xml:space="preserve">-бюджет Карачаево-Черкесской Республики – </w:t>
      </w:r>
      <w:r w:rsidR="006F70FD" w:rsidRPr="00C45681">
        <w:rPr>
          <w:rFonts w:ascii="Times New Roman" w:hAnsi="Times New Roman" w:cs="Times New Roman"/>
          <w:b/>
          <w:sz w:val="28"/>
          <w:szCs w:val="28"/>
        </w:rPr>
        <w:t>3174,0</w:t>
      </w:r>
      <w:r w:rsidRPr="00C4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681">
        <w:rPr>
          <w:rFonts w:ascii="Times New Roman" w:hAnsi="Times New Roman" w:cs="Times New Roman"/>
          <w:sz w:val="28"/>
          <w:szCs w:val="28"/>
        </w:rPr>
        <w:t>тыс. рублей (по согласованию);</w:t>
      </w:r>
    </w:p>
    <w:p w:rsidR="00987E2A" w:rsidRPr="00C45681" w:rsidRDefault="00987E2A" w:rsidP="00C4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81">
        <w:rPr>
          <w:rFonts w:ascii="Times New Roman" w:hAnsi="Times New Roman" w:cs="Times New Roman"/>
          <w:sz w:val="28"/>
          <w:szCs w:val="28"/>
        </w:rPr>
        <w:t xml:space="preserve">-бюджет Усть-Джегутинского муниципального района-  </w:t>
      </w:r>
      <w:r w:rsidR="006F70FD" w:rsidRPr="00C45681">
        <w:rPr>
          <w:rFonts w:ascii="Times New Roman" w:hAnsi="Times New Roman" w:cs="Times New Roman"/>
          <w:b/>
          <w:sz w:val="28"/>
          <w:szCs w:val="28"/>
        </w:rPr>
        <w:t>8006,6</w:t>
      </w:r>
      <w:r w:rsidR="006F70FD" w:rsidRPr="00C45681">
        <w:rPr>
          <w:rFonts w:ascii="Times New Roman" w:hAnsi="Times New Roman" w:cs="Times New Roman"/>
          <w:sz w:val="28"/>
          <w:szCs w:val="28"/>
        </w:rPr>
        <w:t xml:space="preserve"> </w:t>
      </w:r>
      <w:r w:rsidRPr="00C45681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987E2A" w:rsidRPr="00C45681" w:rsidRDefault="00987E2A" w:rsidP="00C45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81">
        <w:rPr>
          <w:rFonts w:ascii="Times New Roman" w:hAnsi="Times New Roman" w:cs="Times New Roman"/>
          <w:sz w:val="28"/>
          <w:szCs w:val="28"/>
        </w:rPr>
        <w:t xml:space="preserve">1.3. приложение 3 муниципальной программы «Горячее питание школьников в Усть-Джегутинском муниципальном районе на 2016 год»  изложить в редакции, согласно приложению. </w:t>
      </w:r>
    </w:p>
    <w:p w:rsidR="00987E2A" w:rsidRPr="00C45681" w:rsidRDefault="00987E2A" w:rsidP="00C45681">
      <w:pPr>
        <w:tabs>
          <w:tab w:val="left" w:pos="180"/>
          <w:tab w:val="left" w:pos="3780"/>
        </w:tabs>
        <w:spacing w:after="0" w:line="240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81">
        <w:rPr>
          <w:rFonts w:ascii="Times New Roman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изменения при исполнении бюджета 2016 года.</w:t>
      </w:r>
    </w:p>
    <w:p w:rsidR="00987E2A" w:rsidRPr="00C45681" w:rsidRDefault="00987E2A" w:rsidP="00C45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81">
        <w:rPr>
          <w:rFonts w:ascii="Times New Roman" w:hAnsi="Times New Roman" w:cs="Times New Roman"/>
          <w:sz w:val="28"/>
          <w:szCs w:val="28"/>
        </w:rPr>
        <w:t>3.Опубликовать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987E2A" w:rsidRPr="00C45681" w:rsidRDefault="00987E2A" w:rsidP="00C45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8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456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4568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0" w:history="1">
        <w:r w:rsidRPr="00C456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C456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C456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C456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C4568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C45681">
        <w:rPr>
          <w:rFonts w:ascii="Times New Roman" w:hAnsi="Times New Roman" w:cs="Times New Roman"/>
          <w:sz w:val="28"/>
          <w:szCs w:val="28"/>
        </w:rPr>
        <w:t>.</w:t>
      </w:r>
    </w:p>
    <w:p w:rsidR="00987E2A" w:rsidRPr="00C45681" w:rsidRDefault="00987E2A" w:rsidP="00C45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81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 момента опубликования (обнародования).</w:t>
      </w:r>
    </w:p>
    <w:p w:rsidR="00987E2A" w:rsidRPr="00C45681" w:rsidRDefault="00987E2A" w:rsidP="00C45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81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C456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56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C45681" w:rsidRDefault="00C45681" w:rsidP="006843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681" w:rsidRPr="00987E2A" w:rsidRDefault="00C45681" w:rsidP="006843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E2A" w:rsidRPr="00987E2A" w:rsidRDefault="00987E2A" w:rsidP="00684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E2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87E2A" w:rsidRPr="00987E2A" w:rsidRDefault="00987E2A" w:rsidP="00684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E2A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987E2A" w:rsidRDefault="00987E2A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E2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8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3A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87E2A">
        <w:rPr>
          <w:rFonts w:ascii="Times New Roman" w:hAnsi="Times New Roman" w:cs="Times New Roman"/>
          <w:b/>
          <w:sz w:val="28"/>
          <w:szCs w:val="28"/>
        </w:rPr>
        <w:t>М.А. Лайпанов</w:t>
      </w: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45681" w:rsidSect="00C45681">
          <w:footerReference w:type="default" r:id="rId11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C45681" w:rsidRPr="00C45681" w:rsidRDefault="00C45681" w:rsidP="00C45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56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C45681" w:rsidRPr="00C45681" w:rsidRDefault="00C45681" w:rsidP="00C45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681">
        <w:rPr>
          <w:rFonts w:ascii="Times New Roman" w:hAnsi="Times New Roman" w:cs="Times New Roman"/>
          <w:sz w:val="24"/>
          <w:szCs w:val="24"/>
        </w:rPr>
        <w:t>администрации Усть-Джегутинского</w:t>
      </w:r>
    </w:p>
    <w:p w:rsidR="00C45681" w:rsidRPr="00C45681" w:rsidRDefault="00C45681" w:rsidP="00C45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68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45681" w:rsidRPr="00C45681" w:rsidRDefault="00C45681" w:rsidP="00C45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68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30.12.</w:t>
      </w:r>
      <w:r w:rsidRPr="00C45681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№ 1110</w:t>
      </w:r>
    </w:p>
    <w:p w:rsidR="00C45681" w:rsidRPr="00C45681" w:rsidRDefault="00C45681" w:rsidP="00C45681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45681" w:rsidRPr="00C45681" w:rsidRDefault="00C45681" w:rsidP="00C45681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5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«Приложение №3</w:t>
      </w:r>
    </w:p>
    <w:p w:rsidR="00C45681" w:rsidRPr="00C45681" w:rsidRDefault="00C45681" w:rsidP="00C45681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681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C45681" w:rsidRPr="00C45681" w:rsidRDefault="00C45681" w:rsidP="00C45681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C45681">
        <w:rPr>
          <w:rFonts w:ascii="Times New Roman" w:hAnsi="Times New Roman" w:cs="Times New Roman"/>
          <w:sz w:val="24"/>
          <w:szCs w:val="24"/>
        </w:rPr>
        <w:t xml:space="preserve">«Горячее питание школьников </w:t>
      </w:r>
      <w:proofErr w:type="gramStart"/>
      <w:r w:rsidRPr="00C4568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5681" w:rsidRPr="00C45681" w:rsidRDefault="00C45681" w:rsidP="00C45681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C45681">
        <w:rPr>
          <w:rFonts w:ascii="Times New Roman" w:hAnsi="Times New Roman" w:cs="Times New Roman"/>
          <w:sz w:val="24"/>
          <w:szCs w:val="24"/>
        </w:rPr>
        <w:t xml:space="preserve">Усть-Джегутинском муниципальном </w:t>
      </w:r>
    </w:p>
    <w:p w:rsidR="00C45681" w:rsidRPr="00C45681" w:rsidRDefault="00C45681" w:rsidP="00C45681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5681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C45681">
        <w:rPr>
          <w:rFonts w:ascii="Times New Roman" w:hAnsi="Times New Roman" w:cs="Times New Roman"/>
          <w:sz w:val="24"/>
          <w:szCs w:val="24"/>
        </w:rPr>
        <w:t xml:space="preserve">  на 2016 год»</w:t>
      </w:r>
    </w:p>
    <w:p w:rsidR="00C45681" w:rsidRPr="00C45681" w:rsidRDefault="00C45681" w:rsidP="00C456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681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C45681" w:rsidRPr="00C45681" w:rsidRDefault="00C45681" w:rsidP="00C45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681">
        <w:rPr>
          <w:rFonts w:ascii="Times New Roman" w:hAnsi="Times New Roman" w:cs="Times New Roman"/>
          <w:b/>
          <w:sz w:val="28"/>
          <w:szCs w:val="28"/>
        </w:rPr>
        <w:t>по финансовому обеспечению, источникам финансирования</w:t>
      </w:r>
      <w:r w:rsidRPr="00C4568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C45681" w:rsidRPr="00C45681" w:rsidRDefault="00C45681" w:rsidP="00C45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681">
        <w:rPr>
          <w:rFonts w:ascii="Times New Roman" w:hAnsi="Times New Roman" w:cs="Times New Roman"/>
          <w:b/>
          <w:sz w:val="28"/>
          <w:szCs w:val="28"/>
        </w:rPr>
        <w:t xml:space="preserve">«Горячее питание школьников на 2016 год» </w:t>
      </w:r>
    </w:p>
    <w:p w:rsidR="00C45681" w:rsidRPr="00C45681" w:rsidRDefault="00C45681" w:rsidP="00C4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318" w:tblpY="1"/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93"/>
        <w:gridCol w:w="1951"/>
        <w:gridCol w:w="2127"/>
        <w:gridCol w:w="2729"/>
        <w:gridCol w:w="425"/>
        <w:gridCol w:w="425"/>
        <w:gridCol w:w="426"/>
        <w:gridCol w:w="425"/>
        <w:gridCol w:w="567"/>
        <w:gridCol w:w="425"/>
        <w:gridCol w:w="567"/>
        <w:gridCol w:w="567"/>
        <w:gridCol w:w="567"/>
        <w:gridCol w:w="567"/>
        <w:gridCol w:w="1842"/>
      </w:tblGrid>
      <w:tr w:rsidR="00C45681" w:rsidRPr="00C45681" w:rsidTr="000A02B1">
        <w:trPr>
          <w:trHeight w:val="28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gramStart"/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татус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C45681">
              <w:rPr>
                <w:rFonts w:ascii="Times New Roman" w:hAnsi="Times New Roman" w:cs="Times New Roman"/>
              </w:rPr>
              <w:t xml:space="preserve">Ответственный  </w:t>
            </w:r>
            <w:r w:rsidRPr="00C45681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C45681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Расходы,   </w:t>
            </w:r>
            <w:r w:rsidRPr="00C45681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</w:tr>
      <w:tr w:rsidR="00C45681" w:rsidRPr="00C45681" w:rsidTr="000A02B1">
        <w:trPr>
          <w:trHeight w:val="126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«Горячее питание школьников в Усть-Джегутинском муниципальном районе 2016г.»</w:t>
            </w:r>
          </w:p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образования администрации Усть-Джегутинского муниципального района, общеобразователь</w:t>
            </w: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ные учреждения</w:t>
            </w:r>
          </w:p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11180,6</w:t>
            </w:r>
          </w:p>
        </w:tc>
      </w:tr>
      <w:tr w:rsidR="00C45681" w:rsidRPr="00C45681" w:rsidTr="000A02B1">
        <w:trPr>
          <w:trHeight w:val="113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3174,0</w:t>
            </w:r>
          </w:p>
        </w:tc>
      </w:tr>
      <w:tr w:rsidR="00C45681" w:rsidRPr="00C45681" w:rsidTr="000A02B1">
        <w:trPr>
          <w:trHeight w:val="140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8006,6</w:t>
            </w:r>
          </w:p>
        </w:tc>
      </w:tr>
      <w:tr w:rsidR="00C45681" w:rsidRPr="00C45681" w:rsidTr="000A02B1">
        <w:trPr>
          <w:trHeight w:val="4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 «Организация горячего питания учащихся в школьных столовых»</w:t>
            </w:r>
          </w:p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района, общеобразовательные учреждения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11071,7</w:t>
            </w:r>
          </w:p>
        </w:tc>
      </w:tr>
      <w:tr w:rsidR="00C45681" w:rsidRPr="00C45681" w:rsidTr="000A02B1">
        <w:trPr>
          <w:trHeight w:val="109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3165,1</w:t>
            </w:r>
          </w:p>
        </w:tc>
      </w:tr>
      <w:tr w:rsidR="00C45681" w:rsidRPr="00C45681" w:rsidTr="000A02B1">
        <w:trPr>
          <w:trHeight w:val="112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7906,6</w:t>
            </w:r>
          </w:p>
        </w:tc>
      </w:tr>
      <w:tr w:rsidR="00C45681" w:rsidRPr="00C45681" w:rsidTr="000A02B1">
        <w:trPr>
          <w:trHeight w:val="36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«Лицей 1»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2496,3</w:t>
            </w:r>
          </w:p>
        </w:tc>
      </w:tr>
      <w:tr w:rsidR="00C45681" w:rsidRPr="00C45681" w:rsidTr="000A02B1">
        <w:trPr>
          <w:trHeight w:val="33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709,7</w:t>
            </w:r>
          </w:p>
        </w:tc>
      </w:tr>
      <w:tr w:rsidR="00C45681" w:rsidRPr="00C45681" w:rsidTr="000A02B1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1786,6</w:t>
            </w:r>
          </w:p>
        </w:tc>
      </w:tr>
      <w:tr w:rsidR="00C45681" w:rsidRPr="00C45681" w:rsidTr="000A02B1">
        <w:trPr>
          <w:trHeight w:val="36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1461,3</w:t>
            </w:r>
          </w:p>
        </w:tc>
      </w:tr>
      <w:tr w:rsidR="00C45681" w:rsidRPr="00C45681" w:rsidTr="000A02B1">
        <w:trPr>
          <w:trHeight w:val="33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</w:tr>
      <w:tr w:rsidR="00C45681" w:rsidRPr="00C45681" w:rsidTr="000A02B1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987,6</w:t>
            </w:r>
          </w:p>
        </w:tc>
      </w:tr>
      <w:tr w:rsidR="00C45681" w:rsidRPr="00C45681" w:rsidTr="000A02B1">
        <w:trPr>
          <w:trHeight w:val="36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«СОШ №3»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551,4</w:t>
            </w:r>
          </w:p>
        </w:tc>
      </w:tr>
      <w:tr w:rsidR="00C45681" w:rsidRPr="00C45681" w:rsidTr="000A02B1">
        <w:trPr>
          <w:trHeight w:val="33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</w:tr>
      <w:tr w:rsidR="00C45681" w:rsidRPr="00C45681" w:rsidTr="000A02B1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C45681" w:rsidRPr="00C45681" w:rsidTr="000A02B1">
        <w:trPr>
          <w:trHeight w:val="36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«Гимназия 4»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1970,6</w:t>
            </w:r>
          </w:p>
        </w:tc>
      </w:tr>
      <w:tr w:rsidR="00C45681" w:rsidRPr="00C45681" w:rsidTr="000A02B1">
        <w:trPr>
          <w:trHeight w:val="33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C45681" w:rsidRPr="00C45681" w:rsidTr="000A02B1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1489,6</w:t>
            </w:r>
          </w:p>
        </w:tc>
      </w:tr>
      <w:tr w:rsidR="00C45681" w:rsidRPr="00C45681" w:rsidTr="000A02B1">
        <w:trPr>
          <w:trHeight w:val="36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«СОШ №5»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463,8</w:t>
            </w:r>
          </w:p>
        </w:tc>
      </w:tr>
      <w:tr w:rsidR="00C45681" w:rsidRPr="00C45681" w:rsidTr="000A02B1">
        <w:trPr>
          <w:trHeight w:val="33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</w:tr>
      <w:tr w:rsidR="00C45681" w:rsidRPr="00C45681" w:rsidTr="000A02B1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</w:tr>
      <w:tr w:rsidR="00C45681" w:rsidRPr="00C45681" w:rsidTr="000A02B1">
        <w:trPr>
          <w:trHeight w:val="36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«Гимназия 6»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680,4</w:t>
            </w:r>
          </w:p>
        </w:tc>
      </w:tr>
      <w:tr w:rsidR="00C45681" w:rsidRPr="00C45681" w:rsidTr="000A02B1">
        <w:trPr>
          <w:trHeight w:val="33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C45681" w:rsidRPr="00C45681" w:rsidTr="000A02B1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491,1</w:t>
            </w:r>
          </w:p>
        </w:tc>
      </w:tr>
      <w:tr w:rsidR="00C45681" w:rsidRPr="00C45681" w:rsidTr="000A02B1">
        <w:trPr>
          <w:trHeight w:val="37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«Лицей №7»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704,1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C45681" w:rsidRPr="00C45681" w:rsidTr="000A02B1">
        <w:trPr>
          <w:trHeight w:val="40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C45681" w:rsidRPr="00C45681" w:rsidTr="000A02B1">
        <w:trPr>
          <w:trHeight w:val="37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«СОШ с.Важное»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443,9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</w:tr>
      <w:tr w:rsidR="00C45681" w:rsidRPr="00C45681" w:rsidTr="000A02B1">
        <w:trPr>
          <w:trHeight w:val="40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319,3</w:t>
            </w:r>
          </w:p>
        </w:tc>
      </w:tr>
      <w:tr w:rsidR="00C45681" w:rsidRPr="00C45681" w:rsidTr="000A02B1">
        <w:trPr>
          <w:trHeight w:val="26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юрюльдеук</w:t>
            </w:r>
            <w:proofErr w:type="spell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209,9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C45681" w:rsidRPr="00C45681" w:rsidTr="000A02B1">
        <w:trPr>
          <w:trHeight w:val="40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C45681" w:rsidRPr="00C45681" w:rsidTr="000A02B1">
        <w:trPr>
          <w:trHeight w:val="37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«СОШ ст.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Красногорской»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351,5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C45681" w:rsidRPr="00C45681" w:rsidTr="000A02B1">
        <w:trPr>
          <w:trHeight w:val="40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249,3</w:t>
            </w:r>
          </w:p>
        </w:tc>
      </w:tr>
      <w:tr w:rsidR="00C45681" w:rsidRPr="00C45681" w:rsidTr="000A02B1">
        <w:trPr>
          <w:trHeight w:val="37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жегута</w:t>
            </w:r>
            <w:proofErr w:type="spell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129,9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C45681" w:rsidRPr="00C45681" w:rsidTr="000A02B1">
        <w:trPr>
          <w:trHeight w:val="40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C45681" w:rsidRPr="00C45681" w:rsidTr="000A02B1">
        <w:trPr>
          <w:trHeight w:val="37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«СОШ а. Новая Джегута»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535,1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C45681" w:rsidRPr="00C45681" w:rsidTr="000A02B1">
        <w:trPr>
          <w:trHeight w:val="40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Бюджет Усть-Джегутинского  </w:t>
            </w: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372,9</w:t>
            </w:r>
          </w:p>
        </w:tc>
      </w:tr>
      <w:tr w:rsidR="00C45681" w:rsidRPr="00C45681" w:rsidTr="000A02B1">
        <w:trPr>
          <w:trHeight w:val="37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ызыл</w:t>
            </w:r>
            <w:proofErr w:type="spell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-Кала»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C45681" w:rsidRPr="00C45681" w:rsidTr="000A02B1">
        <w:trPr>
          <w:trHeight w:val="40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C45681" w:rsidRPr="00C45681" w:rsidTr="000A02B1">
        <w:trPr>
          <w:trHeight w:val="37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ары</w:t>
            </w:r>
            <w:proofErr w:type="spell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-Тюз»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628,9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</w:tr>
      <w:tr w:rsidR="00C45681" w:rsidRPr="00C45681" w:rsidTr="000A02B1">
        <w:trPr>
          <w:trHeight w:val="40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455,4</w:t>
            </w:r>
          </w:p>
        </w:tc>
      </w:tr>
      <w:tr w:rsidR="00C45681" w:rsidRPr="00C45681" w:rsidTr="000A02B1">
        <w:trPr>
          <w:trHeight w:val="37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100,3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C45681" w:rsidRPr="00C45681" w:rsidTr="000A02B1">
        <w:trPr>
          <w:trHeight w:val="40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C45681" w:rsidRPr="00C45681" w:rsidTr="000A02B1">
        <w:trPr>
          <w:trHeight w:val="37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льтаркач</w:t>
            </w:r>
            <w:proofErr w:type="spell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245,0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C45681" w:rsidRPr="00C45681" w:rsidTr="000A02B1">
        <w:trPr>
          <w:trHeight w:val="40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C45681" w:rsidRPr="00C45681" w:rsidTr="000A02B1">
        <w:trPr>
          <w:trHeight w:val="29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2 «Организация </w:t>
            </w: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льготного питания учащихся в школьных столовых»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Усть-Джегутинского муниципального района, общеобразовательные учреждения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Республиканский бюджет (по </w:t>
            </w: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19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«СОШ ст. Красногорской»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45681" w:rsidRPr="00C45681" w:rsidTr="000A02B1">
        <w:trPr>
          <w:trHeight w:val="111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«Участие общеобразовательных учреждений района в работе программы «Разговор о правильном питании»»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45681" w:rsidRPr="00C45681" w:rsidTr="000A02B1">
        <w:trPr>
          <w:trHeight w:val="5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 «Проведение конференций, семинаров, совещаний с руководителями и специалистами </w:t>
            </w:r>
            <w:r w:rsidRPr="00C4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питания»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45681" w:rsidRPr="00C45681" w:rsidTr="000A02B1">
        <w:trPr>
          <w:trHeight w:val="25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</w:t>
            </w:r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на лучшую школьную                               столовую»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C45681" w:rsidRPr="00C45681" w:rsidTr="000A02B1">
        <w:trPr>
          <w:trHeight w:val="56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317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-391"/>
                <w:tab w:val="left" w:pos="224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-108"/>
                <w:tab w:val="left" w:pos="601"/>
              </w:tabs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93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45681" w:rsidRPr="00C45681" w:rsidTr="000A02B1">
        <w:trPr>
          <w:trHeight w:val="356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C45681" w:rsidRPr="00C45681" w:rsidTr="000A02B1">
        <w:trPr>
          <w:trHeight w:val="684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10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45681" w:rsidRPr="00C45681" w:rsidTr="000A02B1">
        <w:trPr>
          <w:trHeight w:val="13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№2»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45681" w:rsidRPr="00C45681" w:rsidTr="000A02B1">
        <w:trPr>
          <w:trHeight w:val="68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69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5681" w:rsidRPr="00C45681" w:rsidTr="000A02B1">
        <w:trPr>
          <w:trHeight w:val="24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«СОШ  №3»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45681" w:rsidRPr="00C45681" w:rsidTr="000A02B1">
        <w:trPr>
          <w:trHeight w:val="90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45681" w:rsidRPr="00C45681" w:rsidTr="000A02B1">
        <w:trPr>
          <w:trHeight w:val="56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</w:t>
            </w:r>
            <w:proofErr w:type="spellStart"/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Джегутинскогомуниципального</w:t>
            </w:r>
            <w:proofErr w:type="spellEnd"/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5681" w:rsidRPr="00C45681" w:rsidTr="000A02B1">
        <w:trPr>
          <w:trHeight w:val="14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мониторинга состояния здоровья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ind w:left="-392" w:right="-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18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материально-технического состояния пищеблоков и столовых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района, общеобразовательные учреждения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C45681" w:rsidRPr="00C45681" w:rsidTr="000A02B1">
        <w:trPr>
          <w:trHeight w:val="90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149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45681" w:rsidRPr="00C45681" w:rsidTr="000A02B1">
        <w:trPr>
          <w:trHeight w:val="35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ст. Красногорской»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25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Сары-Тюз»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30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с. Важное»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31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оваяДжегута</w:t>
            </w:r>
            <w:proofErr w:type="spell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34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жегута</w:t>
            </w:r>
            <w:proofErr w:type="spell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25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</w:t>
            </w:r>
          </w:p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Эльтаркач»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28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</w:t>
            </w:r>
          </w:p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Гюрюльдеук»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32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«СОШ</w:t>
            </w:r>
          </w:p>
          <w:p w:rsidR="00C45681" w:rsidRPr="00C45681" w:rsidRDefault="00C45681" w:rsidP="00C45681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 </w:t>
            </w:r>
            <w:proofErr w:type="gramStart"/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Кызыл-Кала</w:t>
            </w:r>
            <w:proofErr w:type="gramEnd"/>
            <w:r w:rsidRPr="00C4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5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34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45681" w:rsidRPr="00C45681" w:rsidTr="000A02B1">
        <w:trPr>
          <w:trHeight w:val="45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681" w:rsidRPr="00C45681" w:rsidTr="000A02B1">
        <w:trPr>
          <w:trHeight w:val="7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widowControl w:val="0"/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uppressAutoHyphens/>
              <w:autoSpaceDE w:val="0"/>
              <w:spacing w:after="0" w:line="240" w:lineRule="auto"/>
              <w:ind w:left="-39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681" w:rsidRPr="00C45681" w:rsidRDefault="00C45681" w:rsidP="00C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10,0»</w:t>
            </w:r>
          </w:p>
        </w:tc>
      </w:tr>
    </w:tbl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681" w:rsidRDefault="00C45681" w:rsidP="00C45681">
      <w:pPr>
        <w:spacing w:after="0" w:line="240" w:lineRule="auto"/>
        <w:jc w:val="center"/>
      </w:pPr>
      <w:r>
        <w:t>____________________</w:t>
      </w:r>
    </w:p>
    <w:p w:rsidR="00C45681" w:rsidRDefault="00C45681" w:rsidP="00C45681">
      <w:pPr>
        <w:spacing w:after="0" w:line="240" w:lineRule="auto"/>
        <w:jc w:val="center"/>
      </w:pPr>
    </w:p>
    <w:p w:rsidR="00C45681" w:rsidRDefault="00C45681" w:rsidP="00C45681">
      <w:pPr>
        <w:spacing w:after="0" w:line="240" w:lineRule="auto"/>
        <w:jc w:val="center"/>
      </w:pPr>
    </w:p>
    <w:p w:rsidR="00C45681" w:rsidRDefault="00C45681" w:rsidP="00C45681">
      <w:pPr>
        <w:spacing w:after="0" w:line="240" w:lineRule="auto"/>
        <w:jc w:val="center"/>
      </w:pPr>
    </w:p>
    <w:p w:rsidR="00C45681" w:rsidRDefault="00C45681" w:rsidP="00C45681">
      <w:pPr>
        <w:spacing w:after="0" w:line="240" w:lineRule="auto"/>
        <w:jc w:val="center"/>
      </w:pPr>
    </w:p>
    <w:p w:rsidR="00C45681" w:rsidRDefault="00C45681" w:rsidP="00C45681">
      <w:pPr>
        <w:spacing w:after="0" w:line="240" w:lineRule="auto"/>
        <w:jc w:val="center"/>
      </w:pPr>
    </w:p>
    <w:p w:rsidR="00C45681" w:rsidRDefault="00C45681" w:rsidP="00C45681">
      <w:pPr>
        <w:spacing w:after="0" w:line="240" w:lineRule="auto"/>
        <w:jc w:val="center"/>
      </w:pPr>
    </w:p>
    <w:sectPr w:rsidR="00C45681" w:rsidSect="00C45681">
      <w:pgSz w:w="16838" w:h="11906" w:orient="landscape"/>
      <w:pgMar w:top="127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B" w:rsidRDefault="008269DB" w:rsidP="00C45681">
      <w:pPr>
        <w:spacing w:after="0" w:line="240" w:lineRule="auto"/>
      </w:pPr>
      <w:r>
        <w:separator/>
      </w:r>
    </w:p>
  </w:endnote>
  <w:endnote w:type="continuationSeparator" w:id="0">
    <w:p w:rsidR="008269DB" w:rsidRDefault="008269DB" w:rsidP="00C4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81" w:rsidRDefault="00C45681" w:rsidP="00C45681">
    <w:pPr>
      <w:pStyle w:val="a7"/>
      <w:jc w:val="right"/>
    </w:pPr>
    <w:r>
      <w:t>3012160001110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B" w:rsidRDefault="008269DB" w:rsidP="00C45681">
      <w:pPr>
        <w:spacing w:after="0" w:line="240" w:lineRule="auto"/>
      </w:pPr>
      <w:r>
        <w:separator/>
      </w:r>
    </w:p>
  </w:footnote>
  <w:footnote w:type="continuationSeparator" w:id="0">
    <w:p w:rsidR="008269DB" w:rsidRDefault="008269DB" w:rsidP="00C4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>
    <w:nsid w:val="00000005"/>
    <w:multiLevelType w:val="multilevel"/>
    <w:tmpl w:val="6E82EB6E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Arial" w:hint="default"/>
        <w:b w:val="0"/>
        <w:bCs w:val="0"/>
        <w:sz w:val="28"/>
        <w:szCs w:val="2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2A"/>
    <w:rsid w:val="0017594A"/>
    <w:rsid w:val="006843A0"/>
    <w:rsid w:val="006F70FD"/>
    <w:rsid w:val="008269DB"/>
    <w:rsid w:val="00987E2A"/>
    <w:rsid w:val="009B2027"/>
    <w:rsid w:val="00AC5CD7"/>
    <w:rsid w:val="00C45681"/>
    <w:rsid w:val="00D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681"/>
    <w:pPr>
      <w:keepNext/>
      <w:pageBreakBefore/>
      <w:tabs>
        <w:tab w:val="left" w:pos="709"/>
        <w:tab w:val="num" w:pos="180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456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45681"/>
    <w:pPr>
      <w:keepNext/>
      <w:tabs>
        <w:tab w:val="left" w:pos="720"/>
      </w:tabs>
      <w:spacing w:after="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45681"/>
    <w:pPr>
      <w:keepNext/>
      <w:tabs>
        <w:tab w:val="left" w:pos="864"/>
      </w:tabs>
      <w:spacing w:before="240" w:after="60" w:line="240" w:lineRule="auto"/>
      <w:ind w:left="2880" w:hanging="144"/>
      <w:jc w:val="both"/>
      <w:outlineLvl w:val="3"/>
    </w:pPr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45681"/>
    <w:pPr>
      <w:tabs>
        <w:tab w:val="left" w:pos="1008"/>
      </w:tabs>
      <w:spacing w:before="240" w:after="60" w:line="240" w:lineRule="auto"/>
      <w:ind w:left="3600" w:hanging="432"/>
      <w:jc w:val="both"/>
      <w:outlineLvl w:val="4"/>
    </w:pPr>
    <w:rPr>
      <w:rFonts w:ascii="Times New Roman" w:eastAsia="Calibri" w:hAnsi="Times New Roman" w:cs="Times New Roman"/>
      <w:bCs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45681"/>
    <w:pPr>
      <w:tabs>
        <w:tab w:val="left" w:pos="1152"/>
      </w:tabs>
      <w:spacing w:before="240" w:after="60" w:line="240" w:lineRule="auto"/>
      <w:ind w:left="4320" w:hanging="180"/>
      <w:jc w:val="both"/>
      <w:outlineLvl w:val="5"/>
    </w:pPr>
    <w:rPr>
      <w:rFonts w:ascii="Times New Roman" w:eastAsia="Calibri" w:hAnsi="Times New Roman" w:cs="Times New Roman"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45681"/>
    <w:pPr>
      <w:tabs>
        <w:tab w:val="left" w:pos="1296"/>
      </w:tabs>
      <w:spacing w:before="240" w:after="60" w:line="240" w:lineRule="auto"/>
      <w:ind w:left="5040" w:hanging="288"/>
      <w:outlineLvl w:val="6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5681"/>
    <w:pPr>
      <w:tabs>
        <w:tab w:val="left" w:pos="1440"/>
      </w:tabs>
      <w:spacing w:before="240" w:after="60" w:line="240" w:lineRule="auto"/>
      <w:ind w:left="5760" w:hanging="432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45681"/>
    <w:pPr>
      <w:tabs>
        <w:tab w:val="left" w:pos="1584"/>
      </w:tabs>
      <w:spacing w:before="240" w:after="60" w:line="240" w:lineRule="auto"/>
      <w:ind w:left="6480" w:hanging="18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681"/>
  </w:style>
  <w:style w:type="paragraph" w:styleId="a7">
    <w:name w:val="footer"/>
    <w:basedOn w:val="a"/>
    <w:link w:val="a8"/>
    <w:uiPriority w:val="99"/>
    <w:unhideWhenUsed/>
    <w:rsid w:val="00C4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681"/>
  </w:style>
  <w:style w:type="character" w:customStyle="1" w:styleId="10">
    <w:name w:val="Заголовок 1 Знак"/>
    <w:basedOn w:val="a0"/>
    <w:link w:val="1"/>
    <w:rsid w:val="00C45681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456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681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C45681"/>
    <w:rPr>
      <w:rFonts w:ascii="Times New Roman" w:eastAsia="Calibri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45681"/>
    <w:rPr>
      <w:rFonts w:ascii="Times New Roman" w:eastAsia="Calibri" w:hAnsi="Times New Roman" w:cs="Times New Roman"/>
      <w:bCs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C45681"/>
    <w:rPr>
      <w:rFonts w:ascii="Times New Roman" w:eastAsia="Calibri" w:hAnsi="Times New Roman" w:cs="Times New Roman"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45681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45681"/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45681"/>
    <w:rPr>
      <w:rFonts w:ascii="Arial" w:eastAsia="Calibri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4568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45681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C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C4568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45681"/>
    <w:rPr>
      <w:rFonts w:eastAsia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11"/>
    <w:uiPriority w:val="99"/>
    <w:qFormat/>
    <w:rsid w:val="00C45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rsid w:val="00C45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1"/>
    <w:uiPriority w:val="99"/>
    <w:semiHidden/>
    <w:unhideWhenUsed/>
    <w:rsid w:val="00C45681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45681"/>
    <w:rPr>
      <w:rFonts w:ascii="Calibri" w:eastAsia="Times New Roman" w:hAnsi="Calibri" w:cs="Calibri"/>
      <w:lang w:eastAsia="ar-SA"/>
    </w:rPr>
  </w:style>
  <w:style w:type="paragraph" w:styleId="af2">
    <w:name w:val="Body Text Indent"/>
    <w:basedOn w:val="a"/>
    <w:link w:val="12"/>
    <w:uiPriority w:val="99"/>
    <w:semiHidden/>
    <w:unhideWhenUsed/>
    <w:rsid w:val="00C45681"/>
    <w:pPr>
      <w:spacing w:after="0" w:line="240" w:lineRule="auto"/>
      <w:ind w:firstLine="576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uiPriority w:val="99"/>
    <w:semiHidden/>
    <w:rsid w:val="00C45681"/>
  </w:style>
  <w:style w:type="paragraph" w:styleId="af4">
    <w:name w:val="Subtitle"/>
    <w:basedOn w:val="a"/>
    <w:next w:val="a"/>
    <w:link w:val="13"/>
    <w:uiPriority w:val="99"/>
    <w:qFormat/>
    <w:rsid w:val="00C45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rsid w:val="00C45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45681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5681"/>
    <w:rPr>
      <w:rFonts w:eastAsia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C4568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5681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C45681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45681"/>
    <w:rPr>
      <w:rFonts w:eastAsia="Times New Roman" w:cs="Times New Roman"/>
      <w:sz w:val="16"/>
      <w:szCs w:val="16"/>
      <w:lang w:eastAsia="ru-RU"/>
    </w:rPr>
  </w:style>
  <w:style w:type="paragraph" w:styleId="af6">
    <w:name w:val="No Spacing"/>
    <w:uiPriority w:val="99"/>
    <w:qFormat/>
    <w:rsid w:val="00C456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7">
    <w:name w:val="List Paragraph"/>
    <w:basedOn w:val="a"/>
    <w:uiPriority w:val="34"/>
    <w:qFormat/>
    <w:rsid w:val="00C45681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14">
    <w:name w:val="Верхний колонтитул1"/>
    <w:basedOn w:val="a"/>
    <w:next w:val="a5"/>
    <w:uiPriority w:val="99"/>
    <w:semiHidden/>
    <w:rsid w:val="00C456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next w:val="a7"/>
    <w:uiPriority w:val="99"/>
    <w:semiHidden/>
    <w:rsid w:val="00C456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Заголовок"/>
    <w:basedOn w:val="a"/>
    <w:next w:val="af0"/>
    <w:uiPriority w:val="99"/>
    <w:semiHidden/>
    <w:rsid w:val="00C4568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ar-SA"/>
    </w:rPr>
  </w:style>
  <w:style w:type="paragraph" w:customStyle="1" w:styleId="35">
    <w:name w:val="Название3"/>
    <w:basedOn w:val="a"/>
    <w:uiPriority w:val="99"/>
    <w:semiHidden/>
    <w:rsid w:val="00C45681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uiPriority w:val="99"/>
    <w:semiHidden/>
    <w:rsid w:val="00C45681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customStyle="1" w:styleId="23">
    <w:name w:val="Название2"/>
    <w:basedOn w:val="a"/>
    <w:uiPriority w:val="99"/>
    <w:semiHidden/>
    <w:rsid w:val="00C45681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semiHidden/>
    <w:rsid w:val="00C45681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C4568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semiHidden/>
    <w:rsid w:val="00C4568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6">
    <w:name w:val="Абзац списка1"/>
    <w:basedOn w:val="a"/>
    <w:uiPriority w:val="99"/>
    <w:semiHidden/>
    <w:rsid w:val="00C4568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uiPriority w:val="99"/>
    <w:semiHidden/>
    <w:rsid w:val="00C456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C456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C456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af9">
    <w:name w:val="Нормальный"/>
    <w:uiPriority w:val="99"/>
    <w:semiHidden/>
    <w:rsid w:val="00C456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semiHidden/>
    <w:rsid w:val="00C4568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semiHidden/>
    <w:rsid w:val="00C4568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ar-SA"/>
    </w:rPr>
  </w:style>
  <w:style w:type="paragraph" w:customStyle="1" w:styleId="afa">
    <w:name w:val="Содержимое таблицы"/>
    <w:basedOn w:val="a"/>
    <w:uiPriority w:val="99"/>
    <w:semiHidden/>
    <w:rsid w:val="00C4568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fb">
    <w:name w:val="Заголовок таблицы"/>
    <w:basedOn w:val="afa"/>
    <w:uiPriority w:val="99"/>
    <w:semiHidden/>
    <w:rsid w:val="00C45681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uiPriority w:val="99"/>
    <w:semiHidden/>
    <w:rsid w:val="00C45681"/>
    <w:pPr>
      <w:suppressAutoHyphens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5">
    <w:name w:val="Абзац списка2"/>
    <w:basedOn w:val="a"/>
    <w:uiPriority w:val="99"/>
    <w:semiHidden/>
    <w:rsid w:val="00C4568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semiHidden/>
    <w:rsid w:val="00C45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_"/>
    <w:basedOn w:val="a0"/>
    <w:link w:val="61"/>
    <w:semiHidden/>
    <w:locked/>
    <w:rsid w:val="00C45681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61">
    <w:name w:val="Основной текст6"/>
    <w:basedOn w:val="a"/>
    <w:link w:val="afd"/>
    <w:semiHidden/>
    <w:rsid w:val="00C45681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Cs w:val="28"/>
    </w:rPr>
  </w:style>
  <w:style w:type="character" w:customStyle="1" w:styleId="19">
    <w:name w:val="Текст сноски Знак1"/>
    <w:basedOn w:val="a0"/>
    <w:uiPriority w:val="99"/>
    <w:semiHidden/>
    <w:rsid w:val="00C45681"/>
    <w:rPr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locked/>
    <w:rsid w:val="00C4568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b">
    <w:name w:val="Нижний колонтитул Знак1"/>
    <w:basedOn w:val="a0"/>
    <w:uiPriority w:val="99"/>
    <w:semiHidden/>
    <w:locked/>
    <w:rsid w:val="00C4568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3">
    <w:name w:val="Подзаголовок Знак1"/>
    <w:basedOn w:val="a0"/>
    <w:link w:val="af4"/>
    <w:uiPriority w:val="99"/>
    <w:locked/>
    <w:rsid w:val="00C45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C4568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311">
    <w:name w:val="Основной текст 3 Знак1"/>
    <w:basedOn w:val="a0"/>
    <w:uiPriority w:val="99"/>
    <w:semiHidden/>
    <w:rsid w:val="00C45681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C45681"/>
  </w:style>
  <w:style w:type="character" w:customStyle="1" w:styleId="312">
    <w:name w:val="Основной текст с отступом 3 Знак1"/>
    <w:basedOn w:val="a0"/>
    <w:uiPriority w:val="99"/>
    <w:semiHidden/>
    <w:rsid w:val="00C45681"/>
    <w:rPr>
      <w:sz w:val="16"/>
      <w:szCs w:val="16"/>
    </w:rPr>
  </w:style>
  <w:style w:type="character" w:customStyle="1" w:styleId="1c">
    <w:name w:val="Текст выноски Знак1"/>
    <w:basedOn w:val="a0"/>
    <w:uiPriority w:val="99"/>
    <w:rsid w:val="00C45681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C45681"/>
    <w:rPr>
      <w:rFonts w:ascii="Symbol" w:hAnsi="Symbol" w:cs="OpenSymbol" w:hint="default"/>
      <w:bCs/>
      <w:sz w:val="28"/>
      <w:szCs w:val="28"/>
    </w:rPr>
  </w:style>
  <w:style w:type="character" w:customStyle="1" w:styleId="WW8Num2z0">
    <w:name w:val="WW8Num2z0"/>
    <w:rsid w:val="00C45681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C45681"/>
    <w:rPr>
      <w:rFonts w:ascii="Times New Roman" w:hAnsi="Times New Roman" w:cs="Times New Roman" w:hint="default"/>
    </w:rPr>
  </w:style>
  <w:style w:type="character" w:customStyle="1" w:styleId="WW8Num4z0">
    <w:name w:val="WW8Num4z0"/>
    <w:rsid w:val="00C45681"/>
    <w:rPr>
      <w:rFonts w:ascii="Times New Roman" w:hAnsi="Times New Roman" w:cs="Times New Roman" w:hint="default"/>
      <w:b/>
      <w:bCs w:val="0"/>
    </w:rPr>
  </w:style>
  <w:style w:type="character" w:customStyle="1" w:styleId="WW8Num5z0">
    <w:name w:val="WW8Num5z0"/>
    <w:rsid w:val="00C45681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C45681"/>
  </w:style>
  <w:style w:type="character" w:customStyle="1" w:styleId="WW8Num6z0">
    <w:name w:val="WW8Num6z0"/>
    <w:rsid w:val="00C45681"/>
    <w:rPr>
      <w:rFonts w:ascii="Arial" w:hAnsi="Arial" w:cs="Arial" w:hint="default"/>
      <w:b/>
      <w:bCs w:val="0"/>
      <w:sz w:val="28"/>
      <w:szCs w:val="28"/>
    </w:rPr>
  </w:style>
  <w:style w:type="character" w:customStyle="1" w:styleId="WW8Num7z0">
    <w:name w:val="WW8Num7z0"/>
    <w:rsid w:val="00C45681"/>
    <w:rPr>
      <w:rFonts w:ascii="Times New Roman" w:hAnsi="Times New Roman" w:cs="Times New Roman" w:hint="default"/>
    </w:rPr>
  </w:style>
  <w:style w:type="character" w:customStyle="1" w:styleId="WW8Num2z1">
    <w:name w:val="WW8Num2z1"/>
    <w:rsid w:val="00C45681"/>
  </w:style>
  <w:style w:type="character" w:customStyle="1" w:styleId="WW8Num2z2">
    <w:name w:val="WW8Num2z2"/>
    <w:rsid w:val="00C45681"/>
  </w:style>
  <w:style w:type="character" w:customStyle="1" w:styleId="WW8Num2z3">
    <w:name w:val="WW8Num2z3"/>
    <w:rsid w:val="00C45681"/>
  </w:style>
  <w:style w:type="character" w:customStyle="1" w:styleId="WW8Num2z4">
    <w:name w:val="WW8Num2z4"/>
    <w:rsid w:val="00C45681"/>
  </w:style>
  <w:style w:type="character" w:customStyle="1" w:styleId="WW8Num2z5">
    <w:name w:val="WW8Num2z5"/>
    <w:rsid w:val="00C45681"/>
  </w:style>
  <w:style w:type="character" w:customStyle="1" w:styleId="WW8Num2z6">
    <w:name w:val="WW8Num2z6"/>
    <w:rsid w:val="00C45681"/>
  </w:style>
  <w:style w:type="character" w:customStyle="1" w:styleId="WW8Num2z7">
    <w:name w:val="WW8Num2z7"/>
    <w:rsid w:val="00C45681"/>
  </w:style>
  <w:style w:type="character" w:customStyle="1" w:styleId="WW8Num2z8">
    <w:name w:val="WW8Num2z8"/>
    <w:rsid w:val="00C45681"/>
  </w:style>
  <w:style w:type="character" w:customStyle="1" w:styleId="WW8Num4z1">
    <w:name w:val="WW8Num4z1"/>
    <w:rsid w:val="00C45681"/>
    <w:rPr>
      <w:rFonts w:ascii="Times New Roman" w:hAnsi="Times New Roman" w:cs="Times New Roman" w:hint="default"/>
    </w:rPr>
  </w:style>
  <w:style w:type="character" w:customStyle="1" w:styleId="WW8Num5z1">
    <w:name w:val="WW8Num5z1"/>
    <w:rsid w:val="00C45681"/>
    <w:rPr>
      <w:rFonts w:ascii="Times New Roman" w:hAnsi="Times New Roman" w:cs="Times New Roman" w:hint="default"/>
    </w:rPr>
  </w:style>
  <w:style w:type="character" w:customStyle="1" w:styleId="WW8Num6z1">
    <w:name w:val="WW8Num6z1"/>
    <w:rsid w:val="00C45681"/>
  </w:style>
  <w:style w:type="character" w:customStyle="1" w:styleId="WW8Num6z2">
    <w:name w:val="WW8Num6z2"/>
    <w:rsid w:val="00C45681"/>
  </w:style>
  <w:style w:type="character" w:customStyle="1" w:styleId="WW8Num6z3">
    <w:name w:val="WW8Num6z3"/>
    <w:rsid w:val="00C45681"/>
  </w:style>
  <w:style w:type="character" w:customStyle="1" w:styleId="WW8Num6z4">
    <w:name w:val="WW8Num6z4"/>
    <w:rsid w:val="00C45681"/>
  </w:style>
  <w:style w:type="character" w:customStyle="1" w:styleId="WW8Num6z5">
    <w:name w:val="WW8Num6z5"/>
    <w:rsid w:val="00C45681"/>
  </w:style>
  <w:style w:type="character" w:customStyle="1" w:styleId="WW8Num6z6">
    <w:name w:val="WW8Num6z6"/>
    <w:rsid w:val="00C45681"/>
  </w:style>
  <w:style w:type="character" w:customStyle="1" w:styleId="WW8Num6z7">
    <w:name w:val="WW8Num6z7"/>
    <w:rsid w:val="00C45681"/>
  </w:style>
  <w:style w:type="character" w:customStyle="1" w:styleId="WW8Num6z8">
    <w:name w:val="WW8Num6z8"/>
    <w:rsid w:val="00C45681"/>
  </w:style>
  <w:style w:type="character" w:customStyle="1" w:styleId="WW8Num7z1">
    <w:name w:val="WW8Num7z1"/>
    <w:rsid w:val="00C45681"/>
    <w:rPr>
      <w:rFonts w:ascii="Times New Roman" w:hAnsi="Times New Roman" w:cs="Times New Roman" w:hint="default"/>
    </w:rPr>
  </w:style>
  <w:style w:type="character" w:customStyle="1" w:styleId="WW8Num8z0">
    <w:name w:val="WW8Num8z0"/>
    <w:rsid w:val="00C45681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C45681"/>
  </w:style>
  <w:style w:type="character" w:customStyle="1" w:styleId="WW8Num8z2">
    <w:name w:val="WW8Num8z2"/>
    <w:rsid w:val="00C45681"/>
  </w:style>
  <w:style w:type="character" w:customStyle="1" w:styleId="WW8Num8z3">
    <w:name w:val="WW8Num8z3"/>
    <w:rsid w:val="00C45681"/>
  </w:style>
  <w:style w:type="character" w:customStyle="1" w:styleId="WW8Num8z4">
    <w:name w:val="WW8Num8z4"/>
    <w:rsid w:val="00C45681"/>
  </w:style>
  <w:style w:type="character" w:customStyle="1" w:styleId="WW8Num8z5">
    <w:name w:val="WW8Num8z5"/>
    <w:rsid w:val="00C45681"/>
  </w:style>
  <w:style w:type="character" w:customStyle="1" w:styleId="WW8Num8z6">
    <w:name w:val="WW8Num8z6"/>
    <w:rsid w:val="00C45681"/>
  </w:style>
  <w:style w:type="character" w:customStyle="1" w:styleId="WW8Num8z7">
    <w:name w:val="WW8Num8z7"/>
    <w:rsid w:val="00C45681"/>
  </w:style>
  <w:style w:type="character" w:customStyle="1" w:styleId="WW8Num8z8">
    <w:name w:val="WW8Num8z8"/>
    <w:rsid w:val="00C45681"/>
  </w:style>
  <w:style w:type="character" w:customStyle="1" w:styleId="WW8Num9z0">
    <w:name w:val="WW8Num9z0"/>
    <w:rsid w:val="00C45681"/>
    <w:rPr>
      <w:rFonts w:ascii="Times New Roman" w:hAnsi="Times New Roman" w:cs="Times New Roman" w:hint="default"/>
    </w:rPr>
  </w:style>
  <w:style w:type="character" w:customStyle="1" w:styleId="WW8Num9z1">
    <w:name w:val="WW8Num9z1"/>
    <w:rsid w:val="00C45681"/>
    <w:rPr>
      <w:rFonts w:ascii="Times New Roman" w:hAnsi="Times New Roman" w:cs="Times New Roman" w:hint="default"/>
    </w:rPr>
  </w:style>
  <w:style w:type="character" w:customStyle="1" w:styleId="WW8Num10z0">
    <w:name w:val="WW8Num10z0"/>
    <w:rsid w:val="00C45681"/>
    <w:rPr>
      <w:rFonts w:ascii="Times New Roman" w:hAnsi="Times New Roman" w:cs="Times New Roman" w:hint="default"/>
      <w:sz w:val="24"/>
    </w:rPr>
  </w:style>
  <w:style w:type="character" w:customStyle="1" w:styleId="WW8Num10z1">
    <w:name w:val="WW8Num10z1"/>
    <w:rsid w:val="00C45681"/>
    <w:rPr>
      <w:rFonts w:ascii="Times New Roman" w:hAnsi="Times New Roman" w:cs="Times New Roman" w:hint="default"/>
    </w:rPr>
  </w:style>
  <w:style w:type="character" w:customStyle="1" w:styleId="WW8Num11z0">
    <w:name w:val="WW8Num11z0"/>
    <w:rsid w:val="00C45681"/>
    <w:rPr>
      <w:rFonts w:ascii="Times New Roman" w:hAnsi="Times New Roman" w:cs="Times New Roman" w:hint="default"/>
    </w:rPr>
  </w:style>
  <w:style w:type="character" w:customStyle="1" w:styleId="WW8Num11z1">
    <w:name w:val="WW8Num11z1"/>
    <w:rsid w:val="00C45681"/>
    <w:rPr>
      <w:rFonts w:ascii="Times New Roman" w:hAnsi="Times New Roman" w:cs="Times New Roman" w:hint="default"/>
    </w:rPr>
  </w:style>
  <w:style w:type="character" w:customStyle="1" w:styleId="WW8Num12z0">
    <w:name w:val="WW8Num12z0"/>
    <w:rsid w:val="00C45681"/>
    <w:rPr>
      <w:rFonts w:ascii="Times New Roman" w:hAnsi="Times New Roman" w:cs="Times New Roman" w:hint="default"/>
    </w:rPr>
  </w:style>
  <w:style w:type="character" w:customStyle="1" w:styleId="WW8Num12z1">
    <w:name w:val="WW8Num12z1"/>
    <w:rsid w:val="00C45681"/>
    <w:rPr>
      <w:rFonts w:ascii="Times New Roman" w:hAnsi="Times New Roman" w:cs="Times New Roman" w:hint="default"/>
    </w:rPr>
  </w:style>
  <w:style w:type="character" w:customStyle="1" w:styleId="WW8Num13z0">
    <w:name w:val="WW8Num13z0"/>
    <w:rsid w:val="00C45681"/>
  </w:style>
  <w:style w:type="character" w:customStyle="1" w:styleId="WW8Num13z1">
    <w:name w:val="WW8Num13z1"/>
    <w:rsid w:val="00C45681"/>
  </w:style>
  <w:style w:type="character" w:customStyle="1" w:styleId="WW8Num13z2">
    <w:name w:val="WW8Num13z2"/>
    <w:rsid w:val="00C45681"/>
  </w:style>
  <w:style w:type="character" w:customStyle="1" w:styleId="WW8Num13z3">
    <w:name w:val="WW8Num13z3"/>
    <w:rsid w:val="00C45681"/>
  </w:style>
  <w:style w:type="character" w:customStyle="1" w:styleId="WW8Num13z4">
    <w:name w:val="WW8Num13z4"/>
    <w:rsid w:val="00C45681"/>
  </w:style>
  <w:style w:type="character" w:customStyle="1" w:styleId="WW8Num13z5">
    <w:name w:val="WW8Num13z5"/>
    <w:rsid w:val="00C45681"/>
  </w:style>
  <w:style w:type="character" w:customStyle="1" w:styleId="WW8Num13z6">
    <w:name w:val="WW8Num13z6"/>
    <w:rsid w:val="00C45681"/>
  </w:style>
  <w:style w:type="character" w:customStyle="1" w:styleId="WW8Num13z7">
    <w:name w:val="WW8Num13z7"/>
    <w:rsid w:val="00C45681"/>
  </w:style>
  <w:style w:type="character" w:customStyle="1" w:styleId="WW8Num13z8">
    <w:name w:val="WW8Num13z8"/>
    <w:rsid w:val="00C45681"/>
  </w:style>
  <w:style w:type="character" w:customStyle="1" w:styleId="WW8Num14z0">
    <w:name w:val="WW8Num14z0"/>
    <w:rsid w:val="00C45681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C45681"/>
    <w:rPr>
      <w:rFonts w:ascii="Courier New" w:hAnsi="Courier New" w:cs="Courier New" w:hint="default"/>
    </w:rPr>
  </w:style>
  <w:style w:type="character" w:customStyle="1" w:styleId="WW8Num14z2">
    <w:name w:val="WW8Num14z2"/>
    <w:rsid w:val="00C45681"/>
    <w:rPr>
      <w:rFonts w:ascii="Wingdings" w:hAnsi="Wingdings" w:cs="Wingdings" w:hint="default"/>
    </w:rPr>
  </w:style>
  <w:style w:type="character" w:customStyle="1" w:styleId="WW8Num14z3">
    <w:name w:val="WW8Num14z3"/>
    <w:rsid w:val="00C45681"/>
    <w:rPr>
      <w:rFonts w:ascii="Symbol" w:hAnsi="Symbol" w:cs="Symbol" w:hint="default"/>
    </w:rPr>
  </w:style>
  <w:style w:type="character" w:customStyle="1" w:styleId="WW8Num15z0">
    <w:name w:val="WW8Num15z0"/>
    <w:rsid w:val="00C45681"/>
    <w:rPr>
      <w:rFonts w:ascii="Symbol" w:hAnsi="Symbol" w:cs="Symbol" w:hint="default"/>
    </w:rPr>
  </w:style>
  <w:style w:type="character" w:customStyle="1" w:styleId="WW8Num15z1">
    <w:name w:val="WW8Num15z1"/>
    <w:rsid w:val="00C45681"/>
    <w:rPr>
      <w:rFonts w:ascii="Courier New" w:hAnsi="Courier New" w:cs="Courier New" w:hint="default"/>
    </w:rPr>
  </w:style>
  <w:style w:type="character" w:customStyle="1" w:styleId="WW8Num15z2">
    <w:name w:val="WW8Num15z2"/>
    <w:rsid w:val="00C45681"/>
    <w:rPr>
      <w:rFonts w:ascii="Wingdings" w:hAnsi="Wingdings" w:cs="Wingdings" w:hint="default"/>
    </w:rPr>
  </w:style>
  <w:style w:type="character" w:customStyle="1" w:styleId="WW8Num16z0">
    <w:name w:val="WW8Num16z0"/>
    <w:rsid w:val="00C45681"/>
    <w:rPr>
      <w:rFonts w:ascii="Times New Roman" w:hAnsi="Times New Roman" w:cs="Times New Roman" w:hint="default"/>
    </w:rPr>
  </w:style>
  <w:style w:type="character" w:customStyle="1" w:styleId="WW8Num16z1">
    <w:name w:val="WW8Num16z1"/>
    <w:rsid w:val="00C45681"/>
    <w:rPr>
      <w:rFonts w:ascii="Times New Roman" w:hAnsi="Times New Roman" w:cs="Times New Roman" w:hint="default"/>
    </w:rPr>
  </w:style>
  <w:style w:type="character" w:customStyle="1" w:styleId="WW8Num17z0">
    <w:name w:val="WW8Num17z0"/>
    <w:rsid w:val="00C45681"/>
    <w:rPr>
      <w:rFonts w:ascii="Times New Roman" w:hAnsi="Times New Roman" w:cs="Times New Roman" w:hint="default"/>
    </w:rPr>
  </w:style>
  <w:style w:type="character" w:customStyle="1" w:styleId="WW8Num17z1">
    <w:name w:val="WW8Num17z1"/>
    <w:rsid w:val="00C45681"/>
    <w:rPr>
      <w:rFonts w:ascii="Times New Roman" w:hAnsi="Times New Roman" w:cs="Times New Roman" w:hint="default"/>
    </w:rPr>
  </w:style>
  <w:style w:type="character" w:customStyle="1" w:styleId="WW8Num18z0">
    <w:name w:val="WW8Num18z0"/>
    <w:rsid w:val="00C45681"/>
  </w:style>
  <w:style w:type="character" w:customStyle="1" w:styleId="WW8Num18z1">
    <w:name w:val="WW8Num18z1"/>
    <w:rsid w:val="00C45681"/>
  </w:style>
  <w:style w:type="character" w:customStyle="1" w:styleId="WW8Num18z2">
    <w:name w:val="WW8Num18z2"/>
    <w:rsid w:val="00C45681"/>
  </w:style>
  <w:style w:type="character" w:customStyle="1" w:styleId="WW8Num18z3">
    <w:name w:val="WW8Num18z3"/>
    <w:rsid w:val="00C45681"/>
  </w:style>
  <w:style w:type="character" w:customStyle="1" w:styleId="WW8Num18z4">
    <w:name w:val="WW8Num18z4"/>
    <w:rsid w:val="00C45681"/>
  </w:style>
  <w:style w:type="character" w:customStyle="1" w:styleId="WW8Num18z5">
    <w:name w:val="WW8Num18z5"/>
    <w:rsid w:val="00C45681"/>
  </w:style>
  <w:style w:type="character" w:customStyle="1" w:styleId="WW8Num18z6">
    <w:name w:val="WW8Num18z6"/>
    <w:rsid w:val="00C45681"/>
  </w:style>
  <w:style w:type="character" w:customStyle="1" w:styleId="WW8Num18z7">
    <w:name w:val="WW8Num18z7"/>
    <w:rsid w:val="00C45681"/>
  </w:style>
  <w:style w:type="character" w:customStyle="1" w:styleId="WW8Num18z8">
    <w:name w:val="WW8Num18z8"/>
    <w:rsid w:val="00C45681"/>
  </w:style>
  <w:style w:type="character" w:customStyle="1" w:styleId="WW8Num19z0">
    <w:name w:val="WW8Num19z0"/>
    <w:rsid w:val="00C45681"/>
    <w:rPr>
      <w:rFonts w:ascii="Times New Roman" w:hAnsi="Times New Roman" w:cs="Times New Roman" w:hint="default"/>
    </w:rPr>
  </w:style>
  <w:style w:type="character" w:customStyle="1" w:styleId="WW8Num19z1">
    <w:name w:val="WW8Num19z1"/>
    <w:rsid w:val="00C45681"/>
    <w:rPr>
      <w:rFonts w:ascii="Times New Roman" w:hAnsi="Times New Roman" w:cs="Times New Roman" w:hint="default"/>
    </w:rPr>
  </w:style>
  <w:style w:type="character" w:customStyle="1" w:styleId="WW8Num20z0">
    <w:name w:val="WW8Num20z0"/>
    <w:rsid w:val="00C45681"/>
    <w:rPr>
      <w:rFonts w:ascii="Times New Roman" w:hAnsi="Times New Roman" w:cs="Times New Roman" w:hint="default"/>
    </w:rPr>
  </w:style>
  <w:style w:type="character" w:customStyle="1" w:styleId="WW8Num20z1">
    <w:name w:val="WW8Num20z1"/>
    <w:rsid w:val="00C45681"/>
    <w:rPr>
      <w:rFonts w:ascii="Times New Roman" w:hAnsi="Times New Roman" w:cs="Times New Roman" w:hint="default"/>
    </w:rPr>
  </w:style>
  <w:style w:type="character" w:customStyle="1" w:styleId="WW8Num21z0">
    <w:name w:val="WW8Num21z0"/>
    <w:rsid w:val="00C456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C45681"/>
  </w:style>
  <w:style w:type="character" w:customStyle="1" w:styleId="WW8Num21z2">
    <w:name w:val="WW8Num21z2"/>
    <w:rsid w:val="00C45681"/>
  </w:style>
  <w:style w:type="character" w:customStyle="1" w:styleId="WW8Num21z3">
    <w:name w:val="WW8Num21z3"/>
    <w:rsid w:val="00C45681"/>
  </w:style>
  <w:style w:type="character" w:customStyle="1" w:styleId="WW8Num21z4">
    <w:name w:val="WW8Num21z4"/>
    <w:rsid w:val="00C45681"/>
  </w:style>
  <w:style w:type="character" w:customStyle="1" w:styleId="WW8Num21z5">
    <w:name w:val="WW8Num21z5"/>
    <w:rsid w:val="00C45681"/>
  </w:style>
  <w:style w:type="character" w:customStyle="1" w:styleId="WW8Num21z6">
    <w:name w:val="WW8Num21z6"/>
    <w:rsid w:val="00C45681"/>
  </w:style>
  <w:style w:type="character" w:customStyle="1" w:styleId="WW8Num21z7">
    <w:name w:val="WW8Num21z7"/>
    <w:rsid w:val="00C45681"/>
  </w:style>
  <w:style w:type="character" w:customStyle="1" w:styleId="WW8Num21z8">
    <w:name w:val="WW8Num21z8"/>
    <w:rsid w:val="00C45681"/>
  </w:style>
  <w:style w:type="character" w:customStyle="1" w:styleId="WW8Num22z0">
    <w:name w:val="WW8Num22z0"/>
    <w:rsid w:val="00C45681"/>
  </w:style>
  <w:style w:type="character" w:customStyle="1" w:styleId="WW8Num22z1">
    <w:name w:val="WW8Num22z1"/>
    <w:rsid w:val="00C45681"/>
  </w:style>
  <w:style w:type="character" w:customStyle="1" w:styleId="WW8Num22z2">
    <w:name w:val="WW8Num22z2"/>
    <w:rsid w:val="00C45681"/>
  </w:style>
  <w:style w:type="character" w:customStyle="1" w:styleId="WW8Num22z3">
    <w:name w:val="WW8Num22z3"/>
    <w:rsid w:val="00C45681"/>
  </w:style>
  <w:style w:type="character" w:customStyle="1" w:styleId="WW8Num22z4">
    <w:name w:val="WW8Num22z4"/>
    <w:rsid w:val="00C45681"/>
  </w:style>
  <w:style w:type="character" w:customStyle="1" w:styleId="WW8Num22z5">
    <w:name w:val="WW8Num22z5"/>
    <w:rsid w:val="00C45681"/>
  </w:style>
  <w:style w:type="character" w:customStyle="1" w:styleId="WW8Num22z6">
    <w:name w:val="WW8Num22z6"/>
    <w:rsid w:val="00C45681"/>
  </w:style>
  <w:style w:type="character" w:customStyle="1" w:styleId="WW8Num22z7">
    <w:name w:val="WW8Num22z7"/>
    <w:rsid w:val="00C45681"/>
  </w:style>
  <w:style w:type="character" w:customStyle="1" w:styleId="WW8Num22z8">
    <w:name w:val="WW8Num22z8"/>
    <w:rsid w:val="00C45681"/>
  </w:style>
  <w:style w:type="character" w:customStyle="1" w:styleId="WW8Num23z0">
    <w:name w:val="WW8Num23z0"/>
    <w:rsid w:val="00C45681"/>
    <w:rPr>
      <w:b/>
      <w:bCs w:val="0"/>
      <w:sz w:val="28"/>
      <w:szCs w:val="28"/>
    </w:rPr>
  </w:style>
  <w:style w:type="character" w:customStyle="1" w:styleId="WW8Num23z1">
    <w:name w:val="WW8Num23z1"/>
    <w:rsid w:val="00C45681"/>
  </w:style>
  <w:style w:type="character" w:customStyle="1" w:styleId="WW8Num23z2">
    <w:name w:val="WW8Num23z2"/>
    <w:rsid w:val="00C45681"/>
  </w:style>
  <w:style w:type="character" w:customStyle="1" w:styleId="WW8Num23z3">
    <w:name w:val="WW8Num23z3"/>
    <w:rsid w:val="00C45681"/>
  </w:style>
  <w:style w:type="character" w:customStyle="1" w:styleId="WW8Num23z4">
    <w:name w:val="WW8Num23z4"/>
    <w:rsid w:val="00C45681"/>
  </w:style>
  <w:style w:type="character" w:customStyle="1" w:styleId="WW8Num23z5">
    <w:name w:val="WW8Num23z5"/>
    <w:rsid w:val="00C45681"/>
  </w:style>
  <w:style w:type="character" w:customStyle="1" w:styleId="WW8Num23z6">
    <w:name w:val="WW8Num23z6"/>
    <w:rsid w:val="00C45681"/>
  </w:style>
  <w:style w:type="character" w:customStyle="1" w:styleId="WW8Num23z7">
    <w:name w:val="WW8Num23z7"/>
    <w:rsid w:val="00C45681"/>
  </w:style>
  <w:style w:type="character" w:customStyle="1" w:styleId="WW8Num23z8">
    <w:name w:val="WW8Num23z8"/>
    <w:rsid w:val="00C45681"/>
  </w:style>
  <w:style w:type="character" w:customStyle="1" w:styleId="WW8Num24z0">
    <w:name w:val="WW8Num24z0"/>
    <w:rsid w:val="00C45681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C45681"/>
  </w:style>
  <w:style w:type="character" w:customStyle="1" w:styleId="WW8Num24z2">
    <w:name w:val="WW8Num24z2"/>
    <w:rsid w:val="00C45681"/>
  </w:style>
  <w:style w:type="character" w:customStyle="1" w:styleId="WW8Num24z3">
    <w:name w:val="WW8Num24z3"/>
    <w:rsid w:val="00C45681"/>
  </w:style>
  <w:style w:type="character" w:customStyle="1" w:styleId="WW8Num24z4">
    <w:name w:val="WW8Num24z4"/>
    <w:rsid w:val="00C45681"/>
  </w:style>
  <w:style w:type="character" w:customStyle="1" w:styleId="WW8Num24z5">
    <w:name w:val="WW8Num24z5"/>
    <w:rsid w:val="00C45681"/>
  </w:style>
  <w:style w:type="character" w:customStyle="1" w:styleId="WW8Num24z6">
    <w:name w:val="WW8Num24z6"/>
    <w:rsid w:val="00C45681"/>
  </w:style>
  <w:style w:type="character" w:customStyle="1" w:styleId="WW8Num24z7">
    <w:name w:val="WW8Num24z7"/>
    <w:rsid w:val="00C45681"/>
  </w:style>
  <w:style w:type="character" w:customStyle="1" w:styleId="WW8Num24z8">
    <w:name w:val="WW8Num24z8"/>
    <w:rsid w:val="00C45681"/>
  </w:style>
  <w:style w:type="character" w:customStyle="1" w:styleId="WW8Num25z0">
    <w:name w:val="WW8Num25z0"/>
    <w:rsid w:val="00C45681"/>
    <w:rPr>
      <w:rFonts w:ascii="Times New Roman" w:hAnsi="Times New Roman" w:cs="Times New Roman" w:hint="default"/>
    </w:rPr>
  </w:style>
  <w:style w:type="character" w:customStyle="1" w:styleId="WW8Num25z1">
    <w:name w:val="WW8Num25z1"/>
    <w:rsid w:val="00C45681"/>
    <w:rPr>
      <w:rFonts w:ascii="Times New Roman" w:hAnsi="Times New Roman" w:cs="Times New Roman" w:hint="default"/>
    </w:rPr>
  </w:style>
  <w:style w:type="character" w:customStyle="1" w:styleId="WW8Num26z0">
    <w:name w:val="WW8Num26z0"/>
    <w:rsid w:val="00C45681"/>
    <w:rPr>
      <w:rFonts w:ascii="Times New Roman" w:eastAsia="Arial" w:hAnsi="Times New Roman" w:cs="Times New Roman" w:hint="default"/>
      <w:b w:val="0"/>
      <w:bCs w:val="0"/>
      <w:spacing w:val="-23"/>
      <w:sz w:val="28"/>
      <w:szCs w:val="28"/>
    </w:rPr>
  </w:style>
  <w:style w:type="character" w:customStyle="1" w:styleId="WW8Num27z0">
    <w:name w:val="WW8Num27z0"/>
    <w:rsid w:val="00C45681"/>
    <w:rPr>
      <w:rFonts w:ascii="Times New Roman" w:hAnsi="Times New Roman" w:cs="Times New Roman" w:hint="default"/>
    </w:rPr>
  </w:style>
  <w:style w:type="character" w:customStyle="1" w:styleId="WW8Num27z1">
    <w:name w:val="WW8Num27z1"/>
    <w:rsid w:val="00C45681"/>
    <w:rPr>
      <w:rFonts w:ascii="Times New Roman" w:hAnsi="Times New Roman" w:cs="Times New Roman" w:hint="default"/>
    </w:rPr>
  </w:style>
  <w:style w:type="character" w:customStyle="1" w:styleId="WW8Num28z0">
    <w:name w:val="WW8Num28z0"/>
    <w:rsid w:val="00C45681"/>
    <w:rPr>
      <w:rFonts w:ascii="Times New Roman" w:hAnsi="Times New Roman" w:cs="Times New Roman" w:hint="default"/>
      <w:b w:val="0"/>
      <w:bCs w:val="0"/>
      <w:sz w:val="24"/>
    </w:rPr>
  </w:style>
  <w:style w:type="character" w:customStyle="1" w:styleId="WW8Num28z1">
    <w:name w:val="WW8Num28z1"/>
    <w:rsid w:val="00C45681"/>
    <w:rPr>
      <w:rFonts w:ascii="Times New Roman" w:hAnsi="Times New Roman" w:cs="Times New Roman" w:hint="default"/>
    </w:rPr>
  </w:style>
  <w:style w:type="character" w:customStyle="1" w:styleId="WW8Num29z0">
    <w:name w:val="WW8Num29z0"/>
    <w:rsid w:val="00C45681"/>
    <w:rPr>
      <w:rFonts w:ascii="Times New Roman" w:hAnsi="Times New Roman" w:cs="Times New Roman" w:hint="default"/>
    </w:rPr>
  </w:style>
  <w:style w:type="character" w:customStyle="1" w:styleId="WW8Num30z0">
    <w:name w:val="WW8Num30z0"/>
    <w:rsid w:val="00C45681"/>
    <w:rPr>
      <w:rFonts w:ascii="Times New Roman" w:hAnsi="Times New Roman" w:cs="Times New Roman" w:hint="default"/>
    </w:rPr>
  </w:style>
  <w:style w:type="character" w:customStyle="1" w:styleId="WW8Num31z0">
    <w:name w:val="WW8Num31z0"/>
    <w:rsid w:val="00C45681"/>
    <w:rPr>
      <w:rFonts w:ascii="Times New Roman" w:hAnsi="Times New Roman" w:cs="Times New Roman" w:hint="default"/>
    </w:rPr>
  </w:style>
  <w:style w:type="character" w:customStyle="1" w:styleId="WW8Num31z1">
    <w:name w:val="WW8Num31z1"/>
    <w:rsid w:val="00C45681"/>
    <w:rPr>
      <w:rFonts w:ascii="Times New Roman" w:hAnsi="Times New Roman" w:cs="Times New Roman" w:hint="default"/>
    </w:rPr>
  </w:style>
  <w:style w:type="character" w:customStyle="1" w:styleId="WW8Num32z0">
    <w:name w:val="WW8Num32z0"/>
    <w:rsid w:val="00C45681"/>
  </w:style>
  <w:style w:type="character" w:customStyle="1" w:styleId="WW8Num32z1">
    <w:name w:val="WW8Num32z1"/>
    <w:rsid w:val="00C45681"/>
  </w:style>
  <w:style w:type="character" w:customStyle="1" w:styleId="WW8Num32z2">
    <w:name w:val="WW8Num32z2"/>
    <w:rsid w:val="00C45681"/>
  </w:style>
  <w:style w:type="character" w:customStyle="1" w:styleId="WW8Num32z3">
    <w:name w:val="WW8Num32z3"/>
    <w:rsid w:val="00C45681"/>
  </w:style>
  <w:style w:type="character" w:customStyle="1" w:styleId="WW8Num32z4">
    <w:name w:val="WW8Num32z4"/>
    <w:rsid w:val="00C45681"/>
  </w:style>
  <w:style w:type="character" w:customStyle="1" w:styleId="WW8Num32z5">
    <w:name w:val="WW8Num32z5"/>
    <w:rsid w:val="00C45681"/>
  </w:style>
  <w:style w:type="character" w:customStyle="1" w:styleId="WW8Num32z6">
    <w:name w:val="WW8Num32z6"/>
    <w:rsid w:val="00C45681"/>
  </w:style>
  <w:style w:type="character" w:customStyle="1" w:styleId="WW8Num32z7">
    <w:name w:val="WW8Num32z7"/>
    <w:rsid w:val="00C45681"/>
  </w:style>
  <w:style w:type="character" w:customStyle="1" w:styleId="WW8Num32z8">
    <w:name w:val="WW8Num32z8"/>
    <w:rsid w:val="00C45681"/>
  </w:style>
  <w:style w:type="character" w:customStyle="1" w:styleId="WW8Num33z0">
    <w:name w:val="WW8Num33z0"/>
    <w:rsid w:val="00C45681"/>
    <w:rPr>
      <w:rFonts w:ascii="Times New Roman" w:hAnsi="Times New Roman" w:cs="Times New Roman" w:hint="default"/>
    </w:rPr>
  </w:style>
  <w:style w:type="character" w:customStyle="1" w:styleId="WW8Num33z1">
    <w:name w:val="WW8Num33z1"/>
    <w:rsid w:val="00C45681"/>
    <w:rPr>
      <w:rFonts w:ascii="Times New Roman" w:hAnsi="Times New Roman" w:cs="Times New Roman" w:hint="default"/>
    </w:rPr>
  </w:style>
  <w:style w:type="character" w:customStyle="1" w:styleId="WW8Num34z0">
    <w:name w:val="WW8Num34z0"/>
    <w:rsid w:val="00C45681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C45681"/>
  </w:style>
  <w:style w:type="character" w:customStyle="1" w:styleId="WW8Num34z2">
    <w:name w:val="WW8Num34z2"/>
    <w:rsid w:val="00C45681"/>
  </w:style>
  <w:style w:type="character" w:customStyle="1" w:styleId="WW8Num34z3">
    <w:name w:val="WW8Num34z3"/>
    <w:rsid w:val="00C45681"/>
  </w:style>
  <w:style w:type="character" w:customStyle="1" w:styleId="WW8Num34z4">
    <w:name w:val="WW8Num34z4"/>
    <w:rsid w:val="00C45681"/>
  </w:style>
  <w:style w:type="character" w:customStyle="1" w:styleId="WW8Num34z5">
    <w:name w:val="WW8Num34z5"/>
    <w:rsid w:val="00C45681"/>
  </w:style>
  <w:style w:type="character" w:customStyle="1" w:styleId="WW8Num34z6">
    <w:name w:val="WW8Num34z6"/>
    <w:rsid w:val="00C45681"/>
  </w:style>
  <w:style w:type="character" w:customStyle="1" w:styleId="WW8Num34z7">
    <w:name w:val="WW8Num34z7"/>
    <w:rsid w:val="00C45681"/>
  </w:style>
  <w:style w:type="character" w:customStyle="1" w:styleId="WW8Num34z8">
    <w:name w:val="WW8Num34z8"/>
    <w:rsid w:val="00C45681"/>
  </w:style>
  <w:style w:type="character" w:customStyle="1" w:styleId="WW8Num35z0">
    <w:name w:val="WW8Num35z0"/>
    <w:rsid w:val="00C45681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C45681"/>
  </w:style>
  <w:style w:type="character" w:customStyle="1" w:styleId="WW8Num35z2">
    <w:name w:val="WW8Num35z2"/>
    <w:rsid w:val="00C45681"/>
  </w:style>
  <w:style w:type="character" w:customStyle="1" w:styleId="WW8Num35z3">
    <w:name w:val="WW8Num35z3"/>
    <w:rsid w:val="00C45681"/>
  </w:style>
  <w:style w:type="character" w:customStyle="1" w:styleId="WW8Num35z4">
    <w:name w:val="WW8Num35z4"/>
    <w:rsid w:val="00C45681"/>
  </w:style>
  <w:style w:type="character" w:customStyle="1" w:styleId="WW8Num35z5">
    <w:name w:val="WW8Num35z5"/>
    <w:rsid w:val="00C45681"/>
  </w:style>
  <w:style w:type="character" w:customStyle="1" w:styleId="WW8Num35z6">
    <w:name w:val="WW8Num35z6"/>
    <w:rsid w:val="00C45681"/>
  </w:style>
  <w:style w:type="character" w:customStyle="1" w:styleId="WW8Num35z7">
    <w:name w:val="WW8Num35z7"/>
    <w:rsid w:val="00C45681"/>
  </w:style>
  <w:style w:type="character" w:customStyle="1" w:styleId="WW8Num35z8">
    <w:name w:val="WW8Num35z8"/>
    <w:rsid w:val="00C45681"/>
  </w:style>
  <w:style w:type="character" w:customStyle="1" w:styleId="WW8Num36z0">
    <w:name w:val="WW8Num36z0"/>
    <w:rsid w:val="00C4568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37z0">
    <w:name w:val="WW8Num37z0"/>
    <w:rsid w:val="00C45681"/>
    <w:rPr>
      <w:rFonts w:ascii="Times New Roman" w:hAnsi="Times New Roman" w:cs="Times New Roman" w:hint="default"/>
    </w:rPr>
  </w:style>
  <w:style w:type="character" w:customStyle="1" w:styleId="1d">
    <w:name w:val="Основной шрифт абзаца1"/>
    <w:rsid w:val="00C45681"/>
  </w:style>
  <w:style w:type="character" w:customStyle="1" w:styleId="1e">
    <w:name w:val="Замещающий текст1"/>
    <w:rsid w:val="00C45681"/>
    <w:rPr>
      <w:rFonts w:ascii="Times New Roman" w:hAnsi="Times New Roman" w:cs="Times New Roman" w:hint="default"/>
      <w:color w:val="808080"/>
    </w:rPr>
  </w:style>
  <w:style w:type="character" w:customStyle="1" w:styleId="FontStyle26">
    <w:name w:val="Font Style26"/>
    <w:rsid w:val="00C4568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bsatz-Standardschriftart">
    <w:name w:val="Absatz-Standardschriftart"/>
    <w:rsid w:val="00C45681"/>
  </w:style>
  <w:style w:type="character" w:customStyle="1" w:styleId="WW-Absatz-Standardschriftart">
    <w:name w:val="WW-Absatz-Standardschriftart"/>
    <w:rsid w:val="00C45681"/>
  </w:style>
  <w:style w:type="character" w:customStyle="1" w:styleId="afe">
    <w:name w:val="Символ нумерации"/>
    <w:rsid w:val="00C45681"/>
  </w:style>
  <w:style w:type="character" w:customStyle="1" w:styleId="apple-converted-space">
    <w:name w:val="apple-converted-space"/>
    <w:basedOn w:val="1d"/>
    <w:rsid w:val="00C45681"/>
  </w:style>
  <w:style w:type="character" w:customStyle="1" w:styleId="1f">
    <w:name w:val="Основной текст Знак1"/>
    <w:basedOn w:val="a0"/>
    <w:rsid w:val="00C45681"/>
    <w:rPr>
      <w:rFonts w:ascii="Calibri" w:eastAsia="Calibri" w:hAnsi="Calibri" w:cs="Times New Roman" w:hint="default"/>
      <w:sz w:val="20"/>
      <w:szCs w:val="20"/>
      <w:lang w:eastAsia="ar-SA"/>
    </w:rPr>
  </w:style>
  <w:style w:type="character" w:customStyle="1" w:styleId="11">
    <w:name w:val="Название Знак1"/>
    <w:basedOn w:val="a0"/>
    <w:link w:val="ae"/>
    <w:uiPriority w:val="99"/>
    <w:locked/>
    <w:rsid w:val="00C45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7">
    <w:name w:val="Замещающий текст2"/>
    <w:rsid w:val="00C45681"/>
    <w:rPr>
      <w:rFonts w:ascii="Times New Roman" w:hAnsi="Times New Roman" w:cs="Times New Roman" w:hint="default"/>
      <w:color w:val="808080"/>
    </w:rPr>
  </w:style>
  <w:style w:type="character" w:customStyle="1" w:styleId="FontStyle31">
    <w:name w:val="Font Style31"/>
    <w:rsid w:val="00C45681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41">
    <w:name w:val="Основной текст4"/>
    <w:basedOn w:val="afd"/>
    <w:rsid w:val="00C45681"/>
    <w:rPr>
      <w:rFonts w:ascii="Times New Roman" w:eastAsia="Times New Roman" w:hAnsi="Times New Roman" w:cs="Times New Roman"/>
      <w:color w:val="000000"/>
      <w:spacing w:val="0"/>
      <w:w w:val="100"/>
      <w:position w:val="0"/>
      <w:szCs w:val="2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681"/>
    <w:pPr>
      <w:keepNext/>
      <w:pageBreakBefore/>
      <w:tabs>
        <w:tab w:val="left" w:pos="709"/>
        <w:tab w:val="num" w:pos="180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456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45681"/>
    <w:pPr>
      <w:keepNext/>
      <w:tabs>
        <w:tab w:val="left" w:pos="720"/>
      </w:tabs>
      <w:spacing w:after="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45681"/>
    <w:pPr>
      <w:keepNext/>
      <w:tabs>
        <w:tab w:val="left" w:pos="864"/>
      </w:tabs>
      <w:spacing w:before="240" w:after="60" w:line="240" w:lineRule="auto"/>
      <w:ind w:left="2880" w:hanging="144"/>
      <w:jc w:val="both"/>
      <w:outlineLvl w:val="3"/>
    </w:pPr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45681"/>
    <w:pPr>
      <w:tabs>
        <w:tab w:val="left" w:pos="1008"/>
      </w:tabs>
      <w:spacing w:before="240" w:after="60" w:line="240" w:lineRule="auto"/>
      <w:ind w:left="3600" w:hanging="432"/>
      <w:jc w:val="both"/>
      <w:outlineLvl w:val="4"/>
    </w:pPr>
    <w:rPr>
      <w:rFonts w:ascii="Times New Roman" w:eastAsia="Calibri" w:hAnsi="Times New Roman" w:cs="Times New Roman"/>
      <w:bCs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45681"/>
    <w:pPr>
      <w:tabs>
        <w:tab w:val="left" w:pos="1152"/>
      </w:tabs>
      <w:spacing w:before="240" w:after="60" w:line="240" w:lineRule="auto"/>
      <w:ind w:left="4320" w:hanging="180"/>
      <w:jc w:val="both"/>
      <w:outlineLvl w:val="5"/>
    </w:pPr>
    <w:rPr>
      <w:rFonts w:ascii="Times New Roman" w:eastAsia="Calibri" w:hAnsi="Times New Roman" w:cs="Times New Roman"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45681"/>
    <w:pPr>
      <w:tabs>
        <w:tab w:val="left" w:pos="1296"/>
      </w:tabs>
      <w:spacing w:before="240" w:after="60" w:line="240" w:lineRule="auto"/>
      <w:ind w:left="5040" w:hanging="288"/>
      <w:outlineLvl w:val="6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5681"/>
    <w:pPr>
      <w:tabs>
        <w:tab w:val="left" w:pos="1440"/>
      </w:tabs>
      <w:spacing w:before="240" w:after="60" w:line="240" w:lineRule="auto"/>
      <w:ind w:left="5760" w:hanging="432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45681"/>
    <w:pPr>
      <w:tabs>
        <w:tab w:val="left" w:pos="1584"/>
      </w:tabs>
      <w:spacing w:before="240" w:after="60" w:line="240" w:lineRule="auto"/>
      <w:ind w:left="6480" w:hanging="18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681"/>
  </w:style>
  <w:style w:type="paragraph" w:styleId="a7">
    <w:name w:val="footer"/>
    <w:basedOn w:val="a"/>
    <w:link w:val="a8"/>
    <w:uiPriority w:val="99"/>
    <w:unhideWhenUsed/>
    <w:rsid w:val="00C4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681"/>
  </w:style>
  <w:style w:type="character" w:customStyle="1" w:styleId="10">
    <w:name w:val="Заголовок 1 Знак"/>
    <w:basedOn w:val="a0"/>
    <w:link w:val="1"/>
    <w:rsid w:val="00C45681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456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681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C45681"/>
    <w:rPr>
      <w:rFonts w:ascii="Times New Roman" w:eastAsia="Calibri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45681"/>
    <w:rPr>
      <w:rFonts w:ascii="Times New Roman" w:eastAsia="Calibri" w:hAnsi="Times New Roman" w:cs="Times New Roman"/>
      <w:bCs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C45681"/>
    <w:rPr>
      <w:rFonts w:ascii="Times New Roman" w:eastAsia="Calibri" w:hAnsi="Times New Roman" w:cs="Times New Roman"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45681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45681"/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45681"/>
    <w:rPr>
      <w:rFonts w:ascii="Arial" w:eastAsia="Calibri" w:hAnsi="Arial" w:cs="Arial"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4568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45681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C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C4568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45681"/>
    <w:rPr>
      <w:rFonts w:eastAsia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11"/>
    <w:uiPriority w:val="99"/>
    <w:qFormat/>
    <w:rsid w:val="00C45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rsid w:val="00C45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1"/>
    <w:uiPriority w:val="99"/>
    <w:semiHidden/>
    <w:unhideWhenUsed/>
    <w:rsid w:val="00C45681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45681"/>
    <w:rPr>
      <w:rFonts w:ascii="Calibri" w:eastAsia="Times New Roman" w:hAnsi="Calibri" w:cs="Calibri"/>
      <w:lang w:eastAsia="ar-SA"/>
    </w:rPr>
  </w:style>
  <w:style w:type="paragraph" w:styleId="af2">
    <w:name w:val="Body Text Indent"/>
    <w:basedOn w:val="a"/>
    <w:link w:val="12"/>
    <w:uiPriority w:val="99"/>
    <w:semiHidden/>
    <w:unhideWhenUsed/>
    <w:rsid w:val="00C45681"/>
    <w:pPr>
      <w:spacing w:after="0" w:line="240" w:lineRule="auto"/>
      <w:ind w:firstLine="576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uiPriority w:val="99"/>
    <w:semiHidden/>
    <w:rsid w:val="00C45681"/>
  </w:style>
  <w:style w:type="paragraph" w:styleId="af4">
    <w:name w:val="Subtitle"/>
    <w:basedOn w:val="a"/>
    <w:next w:val="a"/>
    <w:link w:val="13"/>
    <w:uiPriority w:val="99"/>
    <w:qFormat/>
    <w:rsid w:val="00C45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rsid w:val="00C45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45681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5681"/>
    <w:rPr>
      <w:rFonts w:eastAsia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C4568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5681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C45681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45681"/>
    <w:rPr>
      <w:rFonts w:eastAsia="Times New Roman" w:cs="Times New Roman"/>
      <w:sz w:val="16"/>
      <w:szCs w:val="16"/>
      <w:lang w:eastAsia="ru-RU"/>
    </w:rPr>
  </w:style>
  <w:style w:type="paragraph" w:styleId="af6">
    <w:name w:val="No Spacing"/>
    <w:uiPriority w:val="99"/>
    <w:qFormat/>
    <w:rsid w:val="00C456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7">
    <w:name w:val="List Paragraph"/>
    <w:basedOn w:val="a"/>
    <w:uiPriority w:val="34"/>
    <w:qFormat/>
    <w:rsid w:val="00C45681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14">
    <w:name w:val="Верхний колонтитул1"/>
    <w:basedOn w:val="a"/>
    <w:next w:val="a5"/>
    <w:uiPriority w:val="99"/>
    <w:semiHidden/>
    <w:rsid w:val="00C456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next w:val="a7"/>
    <w:uiPriority w:val="99"/>
    <w:semiHidden/>
    <w:rsid w:val="00C456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Заголовок"/>
    <w:basedOn w:val="a"/>
    <w:next w:val="af0"/>
    <w:uiPriority w:val="99"/>
    <w:semiHidden/>
    <w:rsid w:val="00C4568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ar-SA"/>
    </w:rPr>
  </w:style>
  <w:style w:type="paragraph" w:customStyle="1" w:styleId="35">
    <w:name w:val="Название3"/>
    <w:basedOn w:val="a"/>
    <w:uiPriority w:val="99"/>
    <w:semiHidden/>
    <w:rsid w:val="00C45681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uiPriority w:val="99"/>
    <w:semiHidden/>
    <w:rsid w:val="00C45681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customStyle="1" w:styleId="23">
    <w:name w:val="Название2"/>
    <w:basedOn w:val="a"/>
    <w:uiPriority w:val="99"/>
    <w:semiHidden/>
    <w:rsid w:val="00C45681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semiHidden/>
    <w:rsid w:val="00C45681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C4568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semiHidden/>
    <w:rsid w:val="00C4568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6">
    <w:name w:val="Абзац списка1"/>
    <w:basedOn w:val="a"/>
    <w:uiPriority w:val="99"/>
    <w:semiHidden/>
    <w:rsid w:val="00C4568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uiPriority w:val="99"/>
    <w:semiHidden/>
    <w:rsid w:val="00C456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C456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C456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af9">
    <w:name w:val="Нормальный"/>
    <w:uiPriority w:val="99"/>
    <w:semiHidden/>
    <w:rsid w:val="00C456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semiHidden/>
    <w:rsid w:val="00C4568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semiHidden/>
    <w:rsid w:val="00C4568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ar-SA"/>
    </w:rPr>
  </w:style>
  <w:style w:type="paragraph" w:customStyle="1" w:styleId="afa">
    <w:name w:val="Содержимое таблицы"/>
    <w:basedOn w:val="a"/>
    <w:uiPriority w:val="99"/>
    <w:semiHidden/>
    <w:rsid w:val="00C4568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fb">
    <w:name w:val="Заголовок таблицы"/>
    <w:basedOn w:val="afa"/>
    <w:uiPriority w:val="99"/>
    <w:semiHidden/>
    <w:rsid w:val="00C45681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uiPriority w:val="99"/>
    <w:semiHidden/>
    <w:rsid w:val="00C45681"/>
    <w:pPr>
      <w:suppressAutoHyphens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5">
    <w:name w:val="Абзац списка2"/>
    <w:basedOn w:val="a"/>
    <w:uiPriority w:val="99"/>
    <w:semiHidden/>
    <w:rsid w:val="00C4568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semiHidden/>
    <w:rsid w:val="00C45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_"/>
    <w:basedOn w:val="a0"/>
    <w:link w:val="61"/>
    <w:semiHidden/>
    <w:locked/>
    <w:rsid w:val="00C45681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61">
    <w:name w:val="Основной текст6"/>
    <w:basedOn w:val="a"/>
    <w:link w:val="afd"/>
    <w:semiHidden/>
    <w:rsid w:val="00C45681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Cs w:val="28"/>
    </w:rPr>
  </w:style>
  <w:style w:type="character" w:customStyle="1" w:styleId="19">
    <w:name w:val="Текст сноски Знак1"/>
    <w:basedOn w:val="a0"/>
    <w:uiPriority w:val="99"/>
    <w:semiHidden/>
    <w:rsid w:val="00C45681"/>
    <w:rPr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locked/>
    <w:rsid w:val="00C4568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b">
    <w:name w:val="Нижний колонтитул Знак1"/>
    <w:basedOn w:val="a0"/>
    <w:uiPriority w:val="99"/>
    <w:semiHidden/>
    <w:locked/>
    <w:rsid w:val="00C4568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3">
    <w:name w:val="Подзаголовок Знак1"/>
    <w:basedOn w:val="a0"/>
    <w:link w:val="af4"/>
    <w:uiPriority w:val="99"/>
    <w:locked/>
    <w:rsid w:val="00C45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C4568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311">
    <w:name w:val="Основной текст 3 Знак1"/>
    <w:basedOn w:val="a0"/>
    <w:uiPriority w:val="99"/>
    <w:semiHidden/>
    <w:rsid w:val="00C45681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C45681"/>
  </w:style>
  <w:style w:type="character" w:customStyle="1" w:styleId="312">
    <w:name w:val="Основной текст с отступом 3 Знак1"/>
    <w:basedOn w:val="a0"/>
    <w:uiPriority w:val="99"/>
    <w:semiHidden/>
    <w:rsid w:val="00C45681"/>
    <w:rPr>
      <w:sz w:val="16"/>
      <w:szCs w:val="16"/>
    </w:rPr>
  </w:style>
  <w:style w:type="character" w:customStyle="1" w:styleId="1c">
    <w:name w:val="Текст выноски Знак1"/>
    <w:basedOn w:val="a0"/>
    <w:uiPriority w:val="99"/>
    <w:rsid w:val="00C45681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C45681"/>
    <w:rPr>
      <w:rFonts w:ascii="Symbol" w:hAnsi="Symbol" w:cs="OpenSymbol" w:hint="default"/>
      <w:bCs/>
      <w:sz w:val="28"/>
      <w:szCs w:val="28"/>
    </w:rPr>
  </w:style>
  <w:style w:type="character" w:customStyle="1" w:styleId="WW8Num2z0">
    <w:name w:val="WW8Num2z0"/>
    <w:rsid w:val="00C45681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C45681"/>
    <w:rPr>
      <w:rFonts w:ascii="Times New Roman" w:hAnsi="Times New Roman" w:cs="Times New Roman" w:hint="default"/>
    </w:rPr>
  </w:style>
  <w:style w:type="character" w:customStyle="1" w:styleId="WW8Num4z0">
    <w:name w:val="WW8Num4z0"/>
    <w:rsid w:val="00C45681"/>
    <w:rPr>
      <w:rFonts w:ascii="Times New Roman" w:hAnsi="Times New Roman" w:cs="Times New Roman" w:hint="default"/>
      <w:b/>
      <w:bCs w:val="0"/>
    </w:rPr>
  </w:style>
  <w:style w:type="character" w:customStyle="1" w:styleId="WW8Num5z0">
    <w:name w:val="WW8Num5z0"/>
    <w:rsid w:val="00C45681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C45681"/>
  </w:style>
  <w:style w:type="character" w:customStyle="1" w:styleId="WW8Num6z0">
    <w:name w:val="WW8Num6z0"/>
    <w:rsid w:val="00C45681"/>
    <w:rPr>
      <w:rFonts w:ascii="Arial" w:hAnsi="Arial" w:cs="Arial" w:hint="default"/>
      <w:b/>
      <w:bCs w:val="0"/>
      <w:sz w:val="28"/>
      <w:szCs w:val="28"/>
    </w:rPr>
  </w:style>
  <w:style w:type="character" w:customStyle="1" w:styleId="WW8Num7z0">
    <w:name w:val="WW8Num7z0"/>
    <w:rsid w:val="00C45681"/>
    <w:rPr>
      <w:rFonts w:ascii="Times New Roman" w:hAnsi="Times New Roman" w:cs="Times New Roman" w:hint="default"/>
    </w:rPr>
  </w:style>
  <w:style w:type="character" w:customStyle="1" w:styleId="WW8Num2z1">
    <w:name w:val="WW8Num2z1"/>
    <w:rsid w:val="00C45681"/>
  </w:style>
  <w:style w:type="character" w:customStyle="1" w:styleId="WW8Num2z2">
    <w:name w:val="WW8Num2z2"/>
    <w:rsid w:val="00C45681"/>
  </w:style>
  <w:style w:type="character" w:customStyle="1" w:styleId="WW8Num2z3">
    <w:name w:val="WW8Num2z3"/>
    <w:rsid w:val="00C45681"/>
  </w:style>
  <w:style w:type="character" w:customStyle="1" w:styleId="WW8Num2z4">
    <w:name w:val="WW8Num2z4"/>
    <w:rsid w:val="00C45681"/>
  </w:style>
  <w:style w:type="character" w:customStyle="1" w:styleId="WW8Num2z5">
    <w:name w:val="WW8Num2z5"/>
    <w:rsid w:val="00C45681"/>
  </w:style>
  <w:style w:type="character" w:customStyle="1" w:styleId="WW8Num2z6">
    <w:name w:val="WW8Num2z6"/>
    <w:rsid w:val="00C45681"/>
  </w:style>
  <w:style w:type="character" w:customStyle="1" w:styleId="WW8Num2z7">
    <w:name w:val="WW8Num2z7"/>
    <w:rsid w:val="00C45681"/>
  </w:style>
  <w:style w:type="character" w:customStyle="1" w:styleId="WW8Num2z8">
    <w:name w:val="WW8Num2z8"/>
    <w:rsid w:val="00C45681"/>
  </w:style>
  <w:style w:type="character" w:customStyle="1" w:styleId="WW8Num4z1">
    <w:name w:val="WW8Num4z1"/>
    <w:rsid w:val="00C45681"/>
    <w:rPr>
      <w:rFonts w:ascii="Times New Roman" w:hAnsi="Times New Roman" w:cs="Times New Roman" w:hint="default"/>
    </w:rPr>
  </w:style>
  <w:style w:type="character" w:customStyle="1" w:styleId="WW8Num5z1">
    <w:name w:val="WW8Num5z1"/>
    <w:rsid w:val="00C45681"/>
    <w:rPr>
      <w:rFonts w:ascii="Times New Roman" w:hAnsi="Times New Roman" w:cs="Times New Roman" w:hint="default"/>
    </w:rPr>
  </w:style>
  <w:style w:type="character" w:customStyle="1" w:styleId="WW8Num6z1">
    <w:name w:val="WW8Num6z1"/>
    <w:rsid w:val="00C45681"/>
  </w:style>
  <w:style w:type="character" w:customStyle="1" w:styleId="WW8Num6z2">
    <w:name w:val="WW8Num6z2"/>
    <w:rsid w:val="00C45681"/>
  </w:style>
  <w:style w:type="character" w:customStyle="1" w:styleId="WW8Num6z3">
    <w:name w:val="WW8Num6z3"/>
    <w:rsid w:val="00C45681"/>
  </w:style>
  <w:style w:type="character" w:customStyle="1" w:styleId="WW8Num6z4">
    <w:name w:val="WW8Num6z4"/>
    <w:rsid w:val="00C45681"/>
  </w:style>
  <w:style w:type="character" w:customStyle="1" w:styleId="WW8Num6z5">
    <w:name w:val="WW8Num6z5"/>
    <w:rsid w:val="00C45681"/>
  </w:style>
  <w:style w:type="character" w:customStyle="1" w:styleId="WW8Num6z6">
    <w:name w:val="WW8Num6z6"/>
    <w:rsid w:val="00C45681"/>
  </w:style>
  <w:style w:type="character" w:customStyle="1" w:styleId="WW8Num6z7">
    <w:name w:val="WW8Num6z7"/>
    <w:rsid w:val="00C45681"/>
  </w:style>
  <w:style w:type="character" w:customStyle="1" w:styleId="WW8Num6z8">
    <w:name w:val="WW8Num6z8"/>
    <w:rsid w:val="00C45681"/>
  </w:style>
  <w:style w:type="character" w:customStyle="1" w:styleId="WW8Num7z1">
    <w:name w:val="WW8Num7z1"/>
    <w:rsid w:val="00C45681"/>
    <w:rPr>
      <w:rFonts w:ascii="Times New Roman" w:hAnsi="Times New Roman" w:cs="Times New Roman" w:hint="default"/>
    </w:rPr>
  </w:style>
  <w:style w:type="character" w:customStyle="1" w:styleId="WW8Num8z0">
    <w:name w:val="WW8Num8z0"/>
    <w:rsid w:val="00C45681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C45681"/>
  </w:style>
  <w:style w:type="character" w:customStyle="1" w:styleId="WW8Num8z2">
    <w:name w:val="WW8Num8z2"/>
    <w:rsid w:val="00C45681"/>
  </w:style>
  <w:style w:type="character" w:customStyle="1" w:styleId="WW8Num8z3">
    <w:name w:val="WW8Num8z3"/>
    <w:rsid w:val="00C45681"/>
  </w:style>
  <w:style w:type="character" w:customStyle="1" w:styleId="WW8Num8z4">
    <w:name w:val="WW8Num8z4"/>
    <w:rsid w:val="00C45681"/>
  </w:style>
  <w:style w:type="character" w:customStyle="1" w:styleId="WW8Num8z5">
    <w:name w:val="WW8Num8z5"/>
    <w:rsid w:val="00C45681"/>
  </w:style>
  <w:style w:type="character" w:customStyle="1" w:styleId="WW8Num8z6">
    <w:name w:val="WW8Num8z6"/>
    <w:rsid w:val="00C45681"/>
  </w:style>
  <w:style w:type="character" w:customStyle="1" w:styleId="WW8Num8z7">
    <w:name w:val="WW8Num8z7"/>
    <w:rsid w:val="00C45681"/>
  </w:style>
  <w:style w:type="character" w:customStyle="1" w:styleId="WW8Num8z8">
    <w:name w:val="WW8Num8z8"/>
    <w:rsid w:val="00C45681"/>
  </w:style>
  <w:style w:type="character" w:customStyle="1" w:styleId="WW8Num9z0">
    <w:name w:val="WW8Num9z0"/>
    <w:rsid w:val="00C45681"/>
    <w:rPr>
      <w:rFonts w:ascii="Times New Roman" w:hAnsi="Times New Roman" w:cs="Times New Roman" w:hint="default"/>
    </w:rPr>
  </w:style>
  <w:style w:type="character" w:customStyle="1" w:styleId="WW8Num9z1">
    <w:name w:val="WW8Num9z1"/>
    <w:rsid w:val="00C45681"/>
    <w:rPr>
      <w:rFonts w:ascii="Times New Roman" w:hAnsi="Times New Roman" w:cs="Times New Roman" w:hint="default"/>
    </w:rPr>
  </w:style>
  <w:style w:type="character" w:customStyle="1" w:styleId="WW8Num10z0">
    <w:name w:val="WW8Num10z0"/>
    <w:rsid w:val="00C45681"/>
    <w:rPr>
      <w:rFonts w:ascii="Times New Roman" w:hAnsi="Times New Roman" w:cs="Times New Roman" w:hint="default"/>
      <w:sz w:val="24"/>
    </w:rPr>
  </w:style>
  <w:style w:type="character" w:customStyle="1" w:styleId="WW8Num10z1">
    <w:name w:val="WW8Num10z1"/>
    <w:rsid w:val="00C45681"/>
    <w:rPr>
      <w:rFonts w:ascii="Times New Roman" w:hAnsi="Times New Roman" w:cs="Times New Roman" w:hint="default"/>
    </w:rPr>
  </w:style>
  <w:style w:type="character" w:customStyle="1" w:styleId="WW8Num11z0">
    <w:name w:val="WW8Num11z0"/>
    <w:rsid w:val="00C45681"/>
    <w:rPr>
      <w:rFonts w:ascii="Times New Roman" w:hAnsi="Times New Roman" w:cs="Times New Roman" w:hint="default"/>
    </w:rPr>
  </w:style>
  <w:style w:type="character" w:customStyle="1" w:styleId="WW8Num11z1">
    <w:name w:val="WW8Num11z1"/>
    <w:rsid w:val="00C45681"/>
    <w:rPr>
      <w:rFonts w:ascii="Times New Roman" w:hAnsi="Times New Roman" w:cs="Times New Roman" w:hint="default"/>
    </w:rPr>
  </w:style>
  <w:style w:type="character" w:customStyle="1" w:styleId="WW8Num12z0">
    <w:name w:val="WW8Num12z0"/>
    <w:rsid w:val="00C45681"/>
    <w:rPr>
      <w:rFonts w:ascii="Times New Roman" w:hAnsi="Times New Roman" w:cs="Times New Roman" w:hint="default"/>
    </w:rPr>
  </w:style>
  <w:style w:type="character" w:customStyle="1" w:styleId="WW8Num12z1">
    <w:name w:val="WW8Num12z1"/>
    <w:rsid w:val="00C45681"/>
    <w:rPr>
      <w:rFonts w:ascii="Times New Roman" w:hAnsi="Times New Roman" w:cs="Times New Roman" w:hint="default"/>
    </w:rPr>
  </w:style>
  <w:style w:type="character" w:customStyle="1" w:styleId="WW8Num13z0">
    <w:name w:val="WW8Num13z0"/>
    <w:rsid w:val="00C45681"/>
  </w:style>
  <w:style w:type="character" w:customStyle="1" w:styleId="WW8Num13z1">
    <w:name w:val="WW8Num13z1"/>
    <w:rsid w:val="00C45681"/>
  </w:style>
  <w:style w:type="character" w:customStyle="1" w:styleId="WW8Num13z2">
    <w:name w:val="WW8Num13z2"/>
    <w:rsid w:val="00C45681"/>
  </w:style>
  <w:style w:type="character" w:customStyle="1" w:styleId="WW8Num13z3">
    <w:name w:val="WW8Num13z3"/>
    <w:rsid w:val="00C45681"/>
  </w:style>
  <w:style w:type="character" w:customStyle="1" w:styleId="WW8Num13z4">
    <w:name w:val="WW8Num13z4"/>
    <w:rsid w:val="00C45681"/>
  </w:style>
  <w:style w:type="character" w:customStyle="1" w:styleId="WW8Num13z5">
    <w:name w:val="WW8Num13z5"/>
    <w:rsid w:val="00C45681"/>
  </w:style>
  <w:style w:type="character" w:customStyle="1" w:styleId="WW8Num13z6">
    <w:name w:val="WW8Num13z6"/>
    <w:rsid w:val="00C45681"/>
  </w:style>
  <w:style w:type="character" w:customStyle="1" w:styleId="WW8Num13z7">
    <w:name w:val="WW8Num13z7"/>
    <w:rsid w:val="00C45681"/>
  </w:style>
  <w:style w:type="character" w:customStyle="1" w:styleId="WW8Num13z8">
    <w:name w:val="WW8Num13z8"/>
    <w:rsid w:val="00C45681"/>
  </w:style>
  <w:style w:type="character" w:customStyle="1" w:styleId="WW8Num14z0">
    <w:name w:val="WW8Num14z0"/>
    <w:rsid w:val="00C45681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C45681"/>
    <w:rPr>
      <w:rFonts w:ascii="Courier New" w:hAnsi="Courier New" w:cs="Courier New" w:hint="default"/>
    </w:rPr>
  </w:style>
  <w:style w:type="character" w:customStyle="1" w:styleId="WW8Num14z2">
    <w:name w:val="WW8Num14z2"/>
    <w:rsid w:val="00C45681"/>
    <w:rPr>
      <w:rFonts w:ascii="Wingdings" w:hAnsi="Wingdings" w:cs="Wingdings" w:hint="default"/>
    </w:rPr>
  </w:style>
  <w:style w:type="character" w:customStyle="1" w:styleId="WW8Num14z3">
    <w:name w:val="WW8Num14z3"/>
    <w:rsid w:val="00C45681"/>
    <w:rPr>
      <w:rFonts w:ascii="Symbol" w:hAnsi="Symbol" w:cs="Symbol" w:hint="default"/>
    </w:rPr>
  </w:style>
  <w:style w:type="character" w:customStyle="1" w:styleId="WW8Num15z0">
    <w:name w:val="WW8Num15z0"/>
    <w:rsid w:val="00C45681"/>
    <w:rPr>
      <w:rFonts w:ascii="Symbol" w:hAnsi="Symbol" w:cs="Symbol" w:hint="default"/>
    </w:rPr>
  </w:style>
  <w:style w:type="character" w:customStyle="1" w:styleId="WW8Num15z1">
    <w:name w:val="WW8Num15z1"/>
    <w:rsid w:val="00C45681"/>
    <w:rPr>
      <w:rFonts w:ascii="Courier New" w:hAnsi="Courier New" w:cs="Courier New" w:hint="default"/>
    </w:rPr>
  </w:style>
  <w:style w:type="character" w:customStyle="1" w:styleId="WW8Num15z2">
    <w:name w:val="WW8Num15z2"/>
    <w:rsid w:val="00C45681"/>
    <w:rPr>
      <w:rFonts w:ascii="Wingdings" w:hAnsi="Wingdings" w:cs="Wingdings" w:hint="default"/>
    </w:rPr>
  </w:style>
  <w:style w:type="character" w:customStyle="1" w:styleId="WW8Num16z0">
    <w:name w:val="WW8Num16z0"/>
    <w:rsid w:val="00C45681"/>
    <w:rPr>
      <w:rFonts w:ascii="Times New Roman" w:hAnsi="Times New Roman" w:cs="Times New Roman" w:hint="default"/>
    </w:rPr>
  </w:style>
  <w:style w:type="character" w:customStyle="1" w:styleId="WW8Num16z1">
    <w:name w:val="WW8Num16z1"/>
    <w:rsid w:val="00C45681"/>
    <w:rPr>
      <w:rFonts w:ascii="Times New Roman" w:hAnsi="Times New Roman" w:cs="Times New Roman" w:hint="default"/>
    </w:rPr>
  </w:style>
  <w:style w:type="character" w:customStyle="1" w:styleId="WW8Num17z0">
    <w:name w:val="WW8Num17z0"/>
    <w:rsid w:val="00C45681"/>
    <w:rPr>
      <w:rFonts w:ascii="Times New Roman" w:hAnsi="Times New Roman" w:cs="Times New Roman" w:hint="default"/>
    </w:rPr>
  </w:style>
  <w:style w:type="character" w:customStyle="1" w:styleId="WW8Num17z1">
    <w:name w:val="WW8Num17z1"/>
    <w:rsid w:val="00C45681"/>
    <w:rPr>
      <w:rFonts w:ascii="Times New Roman" w:hAnsi="Times New Roman" w:cs="Times New Roman" w:hint="default"/>
    </w:rPr>
  </w:style>
  <w:style w:type="character" w:customStyle="1" w:styleId="WW8Num18z0">
    <w:name w:val="WW8Num18z0"/>
    <w:rsid w:val="00C45681"/>
  </w:style>
  <w:style w:type="character" w:customStyle="1" w:styleId="WW8Num18z1">
    <w:name w:val="WW8Num18z1"/>
    <w:rsid w:val="00C45681"/>
  </w:style>
  <w:style w:type="character" w:customStyle="1" w:styleId="WW8Num18z2">
    <w:name w:val="WW8Num18z2"/>
    <w:rsid w:val="00C45681"/>
  </w:style>
  <w:style w:type="character" w:customStyle="1" w:styleId="WW8Num18z3">
    <w:name w:val="WW8Num18z3"/>
    <w:rsid w:val="00C45681"/>
  </w:style>
  <w:style w:type="character" w:customStyle="1" w:styleId="WW8Num18z4">
    <w:name w:val="WW8Num18z4"/>
    <w:rsid w:val="00C45681"/>
  </w:style>
  <w:style w:type="character" w:customStyle="1" w:styleId="WW8Num18z5">
    <w:name w:val="WW8Num18z5"/>
    <w:rsid w:val="00C45681"/>
  </w:style>
  <w:style w:type="character" w:customStyle="1" w:styleId="WW8Num18z6">
    <w:name w:val="WW8Num18z6"/>
    <w:rsid w:val="00C45681"/>
  </w:style>
  <w:style w:type="character" w:customStyle="1" w:styleId="WW8Num18z7">
    <w:name w:val="WW8Num18z7"/>
    <w:rsid w:val="00C45681"/>
  </w:style>
  <w:style w:type="character" w:customStyle="1" w:styleId="WW8Num18z8">
    <w:name w:val="WW8Num18z8"/>
    <w:rsid w:val="00C45681"/>
  </w:style>
  <w:style w:type="character" w:customStyle="1" w:styleId="WW8Num19z0">
    <w:name w:val="WW8Num19z0"/>
    <w:rsid w:val="00C45681"/>
    <w:rPr>
      <w:rFonts w:ascii="Times New Roman" w:hAnsi="Times New Roman" w:cs="Times New Roman" w:hint="default"/>
    </w:rPr>
  </w:style>
  <w:style w:type="character" w:customStyle="1" w:styleId="WW8Num19z1">
    <w:name w:val="WW8Num19z1"/>
    <w:rsid w:val="00C45681"/>
    <w:rPr>
      <w:rFonts w:ascii="Times New Roman" w:hAnsi="Times New Roman" w:cs="Times New Roman" w:hint="default"/>
    </w:rPr>
  </w:style>
  <w:style w:type="character" w:customStyle="1" w:styleId="WW8Num20z0">
    <w:name w:val="WW8Num20z0"/>
    <w:rsid w:val="00C45681"/>
    <w:rPr>
      <w:rFonts w:ascii="Times New Roman" w:hAnsi="Times New Roman" w:cs="Times New Roman" w:hint="default"/>
    </w:rPr>
  </w:style>
  <w:style w:type="character" w:customStyle="1" w:styleId="WW8Num20z1">
    <w:name w:val="WW8Num20z1"/>
    <w:rsid w:val="00C45681"/>
    <w:rPr>
      <w:rFonts w:ascii="Times New Roman" w:hAnsi="Times New Roman" w:cs="Times New Roman" w:hint="default"/>
    </w:rPr>
  </w:style>
  <w:style w:type="character" w:customStyle="1" w:styleId="WW8Num21z0">
    <w:name w:val="WW8Num21z0"/>
    <w:rsid w:val="00C456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C45681"/>
  </w:style>
  <w:style w:type="character" w:customStyle="1" w:styleId="WW8Num21z2">
    <w:name w:val="WW8Num21z2"/>
    <w:rsid w:val="00C45681"/>
  </w:style>
  <w:style w:type="character" w:customStyle="1" w:styleId="WW8Num21z3">
    <w:name w:val="WW8Num21z3"/>
    <w:rsid w:val="00C45681"/>
  </w:style>
  <w:style w:type="character" w:customStyle="1" w:styleId="WW8Num21z4">
    <w:name w:val="WW8Num21z4"/>
    <w:rsid w:val="00C45681"/>
  </w:style>
  <w:style w:type="character" w:customStyle="1" w:styleId="WW8Num21z5">
    <w:name w:val="WW8Num21z5"/>
    <w:rsid w:val="00C45681"/>
  </w:style>
  <w:style w:type="character" w:customStyle="1" w:styleId="WW8Num21z6">
    <w:name w:val="WW8Num21z6"/>
    <w:rsid w:val="00C45681"/>
  </w:style>
  <w:style w:type="character" w:customStyle="1" w:styleId="WW8Num21z7">
    <w:name w:val="WW8Num21z7"/>
    <w:rsid w:val="00C45681"/>
  </w:style>
  <w:style w:type="character" w:customStyle="1" w:styleId="WW8Num21z8">
    <w:name w:val="WW8Num21z8"/>
    <w:rsid w:val="00C45681"/>
  </w:style>
  <w:style w:type="character" w:customStyle="1" w:styleId="WW8Num22z0">
    <w:name w:val="WW8Num22z0"/>
    <w:rsid w:val="00C45681"/>
  </w:style>
  <w:style w:type="character" w:customStyle="1" w:styleId="WW8Num22z1">
    <w:name w:val="WW8Num22z1"/>
    <w:rsid w:val="00C45681"/>
  </w:style>
  <w:style w:type="character" w:customStyle="1" w:styleId="WW8Num22z2">
    <w:name w:val="WW8Num22z2"/>
    <w:rsid w:val="00C45681"/>
  </w:style>
  <w:style w:type="character" w:customStyle="1" w:styleId="WW8Num22z3">
    <w:name w:val="WW8Num22z3"/>
    <w:rsid w:val="00C45681"/>
  </w:style>
  <w:style w:type="character" w:customStyle="1" w:styleId="WW8Num22z4">
    <w:name w:val="WW8Num22z4"/>
    <w:rsid w:val="00C45681"/>
  </w:style>
  <w:style w:type="character" w:customStyle="1" w:styleId="WW8Num22z5">
    <w:name w:val="WW8Num22z5"/>
    <w:rsid w:val="00C45681"/>
  </w:style>
  <w:style w:type="character" w:customStyle="1" w:styleId="WW8Num22z6">
    <w:name w:val="WW8Num22z6"/>
    <w:rsid w:val="00C45681"/>
  </w:style>
  <w:style w:type="character" w:customStyle="1" w:styleId="WW8Num22z7">
    <w:name w:val="WW8Num22z7"/>
    <w:rsid w:val="00C45681"/>
  </w:style>
  <w:style w:type="character" w:customStyle="1" w:styleId="WW8Num22z8">
    <w:name w:val="WW8Num22z8"/>
    <w:rsid w:val="00C45681"/>
  </w:style>
  <w:style w:type="character" w:customStyle="1" w:styleId="WW8Num23z0">
    <w:name w:val="WW8Num23z0"/>
    <w:rsid w:val="00C45681"/>
    <w:rPr>
      <w:b/>
      <w:bCs w:val="0"/>
      <w:sz w:val="28"/>
      <w:szCs w:val="28"/>
    </w:rPr>
  </w:style>
  <w:style w:type="character" w:customStyle="1" w:styleId="WW8Num23z1">
    <w:name w:val="WW8Num23z1"/>
    <w:rsid w:val="00C45681"/>
  </w:style>
  <w:style w:type="character" w:customStyle="1" w:styleId="WW8Num23z2">
    <w:name w:val="WW8Num23z2"/>
    <w:rsid w:val="00C45681"/>
  </w:style>
  <w:style w:type="character" w:customStyle="1" w:styleId="WW8Num23z3">
    <w:name w:val="WW8Num23z3"/>
    <w:rsid w:val="00C45681"/>
  </w:style>
  <w:style w:type="character" w:customStyle="1" w:styleId="WW8Num23z4">
    <w:name w:val="WW8Num23z4"/>
    <w:rsid w:val="00C45681"/>
  </w:style>
  <w:style w:type="character" w:customStyle="1" w:styleId="WW8Num23z5">
    <w:name w:val="WW8Num23z5"/>
    <w:rsid w:val="00C45681"/>
  </w:style>
  <w:style w:type="character" w:customStyle="1" w:styleId="WW8Num23z6">
    <w:name w:val="WW8Num23z6"/>
    <w:rsid w:val="00C45681"/>
  </w:style>
  <w:style w:type="character" w:customStyle="1" w:styleId="WW8Num23z7">
    <w:name w:val="WW8Num23z7"/>
    <w:rsid w:val="00C45681"/>
  </w:style>
  <w:style w:type="character" w:customStyle="1" w:styleId="WW8Num23z8">
    <w:name w:val="WW8Num23z8"/>
    <w:rsid w:val="00C45681"/>
  </w:style>
  <w:style w:type="character" w:customStyle="1" w:styleId="WW8Num24z0">
    <w:name w:val="WW8Num24z0"/>
    <w:rsid w:val="00C45681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C45681"/>
  </w:style>
  <w:style w:type="character" w:customStyle="1" w:styleId="WW8Num24z2">
    <w:name w:val="WW8Num24z2"/>
    <w:rsid w:val="00C45681"/>
  </w:style>
  <w:style w:type="character" w:customStyle="1" w:styleId="WW8Num24z3">
    <w:name w:val="WW8Num24z3"/>
    <w:rsid w:val="00C45681"/>
  </w:style>
  <w:style w:type="character" w:customStyle="1" w:styleId="WW8Num24z4">
    <w:name w:val="WW8Num24z4"/>
    <w:rsid w:val="00C45681"/>
  </w:style>
  <w:style w:type="character" w:customStyle="1" w:styleId="WW8Num24z5">
    <w:name w:val="WW8Num24z5"/>
    <w:rsid w:val="00C45681"/>
  </w:style>
  <w:style w:type="character" w:customStyle="1" w:styleId="WW8Num24z6">
    <w:name w:val="WW8Num24z6"/>
    <w:rsid w:val="00C45681"/>
  </w:style>
  <w:style w:type="character" w:customStyle="1" w:styleId="WW8Num24z7">
    <w:name w:val="WW8Num24z7"/>
    <w:rsid w:val="00C45681"/>
  </w:style>
  <w:style w:type="character" w:customStyle="1" w:styleId="WW8Num24z8">
    <w:name w:val="WW8Num24z8"/>
    <w:rsid w:val="00C45681"/>
  </w:style>
  <w:style w:type="character" w:customStyle="1" w:styleId="WW8Num25z0">
    <w:name w:val="WW8Num25z0"/>
    <w:rsid w:val="00C45681"/>
    <w:rPr>
      <w:rFonts w:ascii="Times New Roman" w:hAnsi="Times New Roman" w:cs="Times New Roman" w:hint="default"/>
    </w:rPr>
  </w:style>
  <w:style w:type="character" w:customStyle="1" w:styleId="WW8Num25z1">
    <w:name w:val="WW8Num25z1"/>
    <w:rsid w:val="00C45681"/>
    <w:rPr>
      <w:rFonts w:ascii="Times New Roman" w:hAnsi="Times New Roman" w:cs="Times New Roman" w:hint="default"/>
    </w:rPr>
  </w:style>
  <w:style w:type="character" w:customStyle="1" w:styleId="WW8Num26z0">
    <w:name w:val="WW8Num26z0"/>
    <w:rsid w:val="00C45681"/>
    <w:rPr>
      <w:rFonts w:ascii="Times New Roman" w:eastAsia="Arial" w:hAnsi="Times New Roman" w:cs="Times New Roman" w:hint="default"/>
      <w:b w:val="0"/>
      <w:bCs w:val="0"/>
      <w:spacing w:val="-23"/>
      <w:sz w:val="28"/>
      <w:szCs w:val="28"/>
    </w:rPr>
  </w:style>
  <w:style w:type="character" w:customStyle="1" w:styleId="WW8Num27z0">
    <w:name w:val="WW8Num27z0"/>
    <w:rsid w:val="00C45681"/>
    <w:rPr>
      <w:rFonts w:ascii="Times New Roman" w:hAnsi="Times New Roman" w:cs="Times New Roman" w:hint="default"/>
    </w:rPr>
  </w:style>
  <w:style w:type="character" w:customStyle="1" w:styleId="WW8Num27z1">
    <w:name w:val="WW8Num27z1"/>
    <w:rsid w:val="00C45681"/>
    <w:rPr>
      <w:rFonts w:ascii="Times New Roman" w:hAnsi="Times New Roman" w:cs="Times New Roman" w:hint="default"/>
    </w:rPr>
  </w:style>
  <w:style w:type="character" w:customStyle="1" w:styleId="WW8Num28z0">
    <w:name w:val="WW8Num28z0"/>
    <w:rsid w:val="00C45681"/>
    <w:rPr>
      <w:rFonts w:ascii="Times New Roman" w:hAnsi="Times New Roman" w:cs="Times New Roman" w:hint="default"/>
      <w:b w:val="0"/>
      <w:bCs w:val="0"/>
      <w:sz w:val="24"/>
    </w:rPr>
  </w:style>
  <w:style w:type="character" w:customStyle="1" w:styleId="WW8Num28z1">
    <w:name w:val="WW8Num28z1"/>
    <w:rsid w:val="00C45681"/>
    <w:rPr>
      <w:rFonts w:ascii="Times New Roman" w:hAnsi="Times New Roman" w:cs="Times New Roman" w:hint="default"/>
    </w:rPr>
  </w:style>
  <w:style w:type="character" w:customStyle="1" w:styleId="WW8Num29z0">
    <w:name w:val="WW8Num29z0"/>
    <w:rsid w:val="00C45681"/>
    <w:rPr>
      <w:rFonts w:ascii="Times New Roman" w:hAnsi="Times New Roman" w:cs="Times New Roman" w:hint="default"/>
    </w:rPr>
  </w:style>
  <w:style w:type="character" w:customStyle="1" w:styleId="WW8Num30z0">
    <w:name w:val="WW8Num30z0"/>
    <w:rsid w:val="00C45681"/>
    <w:rPr>
      <w:rFonts w:ascii="Times New Roman" w:hAnsi="Times New Roman" w:cs="Times New Roman" w:hint="default"/>
    </w:rPr>
  </w:style>
  <w:style w:type="character" w:customStyle="1" w:styleId="WW8Num31z0">
    <w:name w:val="WW8Num31z0"/>
    <w:rsid w:val="00C45681"/>
    <w:rPr>
      <w:rFonts w:ascii="Times New Roman" w:hAnsi="Times New Roman" w:cs="Times New Roman" w:hint="default"/>
    </w:rPr>
  </w:style>
  <w:style w:type="character" w:customStyle="1" w:styleId="WW8Num31z1">
    <w:name w:val="WW8Num31z1"/>
    <w:rsid w:val="00C45681"/>
    <w:rPr>
      <w:rFonts w:ascii="Times New Roman" w:hAnsi="Times New Roman" w:cs="Times New Roman" w:hint="default"/>
    </w:rPr>
  </w:style>
  <w:style w:type="character" w:customStyle="1" w:styleId="WW8Num32z0">
    <w:name w:val="WW8Num32z0"/>
    <w:rsid w:val="00C45681"/>
  </w:style>
  <w:style w:type="character" w:customStyle="1" w:styleId="WW8Num32z1">
    <w:name w:val="WW8Num32z1"/>
    <w:rsid w:val="00C45681"/>
  </w:style>
  <w:style w:type="character" w:customStyle="1" w:styleId="WW8Num32z2">
    <w:name w:val="WW8Num32z2"/>
    <w:rsid w:val="00C45681"/>
  </w:style>
  <w:style w:type="character" w:customStyle="1" w:styleId="WW8Num32z3">
    <w:name w:val="WW8Num32z3"/>
    <w:rsid w:val="00C45681"/>
  </w:style>
  <w:style w:type="character" w:customStyle="1" w:styleId="WW8Num32z4">
    <w:name w:val="WW8Num32z4"/>
    <w:rsid w:val="00C45681"/>
  </w:style>
  <w:style w:type="character" w:customStyle="1" w:styleId="WW8Num32z5">
    <w:name w:val="WW8Num32z5"/>
    <w:rsid w:val="00C45681"/>
  </w:style>
  <w:style w:type="character" w:customStyle="1" w:styleId="WW8Num32z6">
    <w:name w:val="WW8Num32z6"/>
    <w:rsid w:val="00C45681"/>
  </w:style>
  <w:style w:type="character" w:customStyle="1" w:styleId="WW8Num32z7">
    <w:name w:val="WW8Num32z7"/>
    <w:rsid w:val="00C45681"/>
  </w:style>
  <w:style w:type="character" w:customStyle="1" w:styleId="WW8Num32z8">
    <w:name w:val="WW8Num32z8"/>
    <w:rsid w:val="00C45681"/>
  </w:style>
  <w:style w:type="character" w:customStyle="1" w:styleId="WW8Num33z0">
    <w:name w:val="WW8Num33z0"/>
    <w:rsid w:val="00C45681"/>
    <w:rPr>
      <w:rFonts w:ascii="Times New Roman" w:hAnsi="Times New Roman" w:cs="Times New Roman" w:hint="default"/>
    </w:rPr>
  </w:style>
  <w:style w:type="character" w:customStyle="1" w:styleId="WW8Num33z1">
    <w:name w:val="WW8Num33z1"/>
    <w:rsid w:val="00C45681"/>
    <w:rPr>
      <w:rFonts w:ascii="Times New Roman" w:hAnsi="Times New Roman" w:cs="Times New Roman" w:hint="default"/>
    </w:rPr>
  </w:style>
  <w:style w:type="character" w:customStyle="1" w:styleId="WW8Num34z0">
    <w:name w:val="WW8Num34z0"/>
    <w:rsid w:val="00C45681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C45681"/>
  </w:style>
  <w:style w:type="character" w:customStyle="1" w:styleId="WW8Num34z2">
    <w:name w:val="WW8Num34z2"/>
    <w:rsid w:val="00C45681"/>
  </w:style>
  <w:style w:type="character" w:customStyle="1" w:styleId="WW8Num34z3">
    <w:name w:val="WW8Num34z3"/>
    <w:rsid w:val="00C45681"/>
  </w:style>
  <w:style w:type="character" w:customStyle="1" w:styleId="WW8Num34z4">
    <w:name w:val="WW8Num34z4"/>
    <w:rsid w:val="00C45681"/>
  </w:style>
  <w:style w:type="character" w:customStyle="1" w:styleId="WW8Num34z5">
    <w:name w:val="WW8Num34z5"/>
    <w:rsid w:val="00C45681"/>
  </w:style>
  <w:style w:type="character" w:customStyle="1" w:styleId="WW8Num34z6">
    <w:name w:val="WW8Num34z6"/>
    <w:rsid w:val="00C45681"/>
  </w:style>
  <w:style w:type="character" w:customStyle="1" w:styleId="WW8Num34z7">
    <w:name w:val="WW8Num34z7"/>
    <w:rsid w:val="00C45681"/>
  </w:style>
  <w:style w:type="character" w:customStyle="1" w:styleId="WW8Num34z8">
    <w:name w:val="WW8Num34z8"/>
    <w:rsid w:val="00C45681"/>
  </w:style>
  <w:style w:type="character" w:customStyle="1" w:styleId="WW8Num35z0">
    <w:name w:val="WW8Num35z0"/>
    <w:rsid w:val="00C45681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C45681"/>
  </w:style>
  <w:style w:type="character" w:customStyle="1" w:styleId="WW8Num35z2">
    <w:name w:val="WW8Num35z2"/>
    <w:rsid w:val="00C45681"/>
  </w:style>
  <w:style w:type="character" w:customStyle="1" w:styleId="WW8Num35z3">
    <w:name w:val="WW8Num35z3"/>
    <w:rsid w:val="00C45681"/>
  </w:style>
  <w:style w:type="character" w:customStyle="1" w:styleId="WW8Num35z4">
    <w:name w:val="WW8Num35z4"/>
    <w:rsid w:val="00C45681"/>
  </w:style>
  <w:style w:type="character" w:customStyle="1" w:styleId="WW8Num35z5">
    <w:name w:val="WW8Num35z5"/>
    <w:rsid w:val="00C45681"/>
  </w:style>
  <w:style w:type="character" w:customStyle="1" w:styleId="WW8Num35z6">
    <w:name w:val="WW8Num35z6"/>
    <w:rsid w:val="00C45681"/>
  </w:style>
  <w:style w:type="character" w:customStyle="1" w:styleId="WW8Num35z7">
    <w:name w:val="WW8Num35z7"/>
    <w:rsid w:val="00C45681"/>
  </w:style>
  <w:style w:type="character" w:customStyle="1" w:styleId="WW8Num35z8">
    <w:name w:val="WW8Num35z8"/>
    <w:rsid w:val="00C45681"/>
  </w:style>
  <w:style w:type="character" w:customStyle="1" w:styleId="WW8Num36z0">
    <w:name w:val="WW8Num36z0"/>
    <w:rsid w:val="00C4568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37z0">
    <w:name w:val="WW8Num37z0"/>
    <w:rsid w:val="00C45681"/>
    <w:rPr>
      <w:rFonts w:ascii="Times New Roman" w:hAnsi="Times New Roman" w:cs="Times New Roman" w:hint="default"/>
    </w:rPr>
  </w:style>
  <w:style w:type="character" w:customStyle="1" w:styleId="1d">
    <w:name w:val="Основной шрифт абзаца1"/>
    <w:rsid w:val="00C45681"/>
  </w:style>
  <w:style w:type="character" w:customStyle="1" w:styleId="1e">
    <w:name w:val="Замещающий текст1"/>
    <w:rsid w:val="00C45681"/>
    <w:rPr>
      <w:rFonts w:ascii="Times New Roman" w:hAnsi="Times New Roman" w:cs="Times New Roman" w:hint="default"/>
      <w:color w:val="808080"/>
    </w:rPr>
  </w:style>
  <w:style w:type="character" w:customStyle="1" w:styleId="FontStyle26">
    <w:name w:val="Font Style26"/>
    <w:rsid w:val="00C4568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bsatz-Standardschriftart">
    <w:name w:val="Absatz-Standardschriftart"/>
    <w:rsid w:val="00C45681"/>
  </w:style>
  <w:style w:type="character" w:customStyle="1" w:styleId="WW-Absatz-Standardschriftart">
    <w:name w:val="WW-Absatz-Standardschriftart"/>
    <w:rsid w:val="00C45681"/>
  </w:style>
  <w:style w:type="character" w:customStyle="1" w:styleId="afe">
    <w:name w:val="Символ нумерации"/>
    <w:rsid w:val="00C45681"/>
  </w:style>
  <w:style w:type="character" w:customStyle="1" w:styleId="apple-converted-space">
    <w:name w:val="apple-converted-space"/>
    <w:basedOn w:val="1d"/>
    <w:rsid w:val="00C45681"/>
  </w:style>
  <w:style w:type="character" w:customStyle="1" w:styleId="1f">
    <w:name w:val="Основной текст Знак1"/>
    <w:basedOn w:val="a0"/>
    <w:rsid w:val="00C45681"/>
    <w:rPr>
      <w:rFonts w:ascii="Calibri" w:eastAsia="Calibri" w:hAnsi="Calibri" w:cs="Times New Roman" w:hint="default"/>
      <w:sz w:val="20"/>
      <w:szCs w:val="20"/>
      <w:lang w:eastAsia="ar-SA"/>
    </w:rPr>
  </w:style>
  <w:style w:type="character" w:customStyle="1" w:styleId="11">
    <w:name w:val="Название Знак1"/>
    <w:basedOn w:val="a0"/>
    <w:link w:val="ae"/>
    <w:uiPriority w:val="99"/>
    <w:locked/>
    <w:rsid w:val="00C45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7">
    <w:name w:val="Замещающий текст2"/>
    <w:rsid w:val="00C45681"/>
    <w:rPr>
      <w:rFonts w:ascii="Times New Roman" w:hAnsi="Times New Roman" w:cs="Times New Roman" w:hint="default"/>
      <w:color w:val="808080"/>
    </w:rPr>
  </w:style>
  <w:style w:type="character" w:customStyle="1" w:styleId="FontStyle31">
    <w:name w:val="Font Style31"/>
    <w:rsid w:val="00C45681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41">
    <w:name w:val="Основной текст4"/>
    <w:basedOn w:val="afd"/>
    <w:rsid w:val="00C45681"/>
    <w:rPr>
      <w:rFonts w:ascii="Times New Roman" w:eastAsia="Times New Roman" w:hAnsi="Times New Roman" w:cs="Times New Roman"/>
      <w:color w:val="000000"/>
      <w:spacing w:val="0"/>
      <w:w w:val="100"/>
      <w:position w:val="0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692360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dmunicip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26923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2017-01-20T08:09:00Z</cp:lastPrinted>
  <dcterms:created xsi:type="dcterms:W3CDTF">2017-01-31T11:53:00Z</dcterms:created>
  <dcterms:modified xsi:type="dcterms:W3CDTF">2017-01-31T11:53:00Z</dcterms:modified>
</cp:coreProperties>
</file>