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144963"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2605">
        <w:rPr>
          <w:rFonts w:ascii="Times New Roman" w:eastAsia="Times New Roman" w:hAnsi="Times New Roman"/>
          <w:sz w:val="28"/>
          <w:szCs w:val="28"/>
          <w:lang w:eastAsia="ru-RU"/>
        </w:rPr>
        <w:t>РОССИЙСКАЯ ФЕДЕРАЦИЯ</w:t>
      </w:r>
      <w:r>
        <w:rPr>
          <w:rFonts w:ascii="Times New Roman" w:eastAsia="Times New Roman" w:hAnsi="Times New Roman"/>
          <w:sz w:val="28"/>
          <w:szCs w:val="28"/>
          <w:lang w:eastAsia="ru-RU"/>
        </w:rPr>
        <w:t xml:space="preserve">                       </w:t>
      </w:r>
      <w:r>
        <w:rPr>
          <w:rFonts w:ascii="Times New Roman" w:eastAsia="Times New Roman" w:hAnsi="Times New Roman"/>
          <w:spacing w:val="40"/>
          <w:sz w:val="28"/>
          <w:szCs w:val="28"/>
          <w:lang w:eastAsia="ru-RU"/>
        </w:rPr>
        <w:t>Проект</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D96FCD">
      <w:pPr>
        <w:suppressAutoHyphens w:val="0"/>
        <w:spacing w:after="0" w:line="240" w:lineRule="auto"/>
        <w:ind w:left="-567"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D96FCD" w:rsidRDefault="00D96FCD" w:rsidP="00D96FCD">
      <w:pPr>
        <w:suppressAutoHyphens w:val="0"/>
        <w:spacing w:after="0" w:line="240" w:lineRule="auto"/>
        <w:ind w:left="-567"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D96FCD" w:rsidRDefault="00D96FCD"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D96FCD"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w:t>
      </w:r>
      <w:r w:rsidR="009D746B">
        <w:rPr>
          <w:rFonts w:ascii="Times New Roman" w:eastAsia="Times New Roman" w:hAnsi="Times New Roman"/>
          <w:sz w:val="28"/>
          <w:szCs w:val="24"/>
          <w:lang w:eastAsia="ru-RU"/>
        </w:rPr>
        <w:t xml:space="preserve"> _____2021г.                             </w:t>
      </w:r>
      <w:r w:rsidR="00B82605">
        <w:rPr>
          <w:rFonts w:ascii="Times New Roman" w:eastAsia="Times New Roman" w:hAnsi="Times New Roman"/>
          <w:sz w:val="28"/>
          <w:szCs w:val="24"/>
          <w:lang w:eastAsia="ru-RU"/>
        </w:rPr>
        <w:t xml:space="preserve">  г. </w:t>
      </w:r>
      <w:proofErr w:type="spellStart"/>
      <w:r w:rsidR="00B82605">
        <w:rPr>
          <w:rFonts w:ascii="Times New Roman" w:eastAsia="Times New Roman" w:hAnsi="Times New Roman"/>
          <w:sz w:val="28"/>
          <w:szCs w:val="24"/>
          <w:lang w:eastAsia="ru-RU"/>
        </w:rPr>
        <w:t>Усть-Джегута</w:t>
      </w:r>
      <w:proofErr w:type="spellEnd"/>
      <w:r w:rsidR="00B8260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009D746B">
        <w:rPr>
          <w:rFonts w:ascii="Times New Roman" w:eastAsia="Times New Roman" w:hAnsi="Times New Roman"/>
          <w:sz w:val="28"/>
          <w:szCs w:val="24"/>
          <w:lang w:eastAsia="ru-RU"/>
        </w:rPr>
        <w:t xml:space="preserve">     № _______</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D96FCD" w:rsidRDefault="009D746B" w:rsidP="009D746B">
      <w:pPr>
        <w:spacing w:after="0" w:line="240" w:lineRule="auto"/>
        <w:jc w:val="both"/>
        <w:rPr>
          <w:rFonts w:ascii="Times New Roman" w:hAnsi="Times New Roman"/>
          <w:sz w:val="28"/>
          <w:szCs w:val="28"/>
        </w:rPr>
      </w:pPr>
      <w:r w:rsidRPr="009D746B">
        <w:rPr>
          <w:rFonts w:ascii="Times New Roman" w:hAnsi="Times New Roman"/>
          <w:sz w:val="28"/>
          <w:szCs w:val="28"/>
          <w:lang w:eastAsia="en-US"/>
        </w:rPr>
        <w:t>О внесении изменений в постановление администрации Усть-Джегутинского муниципального района от</w:t>
      </w:r>
      <w:r>
        <w:rPr>
          <w:rFonts w:ascii="Times New Roman" w:hAnsi="Times New Roman"/>
          <w:sz w:val="28"/>
          <w:szCs w:val="28"/>
          <w:lang w:eastAsia="en-US"/>
        </w:rPr>
        <w:t xml:space="preserve"> </w:t>
      </w:r>
      <w:r w:rsidRPr="009D746B">
        <w:rPr>
          <w:rFonts w:ascii="Times New Roman" w:hAnsi="Times New Roman"/>
          <w:sz w:val="28"/>
          <w:szCs w:val="28"/>
          <w:lang w:eastAsia="en-US"/>
        </w:rPr>
        <w:t>27.06.2014</w:t>
      </w:r>
      <w:r>
        <w:rPr>
          <w:rFonts w:ascii="Times New Roman" w:hAnsi="Times New Roman"/>
          <w:sz w:val="28"/>
          <w:szCs w:val="28"/>
          <w:lang w:eastAsia="en-US"/>
        </w:rPr>
        <w:t xml:space="preserve"> </w:t>
      </w:r>
      <w:r w:rsidR="00B82605" w:rsidRPr="00D96FCD">
        <w:rPr>
          <w:rFonts w:ascii="Times New Roman" w:hAnsi="Times New Roman"/>
          <w:sz w:val="28"/>
          <w:szCs w:val="28"/>
          <w:lang w:eastAsia="en-US"/>
        </w:rPr>
        <w:t xml:space="preserve"> </w:t>
      </w:r>
      <w:r w:rsidRPr="009D746B">
        <w:rPr>
          <w:rFonts w:ascii="Times New Roman" w:hAnsi="Times New Roman"/>
          <w:sz w:val="28"/>
          <w:szCs w:val="28"/>
          <w:lang w:eastAsia="en-US"/>
        </w:rPr>
        <w:t xml:space="preserve">№ 577 </w:t>
      </w:r>
      <w:r w:rsidRPr="00A934EE">
        <w:rPr>
          <w:rFonts w:ascii="Times New Roman" w:eastAsia="Times New Roman" w:hAnsi="Times New Roman"/>
          <w:bCs/>
          <w:sz w:val="28"/>
          <w:szCs w:val="28"/>
          <w:lang w:eastAsia="ru-RU"/>
        </w:rPr>
        <w:t>«Об утверждении административного регламента предоставления государственной услуги</w:t>
      </w:r>
      <w:r>
        <w:rPr>
          <w:rFonts w:ascii="Times New Roman" w:hAnsi="Times New Roman"/>
          <w:sz w:val="28"/>
          <w:szCs w:val="28"/>
          <w:lang w:eastAsia="en-US"/>
        </w:rPr>
        <w:t xml:space="preserve"> </w:t>
      </w:r>
      <w:r w:rsidR="00B82605"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9D746B">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ПОСТАНОВЛЯЮ:</w:t>
      </w:r>
    </w:p>
    <w:p w:rsidR="00B82605" w:rsidRDefault="00B82605" w:rsidP="00B82605">
      <w:pPr>
        <w:suppressAutoHyphens w:val="0"/>
        <w:spacing w:after="0" w:line="240" w:lineRule="auto"/>
        <w:jc w:val="both"/>
        <w:rPr>
          <w:rFonts w:ascii="Times New Roman" w:hAnsi="Times New Roman"/>
          <w:sz w:val="28"/>
          <w:szCs w:val="28"/>
          <w:lang w:eastAsia="en-US"/>
        </w:rPr>
      </w:pPr>
    </w:p>
    <w:p w:rsidR="009D746B" w:rsidRPr="009D746B" w:rsidRDefault="009D746B" w:rsidP="009D746B">
      <w:pPr>
        <w:spacing w:after="0" w:line="240" w:lineRule="auto"/>
        <w:jc w:val="both"/>
        <w:rPr>
          <w:rFonts w:ascii="Times New Roman" w:hAnsi="Times New Roman"/>
          <w:sz w:val="28"/>
          <w:szCs w:val="28"/>
        </w:rPr>
      </w:pPr>
      <w:r>
        <w:rPr>
          <w:rFonts w:ascii="Times New Roman" w:hAnsi="Times New Roman"/>
        </w:rPr>
        <w:t xml:space="preserve">         </w:t>
      </w:r>
      <w:r w:rsidRPr="009D746B">
        <w:rPr>
          <w:rFonts w:ascii="Times New Roman" w:eastAsia="Times New Roman" w:hAnsi="Times New Roman"/>
          <w:bCs/>
          <w:sz w:val="28"/>
          <w:szCs w:val="28"/>
          <w:lang w:eastAsia="ru-RU"/>
        </w:rPr>
        <w:t xml:space="preserve">1.Внести в постановление администрации Усть-Джегутинского муниципального района </w:t>
      </w:r>
      <w:r>
        <w:rPr>
          <w:rFonts w:ascii="Times New Roman" w:eastAsia="Times New Roman" w:hAnsi="Times New Roman"/>
          <w:bCs/>
          <w:sz w:val="28"/>
          <w:szCs w:val="28"/>
          <w:lang w:eastAsia="ru-RU"/>
        </w:rPr>
        <w:t xml:space="preserve"> от </w:t>
      </w:r>
      <w:r w:rsidRPr="009D746B">
        <w:rPr>
          <w:rFonts w:ascii="Times New Roman" w:eastAsia="Times New Roman" w:hAnsi="Times New Roman"/>
          <w:bCs/>
          <w:sz w:val="28"/>
          <w:szCs w:val="28"/>
          <w:lang w:eastAsia="ru-RU"/>
        </w:rPr>
        <w:t>27.06.2014 №5</w:t>
      </w:r>
      <w:r>
        <w:rPr>
          <w:rFonts w:ascii="Times New Roman" w:eastAsia="Times New Roman" w:hAnsi="Times New Roman"/>
          <w:bCs/>
          <w:sz w:val="28"/>
          <w:szCs w:val="28"/>
          <w:lang w:eastAsia="ru-RU"/>
        </w:rPr>
        <w:t xml:space="preserve">77 </w:t>
      </w:r>
      <w:r w:rsidRPr="00A934EE">
        <w:rPr>
          <w:rFonts w:ascii="Times New Roman" w:eastAsia="Times New Roman" w:hAnsi="Times New Roman"/>
          <w:bCs/>
          <w:sz w:val="28"/>
          <w:szCs w:val="28"/>
          <w:lang w:eastAsia="ru-RU"/>
        </w:rPr>
        <w:t>«Об утверждении  административного регламента  предоставления государственной услуги</w:t>
      </w:r>
      <w:r w:rsidRPr="009D746B">
        <w:rPr>
          <w:rFonts w:ascii="Times New Roman" w:eastAsia="Times New Roman" w:hAnsi="Times New Roman"/>
          <w:bCs/>
          <w:sz w:val="28"/>
          <w:szCs w:val="28"/>
          <w:lang w:eastAsia="ru-RU"/>
        </w:rPr>
        <w:t xml:space="preserve"> «</w:t>
      </w:r>
      <w:r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r w:rsidRPr="009D746B">
        <w:rPr>
          <w:rFonts w:ascii="Times New Roman" w:hAnsi="Times New Roman"/>
          <w:sz w:val="28"/>
          <w:szCs w:val="28"/>
        </w:rPr>
        <w:t>»</w:t>
      </w:r>
      <w:r w:rsidRPr="009D746B">
        <w:rPr>
          <w:rFonts w:ascii="Times New Roman" w:eastAsia="Times New Roman" w:hAnsi="Times New Roman"/>
          <w:bCs/>
          <w:sz w:val="28"/>
          <w:szCs w:val="28"/>
          <w:lang w:eastAsia="ru-RU"/>
        </w:rPr>
        <w:t xml:space="preserve"> следующие изменения: </w:t>
      </w:r>
    </w:p>
    <w:p w:rsidR="009D746B" w:rsidRPr="009D746B" w:rsidRDefault="009D746B" w:rsidP="009D746B">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9D746B">
        <w:rPr>
          <w:rFonts w:ascii="Times New Roman" w:eastAsia="Times New Roman" w:hAnsi="Times New Roman"/>
          <w:bCs/>
          <w:iCs/>
          <w:sz w:val="28"/>
          <w:szCs w:val="28"/>
          <w:lang w:eastAsia="ru-RU"/>
        </w:rPr>
        <w:t xml:space="preserve">1.1. В приложении к постановлению пункт 1.3 изложить в следующей редакции: </w:t>
      </w:r>
    </w:p>
    <w:p w:rsidR="009D746B" w:rsidRPr="009D746B" w:rsidRDefault="009D746B" w:rsidP="009D746B">
      <w:pPr>
        <w:suppressAutoHyphens w:val="0"/>
        <w:autoSpaceDE w:val="0"/>
        <w:spacing w:after="0" w:line="240" w:lineRule="auto"/>
        <w:jc w:val="both"/>
        <w:rPr>
          <w:rFonts w:ascii="Times New Roman" w:eastAsiaTheme="minorHAnsi" w:hAnsi="Times New Roman"/>
          <w:b/>
          <w:sz w:val="28"/>
          <w:szCs w:val="28"/>
          <w:lang w:eastAsia="en-US"/>
        </w:rPr>
      </w:pPr>
      <w:r w:rsidRPr="009D746B">
        <w:rPr>
          <w:rFonts w:ascii="Times New Roman" w:eastAsia="Times New Roman" w:hAnsi="Times New Roman"/>
          <w:bCs/>
          <w:sz w:val="28"/>
          <w:szCs w:val="28"/>
          <w:lang w:eastAsia="ru-RU"/>
        </w:rPr>
        <w:t xml:space="preserve">       «</w:t>
      </w:r>
      <w:r w:rsidRPr="009D746B">
        <w:rPr>
          <w:rFonts w:ascii="Times New Roman" w:eastAsiaTheme="minorHAnsi" w:hAnsi="Times New Roman"/>
          <w:sz w:val="28"/>
          <w:szCs w:val="28"/>
          <w:lang w:eastAsia="en-US"/>
        </w:rPr>
        <w:t>1.3. Порядок информирования</w:t>
      </w:r>
    </w:p>
    <w:p w:rsidR="009D746B" w:rsidRPr="009D746B" w:rsidRDefault="009D746B" w:rsidP="009D746B">
      <w:pPr>
        <w:tabs>
          <w:tab w:val="left" w:pos="567"/>
        </w:tabs>
        <w:suppressAutoHyphens w:val="0"/>
        <w:spacing w:after="0" w:line="240" w:lineRule="auto"/>
        <w:ind w:right="96" w:hanging="709"/>
        <w:contextualSpacing/>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9D746B">
        <w:rPr>
          <w:rFonts w:ascii="Times New Roman" w:eastAsiaTheme="minorHAnsi" w:hAnsi="Times New Roman"/>
          <w:sz w:val="28"/>
          <w:szCs w:val="28"/>
          <w:lang w:eastAsia="en-US"/>
        </w:rPr>
        <w:t>Усть-Джегута</w:t>
      </w:r>
      <w:proofErr w:type="spellEnd"/>
      <w:r w:rsidRPr="009D746B">
        <w:rPr>
          <w:rFonts w:ascii="Times New Roman" w:eastAsiaTheme="minorHAnsi" w:hAnsi="Times New Roman"/>
          <w:sz w:val="28"/>
          <w:szCs w:val="28"/>
          <w:lang w:eastAsia="en-US"/>
        </w:rPr>
        <w:t xml:space="preserve">, здание администрации  Усть-Джегутинского муниципального района, улица Морозова 47, кабинет №8.                                             </w:t>
      </w:r>
    </w:p>
    <w:p w:rsidR="009D746B" w:rsidRPr="009D746B" w:rsidRDefault="009D746B" w:rsidP="009D746B">
      <w:pPr>
        <w:tabs>
          <w:tab w:val="left" w:pos="567"/>
        </w:tabs>
        <w:suppressAutoHyphens w:val="0"/>
        <w:spacing w:after="0" w:line="240" w:lineRule="auto"/>
        <w:ind w:right="96"/>
        <w:contextualSpacing/>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1.3.2 Часы  приема  посетителей в Администрации: понедельник - пятница: с 9.00 до 13.00; </w:t>
      </w:r>
    </w:p>
    <w:p w:rsidR="009D746B" w:rsidRPr="009D746B" w:rsidRDefault="009D746B" w:rsidP="009D746B">
      <w:pPr>
        <w:tabs>
          <w:tab w:val="left" w:pos="720"/>
        </w:tabs>
        <w:suppressAutoHyphens w:val="0"/>
        <w:spacing w:after="0" w:line="240" w:lineRule="auto"/>
        <w:ind w:right="96"/>
        <w:contextualSpacing/>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с 14.00 до 18.00; </w:t>
      </w:r>
    </w:p>
    <w:p w:rsidR="009D746B" w:rsidRPr="009D746B" w:rsidRDefault="009D746B" w:rsidP="009D746B">
      <w:pPr>
        <w:tabs>
          <w:tab w:val="left" w:pos="720"/>
        </w:tabs>
        <w:suppressAutoHyphens w:val="0"/>
        <w:spacing w:after="0" w:line="240" w:lineRule="auto"/>
        <w:ind w:right="98"/>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1.3.3 Контактные телефоны: приемная Главы администрации Усть-Джегутинского муниципального района (далее-Глава) (8-878-75)-7-45-25; </w:t>
      </w:r>
    </w:p>
    <w:p w:rsidR="009D746B" w:rsidRPr="009D746B" w:rsidRDefault="009D746B" w:rsidP="009D746B">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Специалисты по опеке и попечительству: (8-87875)-7-13-14</w:t>
      </w:r>
    </w:p>
    <w:p w:rsidR="009D746B" w:rsidRPr="009D746B" w:rsidRDefault="009D746B" w:rsidP="009D746B">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1.3.4 . Официальный сайт   администрации  Усть-Джегутинского муниципального района в сети «Интернет»  </w:t>
      </w:r>
      <w:hyperlink r:id="rId6" w:history="1">
        <w:r w:rsidRPr="009D746B">
          <w:rPr>
            <w:rFonts w:ascii="Times New Roman" w:eastAsiaTheme="minorHAnsi" w:hAnsi="Times New Roman"/>
            <w:color w:val="0000FF" w:themeColor="hyperlink"/>
            <w:sz w:val="28"/>
            <w:szCs w:val="28"/>
            <w:u w:val="single"/>
            <w:lang w:val="en-US" w:eastAsia="en-US"/>
          </w:rPr>
          <w:t>www</w:t>
        </w:r>
        <w:r w:rsidRPr="009D746B">
          <w:rPr>
            <w:rFonts w:ascii="Times New Roman" w:eastAsiaTheme="minorHAnsi" w:hAnsi="Times New Roman"/>
            <w:color w:val="0000FF" w:themeColor="hyperlink"/>
            <w:sz w:val="28"/>
            <w:szCs w:val="28"/>
            <w:u w:val="single"/>
            <w:lang w:eastAsia="en-US"/>
          </w:rPr>
          <w:t>.</w:t>
        </w:r>
        <w:proofErr w:type="spellStart"/>
        <w:r w:rsidRPr="009D746B">
          <w:rPr>
            <w:rFonts w:ascii="Times New Roman" w:eastAsiaTheme="minorHAnsi" w:hAnsi="Times New Roman"/>
            <w:color w:val="0000FF" w:themeColor="hyperlink"/>
            <w:sz w:val="28"/>
            <w:szCs w:val="28"/>
            <w:u w:val="single"/>
            <w:lang w:val="en-US" w:eastAsia="en-US"/>
          </w:rPr>
          <w:t>udmunicipal</w:t>
        </w:r>
        <w:proofErr w:type="spellEnd"/>
        <w:r w:rsidRPr="009D746B">
          <w:rPr>
            <w:rFonts w:ascii="Times New Roman" w:eastAsiaTheme="minorHAnsi" w:hAnsi="Times New Roman"/>
            <w:color w:val="0000FF" w:themeColor="hyperlink"/>
            <w:sz w:val="28"/>
            <w:szCs w:val="28"/>
            <w:u w:val="single"/>
            <w:lang w:eastAsia="en-US"/>
          </w:rPr>
          <w:t>.</w:t>
        </w:r>
        <w:proofErr w:type="spellStart"/>
        <w:r w:rsidRPr="009D746B">
          <w:rPr>
            <w:rFonts w:ascii="Times New Roman" w:eastAsiaTheme="minorHAnsi" w:hAnsi="Times New Roman"/>
            <w:color w:val="0000FF" w:themeColor="hyperlink"/>
            <w:sz w:val="28"/>
            <w:szCs w:val="28"/>
            <w:u w:val="single"/>
            <w:lang w:val="en-US" w:eastAsia="en-US"/>
          </w:rPr>
          <w:t>ru</w:t>
        </w:r>
        <w:proofErr w:type="spellEnd"/>
      </w:hyperlink>
    </w:p>
    <w:p w:rsidR="009D746B" w:rsidRPr="009D746B" w:rsidRDefault="009D746B" w:rsidP="009D746B">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lastRenderedPageBreak/>
        <w:t xml:space="preserve">           1.3.5. Электронная почта: </w:t>
      </w:r>
      <w:proofErr w:type="spellStart"/>
      <w:r w:rsidRPr="009D746B">
        <w:rPr>
          <w:rFonts w:ascii="Times New Roman" w:eastAsiaTheme="minorHAnsi" w:hAnsi="Times New Roman"/>
          <w:sz w:val="28"/>
          <w:szCs w:val="28"/>
          <w:lang w:val="en-US" w:eastAsia="en-US"/>
        </w:rPr>
        <w:t>ud</w:t>
      </w:r>
      <w:proofErr w:type="spellEnd"/>
      <w:r w:rsidRPr="009D746B">
        <w:rPr>
          <w:rFonts w:ascii="Times New Roman" w:eastAsiaTheme="minorHAnsi" w:hAnsi="Times New Roman"/>
          <w:sz w:val="28"/>
          <w:szCs w:val="28"/>
          <w:lang w:eastAsia="en-US"/>
        </w:rPr>
        <w:t>.</w:t>
      </w:r>
      <w:proofErr w:type="spellStart"/>
      <w:r w:rsidRPr="009D746B">
        <w:rPr>
          <w:rFonts w:ascii="Times New Roman" w:eastAsiaTheme="minorHAnsi" w:hAnsi="Times New Roman"/>
          <w:sz w:val="28"/>
          <w:szCs w:val="28"/>
          <w:lang w:val="en-US" w:eastAsia="en-US"/>
        </w:rPr>
        <w:t>soc</w:t>
      </w:r>
      <w:proofErr w:type="spellEnd"/>
      <w:r w:rsidRPr="009D746B">
        <w:rPr>
          <w:rFonts w:ascii="Times New Roman" w:eastAsiaTheme="minorHAnsi" w:hAnsi="Times New Roman"/>
          <w:sz w:val="28"/>
          <w:szCs w:val="28"/>
          <w:lang w:eastAsia="en-US"/>
        </w:rPr>
        <w:t>.</w:t>
      </w:r>
      <w:proofErr w:type="spellStart"/>
      <w:r w:rsidRPr="009D746B">
        <w:rPr>
          <w:rFonts w:ascii="Times New Roman" w:eastAsiaTheme="minorHAnsi" w:hAnsi="Times New Roman"/>
          <w:sz w:val="28"/>
          <w:szCs w:val="28"/>
          <w:lang w:val="en-US" w:eastAsia="en-US"/>
        </w:rPr>
        <w:t>opeka</w:t>
      </w:r>
      <w:proofErr w:type="spellEnd"/>
      <w:r w:rsidRPr="009D746B">
        <w:rPr>
          <w:rFonts w:ascii="Times New Roman" w:eastAsiaTheme="minorHAnsi" w:hAnsi="Times New Roman"/>
          <w:sz w:val="28"/>
          <w:szCs w:val="28"/>
          <w:lang w:eastAsia="en-US"/>
        </w:rPr>
        <w:t>@</w:t>
      </w:r>
      <w:r w:rsidRPr="009D746B">
        <w:rPr>
          <w:rFonts w:ascii="Times New Roman" w:eastAsiaTheme="minorHAnsi" w:hAnsi="Times New Roman"/>
          <w:sz w:val="28"/>
          <w:szCs w:val="28"/>
          <w:lang w:val="en-US" w:eastAsia="en-US"/>
        </w:rPr>
        <w:t>mail</w:t>
      </w:r>
      <w:r w:rsidRPr="009D746B">
        <w:rPr>
          <w:rFonts w:ascii="Times New Roman" w:eastAsiaTheme="minorHAnsi" w:hAnsi="Times New Roman"/>
          <w:sz w:val="28"/>
          <w:szCs w:val="28"/>
          <w:lang w:eastAsia="en-US"/>
        </w:rPr>
        <w:t>.</w:t>
      </w:r>
      <w:proofErr w:type="spellStart"/>
      <w:r w:rsidRPr="009D746B">
        <w:rPr>
          <w:rFonts w:ascii="Times New Roman" w:eastAsiaTheme="minorHAnsi" w:hAnsi="Times New Roman"/>
          <w:sz w:val="28"/>
          <w:szCs w:val="28"/>
          <w:lang w:val="en-US" w:eastAsia="en-US"/>
        </w:rPr>
        <w:t>ru</w:t>
      </w:r>
      <w:proofErr w:type="spellEnd"/>
    </w:p>
    <w:p w:rsidR="009D746B" w:rsidRPr="009D746B" w:rsidRDefault="009D746B" w:rsidP="009D746B">
      <w:pPr>
        <w:tabs>
          <w:tab w:val="left" w:pos="0"/>
        </w:tabs>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Информация о предоставлении и исполнении государственной услуги  осуществляется посредством:</w:t>
      </w:r>
    </w:p>
    <w:p w:rsidR="009D746B" w:rsidRPr="009D746B" w:rsidRDefault="009D746B" w:rsidP="009D746B">
      <w:pPr>
        <w:tabs>
          <w:tab w:val="left" w:pos="0"/>
        </w:tabs>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-личного обращения;</w:t>
      </w:r>
    </w:p>
    <w:p w:rsidR="009D746B" w:rsidRPr="009D746B" w:rsidRDefault="009D746B" w:rsidP="009D746B">
      <w:pPr>
        <w:tabs>
          <w:tab w:val="left" w:pos="1080"/>
        </w:tabs>
        <w:spacing w:after="0" w:line="240" w:lineRule="auto"/>
        <w:jc w:val="both"/>
        <w:rPr>
          <w:rFonts w:ascii="Times New Roman" w:hAnsi="Times New Roman"/>
          <w:sz w:val="28"/>
          <w:szCs w:val="28"/>
        </w:rPr>
      </w:pPr>
      <w:r w:rsidRPr="009D746B">
        <w:rPr>
          <w:rFonts w:ascii="Times New Roman" w:hAnsi="Times New Roman"/>
          <w:sz w:val="28"/>
          <w:szCs w:val="28"/>
        </w:rPr>
        <w:t>- телефонной связи;</w:t>
      </w:r>
    </w:p>
    <w:p w:rsidR="009D746B" w:rsidRPr="009D746B" w:rsidRDefault="009D746B" w:rsidP="009D746B">
      <w:pPr>
        <w:tabs>
          <w:tab w:val="left" w:pos="1080"/>
        </w:tabs>
        <w:spacing w:after="0" w:line="240" w:lineRule="auto"/>
        <w:jc w:val="both"/>
        <w:rPr>
          <w:rFonts w:ascii="Times New Roman" w:hAnsi="Times New Roman"/>
          <w:sz w:val="28"/>
          <w:szCs w:val="28"/>
        </w:rPr>
      </w:pPr>
      <w:r w:rsidRPr="009D746B">
        <w:rPr>
          <w:rFonts w:ascii="Times New Roman" w:hAnsi="Times New Roman"/>
          <w:sz w:val="28"/>
          <w:szCs w:val="28"/>
        </w:rPr>
        <w:t>- электронной почты;</w:t>
      </w:r>
    </w:p>
    <w:p w:rsidR="009D746B" w:rsidRPr="009D746B" w:rsidRDefault="009D746B" w:rsidP="009D746B">
      <w:pPr>
        <w:spacing w:after="0" w:line="240" w:lineRule="auto"/>
        <w:jc w:val="both"/>
        <w:rPr>
          <w:rFonts w:ascii="Times New Roman" w:hAnsi="Times New Roman"/>
          <w:sz w:val="28"/>
          <w:szCs w:val="28"/>
        </w:rPr>
      </w:pPr>
      <w:r w:rsidRPr="009D746B">
        <w:rPr>
          <w:rFonts w:ascii="Times New Roman" w:hAnsi="Times New Roman"/>
          <w:sz w:val="28"/>
          <w:szCs w:val="28"/>
        </w:rPr>
        <w:t xml:space="preserve">- размещения на информационном сайте Администрации;  </w:t>
      </w:r>
    </w:p>
    <w:p w:rsidR="009D746B" w:rsidRPr="009D746B" w:rsidRDefault="009D746B" w:rsidP="009D746B">
      <w:pPr>
        <w:tabs>
          <w:tab w:val="left" w:pos="1080"/>
        </w:tabs>
        <w:spacing w:after="0" w:line="240" w:lineRule="auto"/>
        <w:jc w:val="both"/>
        <w:rPr>
          <w:rFonts w:ascii="Times New Roman" w:hAnsi="Times New Roman"/>
          <w:sz w:val="28"/>
          <w:szCs w:val="28"/>
        </w:rPr>
      </w:pPr>
      <w:r w:rsidRPr="009D746B">
        <w:rPr>
          <w:rFonts w:ascii="Times New Roman" w:hAnsi="Times New Roman"/>
          <w:sz w:val="28"/>
          <w:szCs w:val="28"/>
        </w:rPr>
        <w:t xml:space="preserve"> -информационных стендов, размещаемых в Администрации.</w:t>
      </w:r>
    </w:p>
    <w:p w:rsidR="009D746B" w:rsidRPr="009D746B" w:rsidRDefault="009D746B" w:rsidP="009D746B">
      <w:pPr>
        <w:tabs>
          <w:tab w:val="left" w:pos="1276"/>
        </w:tabs>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color w:val="FF0000"/>
          <w:sz w:val="28"/>
          <w:szCs w:val="28"/>
          <w:lang w:eastAsia="en-US"/>
        </w:rPr>
        <w:t xml:space="preserve"> </w:t>
      </w:r>
    </w:p>
    <w:p w:rsidR="009D746B" w:rsidRPr="009D746B" w:rsidRDefault="009D746B" w:rsidP="009D746B">
      <w:pPr>
        <w:shd w:val="clear" w:color="auto" w:fill="FFFFFF"/>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9D746B" w:rsidRPr="009D746B" w:rsidRDefault="009D746B" w:rsidP="009D746B">
      <w:pPr>
        <w:shd w:val="clear" w:color="auto" w:fill="FFFFFF"/>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xml:space="preserve"> -месторасположение, график (режим) работы, номер справочного телефона, адрес электронной почты Администрации;</w:t>
      </w:r>
    </w:p>
    <w:p w:rsidR="009D746B" w:rsidRPr="009D746B" w:rsidRDefault="009D746B" w:rsidP="009D746B">
      <w:pPr>
        <w:suppressAutoHyphens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-извлечения из законодательных и иных нормативных правовых актов, регулирующих деятельность по предоставлению государственной услуги;</w:t>
      </w:r>
    </w:p>
    <w:p w:rsidR="009D746B" w:rsidRPr="009D746B" w:rsidRDefault="009D746B" w:rsidP="009D746B">
      <w:pPr>
        <w:suppressAutoHyphens w:val="0"/>
        <w:autoSpaceDE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-перечень документов, представляемых заявителями для получения государственной услуги;</w:t>
      </w:r>
    </w:p>
    <w:p w:rsidR="009D746B" w:rsidRPr="009D746B" w:rsidRDefault="009D746B" w:rsidP="009D746B">
      <w:pPr>
        <w:suppressAutoHyphens w:val="0"/>
        <w:spacing w:after="0" w:line="240" w:lineRule="auto"/>
        <w:jc w:val="both"/>
        <w:rPr>
          <w:rFonts w:ascii="Times New Roman" w:eastAsia="Times New Roman" w:hAnsi="Times New Roman"/>
          <w:sz w:val="28"/>
          <w:szCs w:val="28"/>
          <w:lang w:eastAsia="ru-RU"/>
        </w:rPr>
      </w:pPr>
      <w:r w:rsidRPr="009D746B">
        <w:rPr>
          <w:rFonts w:ascii="Times New Roman" w:eastAsia="Times New Roman" w:hAnsi="Times New Roman"/>
          <w:sz w:val="28"/>
          <w:szCs w:val="28"/>
          <w:lang w:eastAsia="ru-RU"/>
        </w:rPr>
        <w:t>- образец заявления на получение государственной услуги (Приложение    №2 к  Регламенту);</w:t>
      </w:r>
    </w:p>
    <w:p w:rsidR="009D746B" w:rsidRPr="009D746B" w:rsidRDefault="009D746B" w:rsidP="009D746B">
      <w:pPr>
        <w:widowControl w:val="0"/>
        <w:spacing w:after="0" w:line="240" w:lineRule="auto"/>
        <w:jc w:val="both"/>
        <w:rPr>
          <w:rFonts w:ascii="Times New Roman" w:eastAsia="Lucida Sans Unicode" w:hAnsi="Times New Roman"/>
          <w:color w:val="000000"/>
          <w:sz w:val="28"/>
          <w:szCs w:val="28"/>
          <w:lang w:eastAsia="en-US" w:bidi="en-US"/>
        </w:rPr>
      </w:pPr>
      <w:r w:rsidRPr="009D746B">
        <w:rPr>
          <w:rFonts w:ascii="Times New Roman" w:eastAsia="Lucida Sans Unicode" w:hAnsi="Times New Roman"/>
          <w:color w:val="000000"/>
          <w:sz w:val="28"/>
          <w:szCs w:val="28"/>
          <w:lang w:eastAsia="en-US" w:bidi="en-US"/>
        </w:rPr>
        <w:t>-</w:t>
      </w:r>
      <w:proofErr w:type="spellStart"/>
      <w:r w:rsidRPr="009D746B">
        <w:rPr>
          <w:rFonts w:ascii="Times New Roman" w:eastAsia="Lucida Sans Unicode" w:hAnsi="Times New Roman"/>
          <w:color w:val="FFFFFF"/>
          <w:sz w:val="28"/>
          <w:szCs w:val="28"/>
          <w:lang w:eastAsia="en-US" w:bidi="en-US"/>
        </w:rPr>
        <w:t>р</w:t>
      </w:r>
      <w:r w:rsidRPr="009D746B">
        <w:rPr>
          <w:rFonts w:ascii="Times New Roman" w:eastAsia="Lucida Sans Unicode" w:hAnsi="Times New Roman"/>
          <w:color w:val="000000"/>
          <w:sz w:val="28"/>
          <w:szCs w:val="28"/>
          <w:lang w:eastAsia="en-US" w:bidi="en-US"/>
        </w:rPr>
        <w:t>блок</w:t>
      </w:r>
      <w:proofErr w:type="spellEnd"/>
      <w:r w:rsidRPr="009D746B">
        <w:rPr>
          <w:rFonts w:ascii="Times New Roman" w:eastAsia="Lucida Sans Unicode" w:hAnsi="Times New Roman"/>
          <w:color w:val="000000"/>
          <w:sz w:val="28"/>
          <w:szCs w:val="28"/>
          <w:lang w:eastAsia="en-US" w:bidi="en-US"/>
        </w:rPr>
        <w:t xml:space="preserve"> - схема последовательности действий при  предоставлении государственной услуги (Приложение  №5 к  Регламенту);</w:t>
      </w:r>
    </w:p>
    <w:p w:rsidR="009D746B" w:rsidRPr="009D746B" w:rsidRDefault="009D746B" w:rsidP="009D746B">
      <w:pPr>
        <w:suppressAutoHyphens w:val="0"/>
        <w:autoSpaceDE w:val="0"/>
        <w:spacing w:after="0" w:line="240" w:lineRule="auto"/>
        <w:jc w:val="both"/>
        <w:rPr>
          <w:rFonts w:ascii="Times New Roman" w:eastAsiaTheme="minorHAnsi" w:hAnsi="Times New Roman"/>
          <w:sz w:val="28"/>
          <w:szCs w:val="28"/>
          <w:lang w:eastAsia="en-US"/>
        </w:rPr>
      </w:pPr>
      <w:r w:rsidRPr="009D746B">
        <w:rPr>
          <w:rFonts w:ascii="Times New Roman" w:eastAsiaTheme="minorHAnsi" w:hAnsi="Times New Roman"/>
          <w:sz w:val="28"/>
          <w:szCs w:val="28"/>
          <w:lang w:eastAsia="en-US"/>
        </w:rPr>
        <w:t>- основания для отказа в предоставлении государственной  услуги.</w:t>
      </w:r>
    </w:p>
    <w:p w:rsidR="009D746B" w:rsidRPr="009D746B" w:rsidRDefault="009D746B" w:rsidP="009D746B">
      <w:pPr>
        <w:widowControl w:val="0"/>
        <w:suppressAutoHyphens w:val="0"/>
        <w:autoSpaceDE w:val="0"/>
        <w:spacing w:after="0" w:line="240" w:lineRule="auto"/>
        <w:ind w:right="-1" w:firstLine="426"/>
        <w:contextualSpacing/>
        <w:jc w:val="both"/>
        <w:rPr>
          <w:rFonts w:ascii="Times New Roman" w:eastAsiaTheme="minorHAnsi" w:hAnsi="Times New Roman"/>
          <w:bCs/>
          <w:iCs/>
          <w:sz w:val="28"/>
          <w:szCs w:val="28"/>
          <w:lang w:eastAsia="en-US"/>
        </w:rPr>
      </w:pPr>
      <w:r w:rsidRPr="009D746B">
        <w:rPr>
          <w:rFonts w:ascii="Times New Roman" w:eastAsiaTheme="minorHAnsi" w:hAnsi="Times New Roman"/>
          <w:sz w:val="28"/>
          <w:szCs w:val="28"/>
          <w:lang w:eastAsia="en-US"/>
        </w:rPr>
        <w:t xml:space="preserve">    1.3.6.</w:t>
      </w:r>
      <w:r w:rsidRPr="009D746B">
        <w:rPr>
          <w:rFonts w:ascii="Times New Roman" w:eastAsiaTheme="minorHAnsi" w:hAnsi="Times New Roman"/>
          <w:bCs/>
          <w:iCs/>
          <w:sz w:val="28"/>
          <w:szCs w:val="28"/>
          <w:lang w:eastAsia="en-US"/>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9D746B" w:rsidRPr="009D746B" w:rsidRDefault="009D746B" w:rsidP="009D746B">
      <w:pPr>
        <w:tabs>
          <w:tab w:val="left" w:pos="1276"/>
        </w:tabs>
        <w:suppressAutoHyphens w:val="0"/>
        <w:spacing w:after="0" w:line="240" w:lineRule="auto"/>
        <w:ind w:firstLine="540"/>
        <w:jc w:val="both"/>
        <w:rPr>
          <w:rFonts w:ascii="Times New Roman" w:eastAsiaTheme="minorHAnsi" w:hAnsi="Times New Roman"/>
          <w:bCs/>
          <w:iCs/>
          <w:sz w:val="28"/>
          <w:szCs w:val="28"/>
          <w:lang w:eastAsia="en-US"/>
        </w:rPr>
      </w:pPr>
      <w:r w:rsidRPr="009D746B">
        <w:rPr>
          <w:rFonts w:ascii="Times New Roman" w:eastAsiaTheme="minorHAnsi" w:hAnsi="Times New Roman"/>
          <w:bCs/>
          <w:iCs/>
          <w:sz w:val="28"/>
          <w:szCs w:val="28"/>
          <w:lang w:eastAsia="en-US"/>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9D746B" w:rsidRPr="009D746B" w:rsidRDefault="009D746B" w:rsidP="009D746B">
      <w:pPr>
        <w:tabs>
          <w:tab w:val="left" w:pos="1276"/>
        </w:tabs>
        <w:suppressAutoHyphens w:val="0"/>
        <w:spacing w:after="0" w:line="240" w:lineRule="auto"/>
        <w:ind w:firstLine="540"/>
        <w:jc w:val="both"/>
        <w:rPr>
          <w:rFonts w:ascii="Times New Roman" w:eastAsiaTheme="minorHAnsi" w:hAnsi="Times New Roman"/>
          <w:bCs/>
          <w:iCs/>
          <w:sz w:val="28"/>
          <w:szCs w:val="28"/>
          <w:lang w:eastAsia="en-US"/>
        </w:rPr>
      </w:pPr>
      <w:r w:rsidRPr="009D746B">
        <w:rPr>
          <w:rFonts w:ascii="Times New Roman" w:eastAsiaTheme="minorHAnsi" w:hAnsi="Times New Roman"/>
          <w:bCs/>
          <w:iCs/>
          <w:sz w:val="28"/>
          <w:szCs w:val="28"/>
          <w:lang w:eastAsia="en-US"/>
        </w:rPr>
        <w:t>- с использованием средств телефонной связи (устное информирование);</w:t>
      </w:r>
    </w:p>
    <w:p w:rsidR="009D746B" w:rsidRPr="009D746B" w:rsidRDefault="009D746B" w:rsidP="009D746B">
      <w:pPr>
        <w:suppressAutoHyphens w:val="0"/>
        <w:spacing w:after="0" w:line="240" w:lineRule="auto"/>
        <w:ind w:firstLine="540"/>
        <w:contextualSpacing/>
        <w:jc w:val="both"/>
        <w:rPr>
          <w:rFonts w:ascii="Times New Roman" w:eastAsiaTheme="minorHAnsi" w:hAnsi="Times New Roman"/>
          <w:color w:val="FF0000"/>
          <w:sz w:val="28"/>
          <w:szCs w:val="28"/>
          <w:lang w:eastAsia="en-US"/>
        </w:rPr>
      </w:pPr>
      <w:r w:rsidRPr="009D746B">
        <w:rPr>
          <w:rFonts w:ascii="Times New Roman" w:eastAsiaTheme="minorHAnsi" w:hAnsi="Times New Roman"/>
          <w:bCs/>
          <w:iCs/>
          <w:sz w:val="28"/>
          <w:szCs w:val="28"/>
          <w:lang w:eastAsia="en-US"/>
        </w:rPr>
        <w:t xml:space="preserve">- с использованием сети Интернет на официальном сайте администрации Усть-Джегутинского муниципального района </w:t>
      </w:r>
      <w:hyperlink r:id="rId7" w:history="1">
        <w:r w:rsidRPr="009D746B">
          <w:rPr>
            <w:rFonts w:ascii="Times New Roman" w:eastAsiaTheme="minorHAnsi" w:hAnsi="Times New Roman"/>
            <w:bCs/>
            <w:iCs/>
            <w:color w:val="0000FF" w:themeColor="hyperlink"/>
            <w:sz w:val="28"/>
            <w:szCs w:val="28"/>
            <w:u w:val="single"/>
            <w:lang w:eastAsia="en-US"/>
          </w:rPr>
          <w:t>www.udmunicipal.ru</w:t>
        </w:r>
      </w:hyperlink>
      <w:r w:rsidRPr="009D746B">
        <w:rPr>
          <w:rFonts w:ascii="Times New Roman" w:eastAsiaTheme="minorHAnsi" w:hAnsi="Times New Roman"/>
          <w:bCs/>
          <w:iCs/>
          <w:sz w:val="28"/>
          <w:szCs w:val="28"/>
          <w:lang w:eastAsia="en-US"/>
        </w:rPr>
        <w:t>.;</w:t>
      </w:r>
      <w:r w:rsidRPr="009D746B">
        <w:rPr>
          <w:rFonts w:ascii="Times New Roman" w:eastAsiaTheme="minorHAnsi"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proofErr w:type="gramStart"/>
        <w:r w:rsidRPr="009D746B">
          <w:rPr>
            <w:rFonts w:ascii="Times New Roman" w:eastAsiaTheme="minorHAnsi" w:hAnsi="Times New Roman"/>
            <w:color w:val="0000FF" w:themeColor="hyperlink"/>
            <w:sz w:val="28"/>
            <w:szCs w:val="28"/>
            <w:u w:val="single"/>
            <w:lang w:val="en-US" w:eastAsia="en-US"/>
          </w:rPr>
          <w:t>www</w:t>
        </w:r>
        <w:r w:rsidRPr="009D746B">
          <w:rPr>
            <w:rFonts w:ascii="Times New Roman" w:eastAsiaTheme="minorHAnsi" w:hAnsi="Times New Roman"/>
            <w:color w:val="0000FF" w:themeColor="hyperlink"/>
            <w:sz w:val="28"/>
            <w:szCs w:val="28"/>
            <w:u w:val="single"/>
            <w:lang w:eastAsia="en-US"/>
          </w:rPr>
          <w:t>.</w:t>
        </w:r>
        <w:r w:rsidRPr="009D746B">
          <w:rPr>
            <w:rFonts w:ascii="Times New Roman" w:eastAsiaTheme="minorHAnsi" w:hAnsi="Times New Roman"/>
            <w:color w:val="0000FF" w:themeColor="hyperlink"/>
            <w:sz w:val="28"/>
            <w:szCs w:val="28"/>
            <w:u w:val="single"/>
            <w:lang w:val="en-US" w:eastAsia="en-US"/>
          </w:rPr>
          <w:t>gosuslugi</w:t>
        </w:r>
        <w:r w:rsidRPr="009D746B">
          <w:rPr>
            <w:rFonts w:ascii="Times New Roman" w:eastAsiaTheme="minorHAnsi" w:hAnsi="Times New Roman"/>
            <w:color w:val="0000FF" w:themeColor="hyperlink"/>
            <w:sz w:val="28"/>
            <w:szCs w:val="28"/>
            <w:u w:val="single"/>
            <w:lang w:eastAsia="en-US"/>
          </w:rPr>
          <w:t>.</w:t>
        </w:r>
        <w:r w:rsidRPr="009D746B">
          <w:rPr>
            <w:rFonts w:ascii="Times New Roman" w:eastAsiaTheme="minorHAnsi" w:hAnsi="Times New Roman"/>
            <w:color w:val="0000FF" w:themeColor="hyperlink"/>
            <w:sz w:val="28"/>
            <w:szCs w:val="28"/>
            <w:u w:val="single"/>
            <w:lang w:val="en-US" w:eastAsia="en-US"/>
          </w:rPr>
          <w:t>ru</w:t>
        </w:r>
      </w:hyperlink>
      <w:r w:rsidRPr="009D746B">
        <w:rPr>
          <w:rFonts w:ascii="Times New Roman" w:eastAsiaTheme="minorHAnsi" w:hAnsi="Times New Roman"/>
          <w:sz w:val="28"/>
          <w:szCs w:val="28"/>
          <w:lang w:eastAsia="en-US"/>
        </w:rPr>
        <w:t xml:space="preserve">; на Региональном портале государственных услуг </w:t>
      </w:r>
      <w:proofErr w:type="spellStart"/>
      <w:r w:rsidRPr="009D746B">
        <w:rPr>
          <w:rFonts w:ascii="Times New Roman" w:eastAsiaTheme="minorHAnsi" w:hAnsi="Times New Roman"/>
          <w:sz w:val="28"/>
          <w:szCs w:val="28"/>
          <w:lang w:eastAsia="en-US"/>
        </w:rPr>
        <w:t>Карачаево</w:t>
      </w:r>
      <w:proofErr w:type="spellEnd"/>
      <w:r w:rsidRPr="009D746B">
        <w:rPr>
          <w:rFonts w:ascii="Times New Roman" w:eastAsiaTheme="minorHAnsi" w:hAnsi="Times New Roman"/>
          <w:sz w:val="28"/>
          <w:szCs w:val="28"/>
          <w:lang w:eastAsia="en-US"/>
        </w:rPr>
        <w:t xml:space="preserve"> – Черкесской Республики (далее – Региональный портал) -</w:t>
      </w:r>
      <w:r w:rsidRPr="009D746B">
        <w:rPr>
          <w:rFonts w:ascii="Times New Roman" w:eastAsiaTheme="minorHAnsi" w:hAnsi="Times New Roman"/>
          <w:color w:val="FF0000"/>
          <w:sz w:val="28"/>
          <w:szCs w:val="28"/>
          <w:lang w:eastAsia="en-US"/>
        </w:rPr>
        <w:t xml:space="preserve"> </w:t>
      </w:r>
      <w:hyperlink r:id="rId9" w:history="1">
        <w:proofErr w:type="gramEnd"/>
        <w:r w:rsidRPr="009D746B">
          <w:rPr>
            <w:rFonts w:ascii="Times New Roman" w:eastAsiaTheme="minorHAnsi" w:hAnsi="Times New Roman"/>
            <w:color w:val="0000FF" w:themeColor="hyperlink"/>
            <w:sz w:val="28"/>
            <w:szCs w:val="28"/>
            <w:u w:val="single"/>
            <w:lang w:val="en-US" w:eastAsia="en-US"/>
          </w:rPr>
          <w:t>www</w:t>
        </w:r>
        <w:r w:rsidRPr="009D746B">
          <w:rPr>
            <w:rFonts w:ascii="Times New Roman" w:eastAsiaTheme="minorHAnsi" w:hAnsi="Times New Roman"/>
            <w:color w:val="0000FF" w:themeColor="hyperlink"/>
            <w:sz w:val="28"/>
            <w:szCs w:val="28"/>
            <w:u w:val="single"/>
            <w:lang w:eastAsia="en-US"/>
          </w:rPr>
          <w:t>.09.</w:t>
        </w:r>
        <w:r w:rsidRPr="009D746B">
          <w:rPr>
            <w:rFonts w:ascii="Times New Roman" w:eastAsiaTheme="minorHAnsi" w:hAnsi="Times New Roman"/>
            <w:color w:val="0000FF" w:themeColor="hyperlink"/>
            <w:sz w:val="28"/>
            <w:szCs w:val="28"/>
            <w:u w:val="single"/>
            <w:lang w:val="en-US" w:eastAsia="en-US"/>
          </w:rPr>
          <w:t>gosuslugi</w:t>
        </w:r>
        <w:r w:rsidRPr="009D746B">
          <w:rPr>
            <w:rFonts w:ascii="Times New Roman" w:eastAsiaTheme="minorHAnsi" w:hAnsi="Times New Roman"/>
            <w:color w:val="0000FF" w:themeColor="hyperlink"/>
            <w:sz w:val="28"/>
            <w:szCs w:val="28"/>
            <w:u w:val="single"/>
            <w:lang w:eastAsia="en-US"/>
          </w:rPr>
          <w:t>.</w:t>
        </w:r>
        <w:proofErr w:type="spellStart"/>
        <w:r w:rsidRPr="009D746B">
          <w:rPr>
            <w:rFonts w:ascii="Times New Roman" w:eastAsiaTheme="minorHAnsi" w:hAnsi="Times New Roman"/>
            <w:color w:val="0000FF" w:themeColor="hyperlink"/>
            <w:sz w:val="28"/>
            <w:szCs w:val="28"/>
            <w:u w:val="single"/>
            <w:lang w:val="en-US" w:eastAsia="en-US"/>
          </w:rPr>
          <w:t>ru</w:t>
        </w:r>
        <w:proofErr w:type="spellEnd"/>
        <w:proofErr w:type="gramStart"/>
      </w:hyperlink>
      <w:r w:rsidRPr="009D746B">
        <w:rPr>
          <w:rFonts w:ascii="Times New Roman" w:eastAsiaTheme="minorHAnsi" w:hAnsi="Times New Roman"/>
          <w:sz w:val="28"/>
          <w:szCs w:val="28"/>
          <w:lang w:eastAsia="en-US"/>
        </w:rPr>
        <w:t>.</w:t>
      </w:r>
      <w:proofErr w:type="gramEnd"/>
    </w:p>
    <w:p w:rsidR="009D746B" w:rsidRPr="009D746B" w:rsidRDefault="009D746B" w:rsidP="009D746B">
      <w:pPr>
        <w:suppressAutoHyphens w:val="0"/>
        <w:spacing w:after="0" w:line="240" w:lineRule="auto"/>
        <w:ind w:firstLine="540"/>
        <w:contextualSpacing/>
        <w:jc w:val="both"/>
        <w:rPr>
          <w:rFonts w:ascii="Times New Roman" w:eastAsiaTheme="minorHAnsi" w:hAnsi="Times New Roman"/>
          <w:color w:val="FF0000"/>
          <w:sz w:val="28"/>
          <w:szCs w:val="28"/>
          <w:lang w:eastAsia="en-US"/>
        </w:rPr>
      </w:pPr>
      <w:r w:rsidRPr="009D746B">
        <w:rPr>
          <w:rFonts w:ascii="Times New Roman" w:eastAsiaTheme="minorHAnsi" w:hAnsi="Times New Roman"/>
          <w:bCs/>
          <w:iCs/>
          <w:sz w:val="28"/>
          <w:szCs w:val="28"/>
          <w:lang w:eastAsia="en-US"/>
        </w:rPr>
        <w:t>- путём письменного обращения заявителя (по почте или с использованием средств факсимильной связи);</w:t>
      </w:r>
    </w:p>
    <w:p w:rsidR="009D746B" w:rsidRPr="009D746B" w:rsidRDefault="009D746B" w:rsidP="009D746B">
      <w:pPr>
        <w:tabs>
          <w:tab w:val="left" w:pos="1276"/>
        </w:tabs>
        <w:suppressAutoHyphens w:val="0"/>
        <w:spacing w:after="0" w:line="240" w:lineRule="auto"/>
        <w:ind w:firstLine="540"/>
        <w:contextualSpacing/>
        <w:jc w:val="both"/>
        <w:rPr>
          <w:rFonts w:ascii="Times New Roman" w:eastAsiaTheme="minorHAnsi" w:hAnsi="Times New Roman"/>
          <w:bCs/>
          <w:iCs/>
          <w:sz w:val="28"/>
          <w:szCs w:val="28"/>
          <w:lang w:eastAsia="en-US"/>
        </w:rPr>
      </w:pPr>
      <w:r w:rsidRPr="009D746B">
        <w:rPr>
          <w:rFonts w:ascii="Times New Roman" w:eastAsiaTheme="minorHAnsi" w:hAnsi="Times New Roman"/>
          <w:bCs/>
          <w:iCs/>
          <w:sz w:val="28"/>
          <w:szCs w:val="28"/>
          <w:lang w:eastAsia="en-US"/>
        </w:rPr>
        <w:t>-    посредством электронной почты.</w:t>
      </w:r>
    </w:p>
    <w:p w:rsidR="00A10FB5" w:rsidRPr="00A10FB5" w:rsidRDefault="00A10FB5" w:rsidP="00A10FB5">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10FB5">
        <w:rPr>
          <w:rFonts w:ascii="Times New Roman" w:hAnsi="Times New Roman"/>
          <w:sz w:val="28"/>
          <w:szCs w:val="28"/>
          <w:lang w:eastAsia="en-US"/>
        </w:rPr>
        <w:t xml:space="preserve">2.В приложении к постановлению пункт 5.6 изложить в следующей редакции: </w:t>
      </w:r>
    </w:p>
    <w:p w:rsidR="00A10FB5" w:rsidRDefault="00A10FB5" w:rsidP="00A10FB5">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10FB5">
        <w:rPr>
          <w:rFonts w:ascii="Times New Roman" w:hAnsi="Times New Roman"/>
          <w:sz w:val="28"/>
          <w:szCs w:val="28"/>
          <w:lang w:eastAsia="en-US"/>
        </w:rPr>
        <w:t xml:space="preserve">5.6. Заявитель может обратиться с жалобой (претензией) в следующих случаях: </w:t>
      </w:r>
    </w:p>
    <w:p w:rsidR="00E45BED" w:rsidRPr="00E45BED" w:rsidRDefault="00E45BED" w:rsidP="00E45BED">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
    <w:p w:rsidR="00E45BED" w:rsidRPr="00E45BED" w:rsidRDefault="00E45BED" w:rsidP="00E45BED">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roofErr w:type="gramEnd"/>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        </w:t>
      </w:r>
      <w:r w:rsidRPr="00E45BED">
        <w:rPr>
          <w:rFonts w:ascii="Times New Roman" w:eastAsia="Times New Roman" w:hAnsi="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ED" w:rsidRPr="00E45BED" w:rsidRDefault="00E45BED" w:rsidP="00E45BED">
      <w:pPr>
        <w:suppressAutoHyphens w:val="0"/>
        <w:spacing w:after="0" w:line="240" w:lineRule="auto"/>
        <w:jc w:val="both"/>
        <w:rPr>
          <w:rFonts w:ascii="Times New Roman" w:hAnsi="Times New Roman"/>
          <w:sz w:val="28"/>
          <w:szCs w:val="28"/>
          <w:lang w:eastAsia="en-US"/>
        </w:rPr>
      </w:pPr>
      <w:r w:rsidRPr="00E45BED">
        <w:rPr>
          <w:rFonts w:ascii="Times New Roman" w:hAnsi="Times New Roman"/>
          <w:sz w:val="28"/>
          <w:szCs w:val="28"/>
          <w:lang w:eastAsia="en-US"/>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45BED">
        <w:rPr>
          <w:rFonts w:ascii="Times New Roman" w:eastAsia="Times New Roman" w:hAnsi="Times New Roman"/>
          <w:sz w:val="28"/>
          <w:szCs w:val="28"/>
          <w:lang w:eastAsia="ru-RU"/>
        </w:rPr>
        <w:t>муниципальной</w:t>
      </w:r>
      <w:r w:rsidRPr="00E45BED">
        <w:rPr>
          <w:rFonts w:ascii="Times New Roman" w:hAnsi="Times New Roman"/>
          <w:sz w:val="28"/>
          <w:szCs w:val="28"/>
          <w:lang w:eastAsia="en-US"/>
        </w:rPr>
        <w:t xml:space="preserve"> услуги, у заявителя;</w:t>
      </w:r>
    </w:p>
    <w:p w:rsidR="00E45BED" w:rsidRPr="00E45BED"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45BED">
        <w:rPr>
          <w:color w:val="020C22"/>
          <w:sz w:val="28"/>
          <w:szCs w:val="28"/>
          <w:lang w:eastAsia="en-US"/>
        </w:rPr>
        <w:t xml:space="preserve">Федерального закона </w:t>
      </w:r>
      <w:r w:rsidRPr="00E45BED">
        <w:rPr>
          <w:rFonts w:ascii="Times New Roman" w:hAnsi="Times New Roman"/>
          <w:bCs/>
          <w:color w:val="000000" w:themeColor="text1"/>
          <w:sz w:val="28"/>
          <w:szCs w:val="28"/>
          <w:lang w:eastAsia="en-US"/>
        </w:rPr>
        <w:t>от 27.07.2010 № 210-ФЗ</w:t>
      </w:r>
      <w:r w:rsidRPr="00E45BED">
        <w:rPr>
          <w:rFonts w:ascii="Times New Roman" w:hAnsi="Times New Roman"/>
          <w:color w:val="020C22"/>
          <w:sz w:val="28"/>
          <w:szCs w:val="28"/>
          <w:lang w:eastAsia="en-US"/>
        </w:rPr>
        <w:t>;</w:t>
      </w:r>
      <w:proofErr w:type="gramEnd"/>
    </w:p>
    <w:p w:rsidR="00E45BED" w:rsidRPr="00E45BED" w:rsidRDefault="00E45BED" w:rsidP="00E45BED">
      <w:pPr>
        <w:suppressAutoHyphens w:val="0"/>
        <w:spacing w:after="0" w:line="240" w:lineRule="auto"/>
        <w:jc w:val="both"/>
        <w:rPr>
          <w:rFonts w:ascii="Times New Roman" w:hAnsi="Times New Roman"/>
          <w:sz w:val="28"/>
          <w:szCs w:val="28"/>
          <w:lang w:eastAsia="en-US"/>
        </w:rPr>
      </w:pPr>
      <w:r w:rsidRPr="00E45BED">
        <w:rPr>
          <w:rFonts w:ascii="Times New Roman" w:hAnsi="Times New Roman"/>
          <w:sz w:val="28"/>
          <w:szCs w:val="28"/>
          <w:lang w:eastAsia="en-US"/>
        </w:rPr>
        <w:t xml:space="preserve">6)затребование с заявителя при предоставлении </w:t>
      </w:r>
      <w:r w:rsidRPr="00E45BED">
        <w:rPr>
          <w:rFonts w:ascii="Times New Roman" w:eastAsia="Times New Roman" w:hAnsi="Times New Roman"/>
          <w:sz w:val="28"/>
          <w:szCs w:val="28"/>
          <w:lang w:eastAsia="ru-RU"/>
        </w:rPr>
        <w:t>муниципальной</w:t>
      </w:r>
      <w:r w:rsidRPr="00E45BED">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ED" w:rsidRPr="00E45BED"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sz w:val="28"/>
          <w:szCs w:val="28"/>
          <w:lang w:eastAsia="en-US"/>
        </w:rPr>
        <w:t xml:space="preserve">       </w:t>
      </w:r>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E45BED">
        <w:rPr>
          <w:rFonts w:ascii="Times New Roman" w:hAnsi="Times New Roman"/>
          <w:bCs/>
          <w:color w:val="000000" w:themeColor="text1"/>
          <w:sz w:val="28"/>
          <w:szCs w:val="28"/>
          <w:lang w:eastAsia="en-US"/>
        </w:rPr>
        <w:t>от 27.07.2010 № 210-ФЗ</w:t>
      </w:r>
      <w:r w:rsidRPr="00E45BED">
        <w:rPr>
          <w:rFonts w:ascii="Times New Roman" w:hAnsi="Times New Roman"/>
          <w:color w:val="020C22"/>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45BED">
        <w:rPr>
          <w:rFonts w:ascii="Times New Roman" w:hAnsi="Times New Roman"/>
          <w:color w:val="020C22"/>
          <w:sz w:val="28"/>
          <w:szCs w:val="28"/>
          <w:lang w:eastAsia="en-US"/>
        </w:rPr>
        <w:t xml:space="preserve"> срока таких исправлений. </w:t>
      </w:r>
      <w:proofErr w:type="gramStart"/>
      <w:r w:rsidRPr="00E45BED">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en-US"/>
        </w:rPr>
        <w:t>от 27.07.2010 № 210-ФЗ</w:t>
      </w:r>
      <w:r w:rsidRPr="00E45BED">
        <w:rPr>
          <w:rFonts w:ascii="Times New Roman" w:hAnsi="Times New Roman"/>
          <w:color w:val="020C22"/>
          <w:sz w:val="28"/>
          <w:szCs w:val="28"/>
          <w:lang w:eastAsia="en-US"/>
        </w:rPr>
        <w:t>;</w:t>
      </w:r>
      <w:proofErr w:type="gramEnd"/>
    </w:p>
    <w:p w:rsidR="00E45BED" w:rsidRPr="00E45BED"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color w:val="020C22"/>
          <w:sz w:val="28"/>
          <w:szCs w:val="28"/>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        </w:t>
      </w:r>
      <w:proofErr w:type="gramStart"/>
      <w:r w:rsidRPr="00E45BED">
        <w:rPr>
          <w:rFonts w:ascii="Times New Roman" w:eastAsia="Times New Roman" w:hAnsi="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5BED">
        <w:rPr>
          <w:rFonts w:ascii="Times New Roman" w:eastAsia="Times New Roman" w:hAnsi="Times New Roman"/>
          <w:color w:val="020C22"/>
          <w:sz w:val="28"/>
          <w:szCs w:val="28"/>
          <w:lang w:eastAsia="ru-RU"/>
        </w:rPr>
        <w:t xml:space="preserve">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roofErr w:type="gramEnd"/>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sz w:val="28"/>
          <w:szCs w:val="28"/>
          <w:lang w:eastAsia="ru-RU"/>
        </w:rPr>
        <w:t xml:space="preserve">        </w:t>
      </w:r>
      <w:proofErr w:type="gramStart"/>
      <w:r w:rsidRPr="00E45BED">
        <w:rPr>
          <w:rFonts w:ascii="Times New Roman" w:eastAsia="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E45BED">
        <w:rPr>
          <w:rFonts w:ascii="Times New Roman" w:eastAsia="Times New Roman" w:hAnsi="Times New Roman"/>
          <w:color w:val="020C22"/>
          <w:sz w:val="28"/>
          <w:szCs w:val="28"/>
          <w:lang w:eastAsia="ru-RU"/>
        </w:rPr>
        <w:t xml:space="preserve">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sz w:val="28"/>
          <w:szCs w:val="28"/>
          <w:lang w:eastAsia="ru-RU"/>
        </w:rPr>
        <w:t>.</w:t>
      </w:r>
      <w:proofErr w:type="gramEnd"/>
      <w:r w:rsidRPr="00E45BED">
        <w:rPr>
          <w:rFonts w:ascii="Times New Roman" w:eastAsia="Times New Roman" w:hAnsi="Times New Roman"/>
          <w:sz w:val="28"/>
          <w:szCs w:val="28"/>
          <w:lang w:eastAsia="ru-RU"/>
        </w:rPr>
        <w:t xml:space="preserve">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roofErr w:type="gramEnd"/>
    </w:p>
    <w:p w:rsidR="00A10FB5" w:rsidRPr="00A10FB5" w:rsidRDefault="00E45BED" w:rsidP="00E45BED">
      <w:pPr>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4</w:t>
      </w:r>
      <w:r w:rsidR="00A10FB5" w:rsidRPr="00A10FB5">
        <w:rPr>
          <w:rFonts w:ascii="Times New Roman" w:hAnsi="Times New Roman"/>
          <w:sz w:val="28"/>
          <w:szCs w:val="28"/>
          <w:lang w:eastAsia="en-US"/>
        </w:rPr>
        <w:t>.Опубликовать настоящее постановление  в газете  «</w:t>
      </w:r>
      <w:proofErr w:type="spellStart"/>
      <w:r w:rsidR="00A10FB5" w:rsidRPr="00A10FB5">
        <w:rPr>
          <w:rFonts w:ascii="Times New Roman" w:hAnsi="Times New Roman"/>
          <w:sz w:val="28"/>
          <w:szCs w:val="28"/>
          <w:lang w:eastAsia="en-US"/>
        </w:rPr>
        <w:t>Джегутинская</w:t>
      </w:r>
      <w:proofErr w:type="spellEnd"/>
      <w:r w:rsidR="00A10FB5" w:rsidRPr="00A10FB5">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10FB5" w:rsidRPr="00A10FB5" w:rsidRDefault="00A10FB5" w:rsidP="00A10FB5">
      <w:pPr>
        <w:suppressAutoHyphens w:val="0"/>
        <w:spacing w:after="0" w:line="240" w:lineRule="auto"/>
        <w:contextualSpacing/>
        <w:jc w:val="both"/>
        <w:rPr>
          <w:rFonts w:ascii="Times New Roman" w:hAnsi="Times New Roman"/>
          <w:sz w:val="28"/>
          <w:szCs w:val="28"/>
          <w:lang w:eastAsia="en-US"/>
        </w:rPr>
      </w:pPr>
      <w:r w:rsidRPr="00A10FB5">
        <w:rPr>
          <w:rFonts w:ascii="Times New Roman" w:hAnsi="Times New Roman"/>
          <w:w w:val="103"/>
          <w:sz w:val="28"/>
          <w:szCs w:val="28"/>
          <w:lang w:eastAsia="en-US"/>
        </w:rPr>
        <w:t xml:space="preserve">       </w:t>
      </w:r>
      <w:r w:rsidR="00E45BED">
        <w:rPr>
          <w:rFonts w:ascii="Times New Roman" w:hAnsi="Times New Roman"/>
          <w:w w:val="103"/>
          <w:sz w:val="28"/>
          <w:szCs w:val="28"/>
          <w:lang w:eastAsia="en-US"/>
        </w:rPr>
        <w:t xml:space="preserve">     </w:t>
      </w:r>
      <w:r w:rsidR="00E45BED">
        <w:rPr>
          <w:rFonts w:ascii="Times New Roman" w:hAnsi="Times New Roman"/>
          <w:sz w:val="28"/>
          <w:szCs w:val="28"/>
          <w:lang w:eastAsia="en-US"/>
        </w:rPr>
        <w:t>5</w:t>
      </w:r>
      <w:r w:rsidRPr="00A10FB5">
        <w:rPr>
          <w:rFonts w:ascii="Times New Roman" w:hAnsi="Times New Roman"/>
          <w:sz w:val="28"/>
          <w:szCs w:val="28"/>
          <w:lang w:eastAsia="en-US"/>
        </w:rPr>
        <w:t>.</w:t>
      </w:r>
      <w:proofErr w:type="gramStart"/>
      <w:r w:rsidRPr="00A10FB5">
        <w:rPr>
          <w:rFonts w:ascii="Times New Roman" w:hAnsi="Times New Roman"/>
          <w:sz w:val="28"/>
          <w:szCs w:val="28"/>
          <w:lang w:eastAsia="en-US"/>
        </w:rPr>
        <w:t>Разместить</w:t>
      </w:r>
      <w:proofErr w:type="gramEnd"/>
      <w:r w:rsidRPr="00A10FB5">
        <w:rPr>
          <w:rFonts w:ascii="Times New Roman" w:hAnsi="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A10FB5">
          <w:rPr>
            <w:rFonts w:ascii="Times New Roman" w:hAnsi="Times New Roman"/>
            <w:color w:val="0000FF"/>
            <w:sz w:val="28"/>
            <w:szCs w:val="28"/>
            <w:u w:val="single"/>
            <w:lang w:val="en-US" w:eastAsia="en-US"/>
          </w:rPr>
          <w:t>www</w:t>
        </w:r>
        <w:r w:rsidRPr="00A10FB5">
          <w:rPr>
            <w:rFonts w:ascii="Times New Roman" w:hAnsi="Times New Roman"/>
            <w:color w:val="0000FF"/>
            <w:sz w:val="28"/>
            <w:szCs w:val="28"/>
            <w:u w:val="single"/>
            <w:lang w:eastAsia="en-US"/>
          </w:rPr>
          <w:t>.</w:t>
        </w:r>
        <w:proofErr w:type="spellStart"/>
        <w:r w:rsidRPr="00A10FB5">
          <w:rPr>
            <w:rFonts w:ascii="Times New Roman" w:hAnsi="Times New Roman"/>
            <w:color w:val="0000FF"/>
            <w:sz w:val="28"/>
            <w:szCs w:val="28"/>
            <w:u w:val="single"/>
            <w:lang w:val="en-US" w:eastAsia="en-US"/>
          </w:rPr>
          <w:t>udmunicipal</w:t>
        </w:r>
        <w:proofErr w:type="spellEnd"/>
        <w:r w:rsidRPr="00A10FB5">
          <w:rPr>
            <w:rFonts w:ascii="Times New Roman" w:hAnsi="Times New Roman"/>
            <w:color w:val="0000FF"/>
            <w:sz w:val="28"/>
            <w:szCs w:val="28"/>
            <w:u w:val="single"/>
            <w:lang w:eastAsia="en-US"/>
          </w:rPr>
          <w:t>.</w:t>
        </w:r>
        <w:proofErr w:type="spellStart"/>
        <w:r w:rsidRPr="00A10FB5">
          <w:rPr>
            <w:rFonts w:ascii="Times New Roman" w:hAnsi="Times New Roman"/>
            <w:color w:val="0000FF"/>
            <w:sz w:val="28"/>
            <w:szCs w:val="28"/>
            <w:u w:val="single"/>
            <w:lang w:val="en-US" w:eastAsia="en-US"/>
          </w:rPr>
          <w:t>ru</w:t>
        </w:r>
        <w:proofErr w:type="spellEnd"/>
      </w:hyperlink>
      <w:r w:rsidRPr="00A10FB5">
        <w:rPr>
          <w:rFonts w:ascii="Times New Roman" w:hAnsi="Times New Roman"/>
          <w:sz w:val="28"/>
          <w:szCs w:val="28"/>
          <w:lang w:eastAsia="en-US"/>
        </w:rPr>
        <w:t>.</w:t>
      </w:r>
    </w:p>
    <w:p w:rsidR="00A10FB5" w:rsidRPr="00A10FB5" w:rsidRDefault="00E45BED" w:rsidP="00A10FB5">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     6</w:t>
      </w:r>
      <w:r w:rsidR="00A10FB5" w:rsidRPr="00A10FB5">
        <w:rPr>
          <w:rFonts w:ascii="Times New Roman" w:hAnsi="Times New Roman"/>
          <w:sz w:val="28"/>
          <w:szCs w:val="28"/>
          <w:lang w:eastAsia="en-US"/>
        </w:rPr>
        <w:t>.Настоящее постановление вступает в силу со дня официального опубликования (обнародования).</w:t>
      </w:r>
    </w:p>
    <w:p w:rsidR="00A10FB5" w:rsidRPr="00A10FB5" w:rsidRDefault="00E45BED" w:rsidP="00A10FB5">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 7</w:t>
      </w:r>
      <w:r w:rsidR="00A10FB5" w:rsidRPr="00A10FB5">
        <w:rPr>
          <w:rFonts w:ascii="Times New Roman" w:hAnsi="Times New Roman"/>
          <w:sz w:val="28"/>
          <w:szCs w:val="28"/>
          <w:lang w:eastAsia="en-US"/>
        </w:rPr>
        <w:t>.</w:t>
      </w:r>
      <w:proofErr w:type="gramStart"/>
      <w:r w:rsidR="00A10FB5" w:rsidRPr="00A10FB5">
        <w:rPr>
          <w:rFonts w:ascii="Times New Roman" w:hAnsi="Times New Roman"/>
          <w:sz w:val="28"/>
          <w:szCs w:val="28"/>
          <w:lang w:eastAsia="en-US"/>
        </w:rPr>
        <w:t>Контроль за</w:t>
      </w:r>
      <w:proofErr w:type="gramEnd"/>
      <w:r w:rsidR="00A10FB5" w:rsidRPr="00A10FB5">
        <w:rPr>
          <w:rFonts w:ascii="Times New Roman" w:hAnsi="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10FB5" w:rsidRPr="009D746B" w:rsidRDefault="00A10FB5" w:rsidP="009D746B">
      <w:pPr>
        <w:suppressAutoHyphens w:val="0"/>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 xml:space="preserve">Глава администрации </w:t>
      </w: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 xml:space="preserve">Усть-Джегутинского </w:t>
      </w: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 xml:space="preserve">муниципального района                                                         М. А. </w:t>
      </w:r>
      <w:proofErr w:type="spellStart"/>
      <w:r w:rsidRPr="009D746B">
        <w:rPr>
          <w:rFonts w:ascii="Times New Roman" w:hAnsi="Times New Roman"/>
          <w:b/>
          <w:sz w:val="28"/>
          <w:szCs w:val="28"/>
          <w:lang w:eastAsia="en-US"/>
        </w:rPr>
        <w:t>Лайпанов</w:t>
      </w:r>
      <w:proofErr w:type="spellEnd"/>
    </w:p>
    <w:p w:rsidR="009D746B" w:rsidRPr="009D746B" w:rsidRDefault="009D746B" w:rsidP="009D746B">
      <w:pPr>
        <w:suppressAutoHyphens w:val="0"/>
        <w:spacing w:after="0" w:line="240" w:lineRule="auto"/>
        <w:rPr>
          <w:rFonts w:asciiTheme="minorHAnsi" w:hAnsiTheme="minorHAnsi" w:cstheme="minorBidi"/>
          <w:color w:val="A6A6A6"/>
          <w:sz w:val="16"/>
          <w:szCs w:val="16"/>
          <w:lang w:eastAsia="en-US"/>
        </w:rPr>
      </w:pPr>
      <w:r w:rsidRPr="009D746B">
        <w:rPr>
          <w:rFonts w:asciiTheme="minorHAnsi" w:hAnsiTheme="minorHAnsi" w:cstheme="minorBidi"/>
          <w:color w:val="A6A6A6"/>
          <w:sz w:val="16"/>
          <w:szCs w:val="16"/>
          <w:lang w:eastAsia="en-US"/>
        </w:rPr>
        <w:t xml:space="preserve"> </w:t>
      </w:r>
    </w:p>
    <w:p w:rsidR="009D746B" w:rsidRPr="009D746B" w:rsidRDefault="009D746B" w:rsidP="009D746B">
      <w:pPr>
        <w:suppressAutoHyphens w:val="0"/>
        <w:rPr>
          <w:rFonts w:ascii="Times New Roman" w:eastAsiaTheme="minorHAnsi" w:hAnsi="Times New Roman"/>
          <w:lang w:eastAsia="en-US"/>
        </w:rPr>
      </w:pPr>
    </w:p>
    <w:p w:rsidR="009D746B" w:rsidRDefault="009D746B" w:rsidP="009D746B">
      <w:pPr>
        <w:tabs>
          <w:tab w:val="left" w:pos="660"/>
          <w:tab w:val="left" w:pos="6229"/>
        </w:tabs>
        <w:autoSpaceDE w:val="0"/>
        <w:spacing w:after="0" w:line="240" w:lineRule="auto"/>
        <w:rPr>
          <w:rFonts w:ascii="Times New Roman" w:hAnsi="Times New Roman"/>
        </w:rPr>
      </w:pPr>
      <w:r>
        <w:rPr>
          <w:rFonts w:ascii="Times New Roman" w:hAnsi="Times New Roman"/>
        </w:rPr>
        <w:tab/>
      </w: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9D746B" w:rsidRDefault="009D746B"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66427A" w:rsidRDefault="0066427A" w:rsidP="00ED0600">
      <w:pPr>
        <w:tabs>
          <w:tab w:val="left" w:pos="6229"/>
        </w:tabs>
        <w:autoSpaceDE w:val="0"/>
        <w:spacing w:after="0" w:line="240" w:lineRule="auto"/>
        <w:jc w:val="right"/>
        <w:rPr>
          <w:rFonts w:ascii="Times New Roman" w:hAnsi="Times New Roman"/>
        </w:rPr>
      </w:pPr>
    </w:p>
    <w:p w:rsidR="00E45BED" w:rsidRDefault="00E45BED" w:rsidP="00ED0600">
      <w:pPr>
        <w:tabs>
          <w:tab w:val="left" w:pos="6229"/>
        </w:tabs>
        <w:autoSpaceDE w:val="0"/>
        <w:spacing w:after="0" w:line="240" w:lineRule="auto"/>
        <w:jc w:val="right"/>
        <w:rPr>
          <w:rFonts w:ascii="Times New Roman" w:hAnsi="Times New Roman"/>
        </w:rPr>
      </w:pPr>
    </w:p>
    <w:p w:rsidR="00ED0600" w:rsidRPr="00ED0600" w:rsidRDefault="00ED0600" w:rsidP="00ED0600">
      <w:pPr>
        <w:tabs>
          <w:tab w:val="left" w:pos="6229"/>
        </w:tabs>
        <w:autoSpaceDE w:val="0"/>
        <w:spacing w:after="0" w:line="240" w:lineRule="auto"/>
        <w:jc w:val="right"/>
        <w:rPr>
          <w:rFonts w:ascii="Times New Roman" w:hAnsi="Times New Roman"/>
        </w:rPr>
      </w:pPr>
      <w:bookmarkStart w:id="0" w:name="_GoBack"/>
      <w:bookmarkEnd w:id="0"/>
      <w:r w:rsidRPr="00ED0600">
        <w:rPr>
          <w:rFonts w:ascii="Times New Roman" w:hAnsi="Times New Roman"/>
        </w:rPr>
        <w:t>Приложение №1</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к  постановлению администрации</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Усть-Джегутинского  муниципального района</w:t>
      </w:r>
    </w:p>
    <w:p w:rsidR="00ED0600" w:rsidRPr="00ED0600" w:rsidRDefault="00D96FCD" w:rsidP="00ED0600">
      <w:pPr>
        <w:autoSpaceDE w:val="0"/>
        <w:spacing w:after="0" w:line="240" w:lineRule="auto"/>
        <w:jc w:val="right"/>
        <w:rPr>
          <w:rFonts w:ascii="Times New Roman" w:hAnsi="Times New Roman"/>
        </w:rPr>
      </w:pPr>
      <w:r>
        <w:rPr>
          <w:rFonts w:ascii="Times New Roman" w:hAnsi="Times New Roman"/>
        </w:rPr>
        <w:t>от 27.06.2014  № 577</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Административный регламент</w:t>
      </w:r>
    </w:p>
    <w:p w:rsidR="00ED0600" w:rsidRPr="00ED0600" w:rsidRDefault="00ED0600" w:rsidP="00ED0600">
      <w:pPr>
        <w:spacing w:after="0" w:line="240" w:lineRule="auto"/>
        <w:jc w:val="center"/>
        <w:rPr>
          <w:rFonts w:ascii="Times New Roman" w:hAnsi="Times New Roman"/>
        </w:rPr>
      </w:pPr>
      <w:r w:rsidRPr="00ED0600">
        <w:rPr>
          <w:rFonts w:ascii="Times New Roman" w:hAnsi="Times New Roman"/>
          <w:b/>
        </w:rPr>
        <w:t>по предоставлению государственной услуги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right"/>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1. Общие положения</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b/>
        </w:rPr>
      </w:pPr>
      <w:r w:rsidRPr="00ED0600">
        <w:rPr>
          <w:rFonts w:ascii="Times New Roman" w:hAnsi="Times New Roman"/>
          <w:b/>
        </w:rPr>
        <w:t>1.1. Предмет регулирования административного регламента</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Административный регламент предоставления </w:t>
      </w:r>
      <w:r w:rsidRPr="00ED0600">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ED0600">
        <w:rPr>
          <w:rFonts w:ascii="Times New Roman" w:eastAsia="Times New Roman" w:hAnsi="Times New Roman"/>
          <w:bCs/>
          <w:color w:val="000000"/>
          <w:lang w:eastAsia="ru-RU"/>
        </w:rPr>
        <w:t>Карачаево-Черкесской Республики</w:t>
      </w:r>
      <w:r w:rsidRPr="00ED0600">
        <w:rPr>
          <w:rFonts w:ascii="Times New Roman" w:eastAsia="Times New Roman" w:hAnsi="Times New Roman"/>
          <w:lang w:eastAsia="ru-RU"/>
        </w:rPr>
        <w:t xml:space="preserve">  при  исполнении отдельных   государственных   полномочий  </w:t>
      </w:r>
      <w:r w:rsidRPr="00ED0600">
        <w:rPr>
          <w:rFonts w:ascii="Times New Roman" w:eastAsia="Times New Roman" w:hAnsi="Times New Roman"/>
          <w:color w:val="000000"/>
          <w:lang w:eastAsia="ru-RU"/>
        </w:rPr>
        <w:t>Карачаево-Черкесской Республики</w:t>
      </w:r>
      <w:r w:rsidRPr="00ED0600">
        <w:rPr>
          <w:rFonts w:ascii="Times New Roman" w:eastAsia="Times New Roman" w:hAnsi="Times New Roman"/>
          <w:lang w:eastAsia="ru-RU"/>
        </w:rPr>
        <w:t xml:space="preserve">  по организации и осуществлению деятельности по опеке и  попечительству</w:t>
      </w:r>
      <w:proofErr w:type="gramStart"/>
      <w:r w:rsidRPr="00ED0600">
        <w:rPr>
          <w:rFonts w:ascii="Times New Roman" w:hAnsi="Times New Roman"/>
        </w:rPr>
        <w:t xml:space="preserve"> ,</w:t>
      </w:r>
      <w:proofErr w:type="gramEnd"/>
      <w:r w:rsidRPr="00ED0600">
        <w:rPr>
          <w:rFonts w:ascii="Times New Roman" w:hAnsi="Times New Roman"/>
        </w:rPr>
        <w:t xml:space="preserve"> государственной услуги по  представлению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ED0600" w:rsidRPr="00ED0600" w:rsidRDefault="00ED0600" w:rsidP="00ED0600">
      <w:pPr>
        <w:widowControl w:val="0"/>
        <w:autoSpaceDE w:val="0"/>
        <w:autoSpaceDN w:val="0"/>
        <w:adjustRightInd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1.2. Круг заявителей</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proofErr w:type="gramStart"/>
      <w:r w:rsidRPr="00ED0600">
        <w:rPr>
          <w:rFonts w:ascii="Times New Roman" w:hAnsi="Times New Roman"/>
        </w:rPr>
        <w:t>Получателями государственной услуги являются</w:t>
      </w:r>
      <w:r w:rsidRPr="00ED0600">
        <w:rPr>
          <w:rFonts w:ascii="Times New Roman" w:eastAsia="Times New Roman" w:hAnsi="Times New Roman"/>
          <w:color w:val="000000"/>
        </w:rPr>
        <w:t xml:space="preserve"> совершеннолетние </w:t>
      </w:r>
      <w:r w:rsidRPr="00ED0600">
        <w:rPr>
          <w:rFonts w:ascii="Times New Roman" w:hAnsi="Times New Roman"/>
        </w:rPr>
        <w:t>дееспособные лица, изъявившие желание усыновить (удочерить) ребенка, за исключением отдельных категорий лиц, определенных действующим законодательством  Российской Федерации</w:t>
      </w:r>
      <w:r w:rsidRPr="00ED0600">
        <w:rPr>
          <w:rFonts w:ascii="Times New Roman" w:hAnsi="Times New Roman"/>
          <w:bCs/>
        </w:rPr>
        <w:t xml:space="preserve">, </w:t>
      </w:r>
      <w:r w:rsidRPr="00ED0600">
        <w:rPr>
          <w:rFonts w:ascii="Times New Roman" w:eastAsia="Times New Roman" w:hAnsi="Times New Roman"/>
          <w:color w:val="000000"/>
        </w:rPr>
        <w:t xml:space="preserve">зарегистрированные по месту жительства </w:t>
      </w:r>
      <w:r w:rsidRPr="00ED0600">
        <w:rPr>
          <w:rFonts w:ascii="Times New Roman" w:hAnsi="Times New Roman"/>
          <w:color w:val="000000"/>
        </w:rPr>
        <w:t xml:space="preserve">или по месту пребывания </w:t>
      </w:r>
      <w:r w:rsidRPr="00ED0600">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ED0600">
        <w:rPr>
          <w:rFonts w:ascii="Times New Roman" w:hAnsi="Times New Roman"/>
        </w:rPr>
        <w:t xml:space="preserve">(далее - заявители). </w:t>
      </w:r>
      <w:proofErr w:type="gramEnd"/>
    </w:p>
    <w:p w:rsidR="00ED0600" w:rsidRPr="00ED0600" w:rsidRDefault="00ED0600" w:rsidP="00ED0600">
      <w:pPr>
        <w:widowControl w:val="0"/>
        <w:tabs>
          <w:tab w:val="left" w:pos="0"/>
        </w:tabs>
        <w:spacing w:after="0" w:line="240" w:lineRule="auto"/>
        <w:jc w:val="both"/>
        <w:rPr>
          <w:rFonts w:ascii="Times New Roman" w:hAnsi="Times New Roman"/>
          <w:color w:val="000000"/>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b/>
        </w:rPr>
        <w:t>1.3. Порядок информирования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1.3.2  Часы приема посетителей в Администрации:  понедельник - пятница: с 9.00 до 18.00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1.3.3 Контактные телефоны: приемная Главы администрации Усть-Джегутинского муниципального района (далее-Глава) (8-878-75)-7-45-25;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Специалисты по опеке и попечительству: (8-87875)-7-13-14</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1.3.4 . Официальный сайт   администрации  Усть-Джегутинского муниципального района в сети «Интернет»  </w:t>
      </w:r>
      <w:r w:rsidRPr="00ED0600">
        <w:rPr>
          <w:rFonts w:ascii="Times New Roman" w:hAnsi="Times New Roman"/>
          <w:lang w:val="en-US"/>
        </w:rPr>
        <w:t>www</w:t>
      </w:r>
      <w:r w:rsidRPr="00ED0600">
        <w:rPr>
          <w:rFonts w:ascii="Times New Roman" w:hAnsi="Times New Roman"/>
        </w:rPr>
        <w:t>.</w:t>
      </w:r>
      <w:r w:rsidRPr="00ED0600">
        <w:rPr>
          <w:rFonts w:ascii="Times New Roman" w:hAnsi="Times New Roman"/>
          <w:lang w:val="en-US"/>
        </w:rPr>
        <w:t>udmunicipal</w:t>
      </w:r>
      <w:r w:rsidRPr="00ED0600">
        <w:rPr>
          <w:rFonts w:ascii="Times New Roman" w:hAnsi="Times New Roman"/>
        </w:rPr>
        <w:t>.</w:t>
      </w:r>
      <w:r w:rsidRPr="00ED0600">
        <w:rPr>
          <w:rFonts w:ascii="Times New Roman" w:hAnsi="Times New Roman"/>
          <w:lang w:val="en-US"/>
        </w:rPr>
        <w:t>ru</w:t>
      </w:r>
    </w:p>
    <w:p w:rsidR="00ED0600" w:rsidRPr="00ED0600" w:rsidRDefault="00ED0600" w:rsidP="00D96FCD">
      <w:pPr>
        <w:tabs>
          <w:tab w:val="left" w:pos="0"/>
        </w:tabs>
        <w:spacing w:line="240" w:lineRule="auto"/>
        <w:ind w:right="98"/>
        <w:jc w:val="both"/>
        <w:rPr>
          <w:rFonts w:ascii="Times New Roman" w:hAnsi="Times New Roman"/>
        </w:rPr>
      </w:pPr>
      <w:r w:rsidRPr="00ED0600">
        <w:rPr>
          <w:rFonts w:ascii="Times New Roman" w:hAnsi="Times New Roman"/>
        </w:rPr>
        <w:t xml:space="preserve">        1.3.5. Электронная почта: </w:t>
      </w:r>
      <w:proofErr w:type="spellStart"/>
      <w:r w:rsidRPr="00ED0600">
        <w:rPr>
          <w:rFonts w:ascii="Times New Roman" w:hAnsi="Times New Roman"/>
          <w:lang w:val="en-US"/>
        </w:rPr>
        <w:t>ud</w:t>
      </w:r>
      <w:proofErr w:type="spellEnd"/>
      <w:r w:rsidRPr="00ED0600">
        <w:rPr>
          <w:rFonts w:ascii="Times New Roman" w:hAnsi="Times New Roman"/>
        </w:rPr>
        <w:t>.</w:t>
      </w:r>
      <w:proofErr w:type="spellStart"/>
      <w:r w:rsidRPr="00ED0600">
        <w:rPr>
          <w:rFonts w:ascii="Times New Roman" w:hAnsi="Times New Roman"/>
          <w:lang w:val="en-US"/>
        </w:rPr>
        <w:t>soc</w:t>
      </w:r>
      <w:proofErr w:type="spellEnd"/>
      <w:r w:rsidRPr="00ED0600">
        <w:rPr>
          <w:rFonts w:ascii="Times New Roman" w:hAnsi="Times New Roman"/>
        </w:rPr>
        <w:t>.</w:t>
      </w:r>
      <w:proofErr w:type="spellStart"/>
      <w:r w:rsidRPr="00ED0600">
        <w:rPr>
          <w:rFonts w:ascii="Times New Roman" w:hAnsi="Times New Roman"/>
          <w:lang w:val="en-US"/>
        </w:rPr>
        <w:t>opeka</w:t>
      </w:r>
      <w:proofErr w:type="spellEnd"/>
      <w:r w:rsidRPr="00ED0600">
        <w:rPr>
          <w:rFonts w:ascii="Times New Roman" w:hAnsi="Times New Roman"/>
        </w:rPr>
        <w:t>@</w:t>
      </w:r>
      <w:r w:rsidRPr="00ED0600">
        <w:rPr>
          <w:rFonts w:ascii="Times New Roman" w:hAnsi="Times New Roman"/>
          <w:lang w:val="en-US"/>
        </w:rPr>
        <w:t>mail</w:t>
      </w:r>
      <w:r w:rsidRPr="00ED0600">
        <w:rPr>
          <w:rFonts w:ascii="Times New Roman" w:hAnsi="Times New Roman"/>
        </w:rPr>
        <w:t>.</w:t>
      </w:r>
      <w:proofErr w:type="spellStart"/>
      <w:r w:rsidRPr="00ED0600">
        <w:rPr>
          <w:rFonts w:ascii="Times New Roman" w:hAnsi="Times New Roman"/>
          <w:lang w:val="en-US"/>
        </w:rPr>
        <w:t>ru</w:t>
      </w:r>
      <w:proofErr w:type="spell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Информация о предоставлении и исполнении государственной услуги  осуществляется посредством:</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личного обращения;</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телефонной связи;</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электронной почты;</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размещения на информационном сайте  Администрации;  </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xml:space="preserve"> -информационных стендов, размещаемых в Администрации.</w:t>
      </w:r>
    </w:p>
    <w:p w:rsidR="00ED0600" w:rsidRPr="00ED0600" w:rsidRDefault="00ED0600" w:rsidP="00ED0600">
      <w:pPr>
        <w:shd w:val="clear" w:color="auto" w:fill="FFFFFF"/>
        <w:spacing w:after="0" w:line="240" w:lineRule="auto"/>
        <w:ind w:firstLine="540"/>
        <w:jc w:val="both"/>
        <w:rPr>
          <w:rFonts w:ascii="Times New Roman" w:hAnsi="Times New Roman"/>
        </w:rPr>
      </w:pPr>
      <w:r w:rsidRPr="00ED0600">
        <w:rPr>
          <w:rFonts w:ascii="Times New Roman" w:hAnsi="Times New Roman"/>
        </w:rPr>
        <w:t xml:space="preserve">  На информационных стендах, размещаемых в помещениях   Администрации, содержится следующая информация:</w:t>
      </w:r>
    </w:p>
    <w:p w:rsidR="00ED0600" w:rsidRPr="00ED0600" w:rsidRDefault="00ED0600" w:rsidP="00ED0600">
      <w:pPr>
        <w:shd w:val="clear" w:color="auto" w:fill="FFFFFF"/>
        <w:spacing w:after="0" w:line="240" w:lineRule="auto"/>
        <w:jc w:val="both"/>
        <w:rPr>
          <w:rFonts w:ascii="Times New Roman" w:hAnsi="Times New Roman"/>
        </w:rPr>
      </w:pPr>
      <w:r w:rsidRPr="00ED0600">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-перечень документов, представляемых заявителями для получения государственной услуги;</w:t>
      </w:r>
    </w:p>
    <w:p w:rsidR="00ED0600" w:rsidRPr="00ED0600" w:rsidRDefault="00ED0600" w:rsidP="00ED0600">
      <w:pPr>
        <w:tabs>
          <w:tab w:val="left" w:pos="0"/>
        </w:tabs>
        <w:autoSpaceDE w:val="0"/>
        <w:spacing w:after="0" w:line="240" w:lineRule="auto"/>
        <w:jc w:val="both"/>
        <w:rPr>
          <w:rFonts w:ascii="Times New Roman" w:eastAsia="Times New Roman" w:hAnsi="Times New Roman"/>
        </w:rPr>
      </w:pPr>
      <w:r w:rsidRPr="00ED0600">
        <w:rPr>
          <w:rFonts w:ascii="Times New Roman" w:eastAsia="Times New Roman" w:hAnsi="Times New Roman"/>
        </w:rPr>
        <w:t>- образец заявления на получение государственной услуги (Приложение  №2 к  Регламенту);</w:t>
      </w:r>
    </w:p>
    <w:p w:rsidR="00ED0600" w:rsidRPr="00ED0600" w:rsidRDefault="00ED0600" w:rsidP="00ED0600">
      <w:pPr>
        <w:widowControl w:val="0"/>
        <w:spacing w:after="0" w:line="240" w:lineRule="auto"/>
        <w:jc w:val="both"/>
        <w:rPr>
          <w:rFonts w:ascii="Times New Roman" w:eastAsia="Lucida Sans Unicode" w:hAnsi="Times New Roman"/>
          <w:color w:val="000000"/>
          <w:lang w:eastAsia="en-US" w:bidi="en-US"/>
        </w:rPr>
      </w:pPr>
      <w:r w:rsidRPr="00ED0600">
        <w:rPr>
          <w:rFonts w:ascii="Times New Roman" w:eastAsia="Lucida Sans Unicode" w:hAnsi="Times New Roman"/>
          <w:color w:val="000000"/>
          <w:lang w:eastAsia="en-US" w:bidi="en-US"/>
        </w:rPr>
        <w:t>-</w:t>
      </w:r>
      <w:proofErr w:type="spellStart"/>
      <w:r w:rsidRPr="00ED0600">
        <w:rPr>
          <w:rFonts w:ascii="Times New Roman" w:eastAsia="Lucida Sans Unicode" w:hAnsi="Times New Roman"/>
          <w:color w:val="FFFFFF"/>
          <w:lang w:eastAsia="en-US" w:bidi="en-US"/>
        </w:rPr>
        <w:t>р</w:t>
      </w:r>
      <w:r w:rsidRPr="00ED0600">
        <w:rPr>
          <w:rFonts w:ascii="Times New Roman" w:eastAsia="Lucida Sans Unicode" w:hAnsi="Times New Roman"/>
          <w:color w:val="000000"/>
          <w:lang w:eastAsia="en-US" w:bidi="en-US"/>
        </w:rPr>
        <w:t>блок</w:t>
      </w:r>
      <w:proofErr w:type="spellEnd"/>
      <w:r w:rsidRPr="00ED0600">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№3 к  Регламенту).</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 Стандарт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2.1. Наименование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both"/>
        <w:rPr>
          <w:rFonts w:ascii="Times New Roman" w:hAnsi="Times New Roman"/>
          <w:b/>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2.2. Наименование уполномоченного органа, предоставляющего государственную услугу</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2.3. Организации, участвующие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В целях, связанных с предоставлением государственной услуги,   Администрация взаимодействует  </w:t>
      </w:r>
      <w:proofErr w:type="gramStart"/>
      <w:r w:rsidRPr="00ED0600">
        <w:rPr>
          <w:rFonts w:ascii="Times New Roman" w:hAnsi="Times New Roman"/>
        </w:rPr>
        <w:t>с</w:t>
      </w:r>
      <w:proofErr w:type="gramEnd"/>
      <w:r w:rsidRPr="00ED0600">
        <w:rPr>
          <w:rFonts w:ascii="Times New Roman" w:hAnsi="Times New Roman"/>
        </w:rPr>
        <w:t>:</w:t>
      </w:r>
    </w:p>
    <w:p w:rsidR="00ED0600" w:rsidRPr="00ED0600" w:rsidRDefault="00ED0600" w:rsidP="00ED0600">
      <w:pPr>
        <w:spacing w:after="0" w:line="240" w:lineRule="auto"/>
        <w:rPr>
          <w:rFonts w:ascii="Times New Roman" w:hAnsi="Times New Roman"/>
        </w:rPr>
      </w:pPr>
      <w:r w:rsidRPr="00ED0600">
        <w:rPr>
          <w:rFonts w:ascii="Times New Roman" w:hAnsi="Times New Roman"/>
        </w:rPr>
        <w:t xml:space="preserve">       </w:t>
      </w:r>
      <w:r w:rsidRPr="00ED0600">
        <w:rPr>
          <w:rFonts w:ascii="Times New Roman" w:hAnsi="Times New Roman"/>
          <w:iCs/>
        </w:rPr>
        <w:t xml:space="preserve">- </w:t>
      </w:r>
      <w:r w:rsidRPr="00ED0600">
        <w:rPr>
          <w:rFonts w:ascii="Times New Roman" w:hAnsi="Times New Roman"/>
        </w:rPr>
        <w:t>государственными учреждениями - Центрами занятости населения Карачаево-Черкесской Республики</w:t>
      </w:r>
      <w:r w:rsidRPr="00ED0600">
        <w:rPr>
          <w:rFonts w:ascii="Times New Roman" w:hAnsi="Times New Roman"/>
          <w:iCs/>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территориальными отделениями Пенсионного Фонда Российской Федерации по Карачаево-Черкесской Республике;</w:t>
      </w:r>
    </w:p>
    <w:p w:rsidR="00ED0600" w:rsidRPr="00ED0600" w:rsidRDefault="00ED0600" w:rsidP="00ED0600">
      <w:pPr>
        <w:spacing w:after="0" w:line="240" w:lineRule="auto"/>
        <w:ind w:firstLine="360"/>
        <w:rPr>
          <w:rFonts w:ascii="Times New Roman" w:hAnsi="Times New Roman"/>
          <w:color w:val="FF0000"/>
        </w:rPr>
      </w:pPr>
      <w:r w:rsidRPr="00ED0600">
        <w:rPr>
          <w:rFonts w:ascii="Times New Roman" w:hAnsi="Times New Roman"/>
        </w:rPr>
        <w:t>- с  Отделом Федеральной миграционной службы по Карачаево-Черкесской Республике</w:t>
      </w:r>
      <w:r w:rsidRPr="00ED0600">
        <w:rPr>
          <w:rFonts w:ascii="Times New Roman" w:hAnsi="Times New Roman"/>
          <w:color w:val="FF0000"/>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межрайонными, районными инспекциями Федеральной налоговой службы Российской Федерации по Карачаево-Черкесской Республике;</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w:t>
      </w:r>
      <w:r w:rsidRPr="00ED0600">
        <w:rPr>
          <w:rFonts w:ascii="Times New Roman" w:eastAsia="Times New Roman" w:hAnsi="Times New Roman"/>
          <w:iCs/>
          <w:lang w:eastAsia="ru-RU"/>
        </w:rPr>
        <w:t>администрациями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suppressAutoHyphens w:val="0"/>
        <w:autoSpaceDE w:val="0"/>
        <w:autoSpaceDN w:val="0"/>
        <w:adjustRightInd w:val="0"/>
        <w:spacing w:after="0" w:line="240" w:lineRule="auto"/>
        <w:jc w:val="both"/>
        <w:rPr>
          <w:rFonts w:ascii="Times New Roman" w:eastAsia="Times New Roman" w:hAnsi="Times New Roman"/>
          <w:lang w:eastAsia="ru-RU"/>
        </w:rPr>
      </w:pPr>
      <w:r w:rsidRPr="00ED0600">
        <w:rPr>
          <w:rFonts w:ascii="Times New Roman" w:eastAsia="Times New Roman" w:hAnsi="Times New Roman"/>
          <w:lang w:eastAsia="ru-RU"/>
        </w:rPr>
        <w:t xml:space="preserve">      - органами записи актов гражданского состояния;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Министерством  внутренних дел Российской Федерации по Карачаево-Черкесской Республике;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 с Управлением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b/>
        </w:rPr>
        <w:t>2.4</w:t>
      </w:r>
      <w:r w:rsidRPr="00ED0600">
        <w:rPr>
          <w:rFonts w:ascii="Times New Roman" w:hAnsi="Times New Roman"/>
        </w:rPr>
        <w:t xml:space="preserve">.  </w:t>
      </w:r>
      <w:r w:rsidRPr="00ED0600">
        <w:rPr>
          <w:rFonts w:ascii="Times New Roman" w:hAnsi="Times New Roman"/>
          <w:b/>
        </w:rPr>
        <w:t>Результат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Cs/>
          <w:color w:val="000000"/>
        </w:rPr>
      </w:pPr>
      <w:r w:rsidRPr="00ED0600">
        <w:rPr>
          <w:rFonts w:ascii="Times New Roman" w:hAnsi="Times New Roman"/>
        </w:rPr>
        <w:t>Результатом предоставления государственной услуги является: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bCs/>
          <w:color w:val="000000"/>
        </w:rPr>
        <w:t>- 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w:t>
      </w:r>
      <w:r w:rsidRPr="00ED0600">
        <w:rPr>
          <w:rFonts w:ascii="Times New Roman" w:hAnsi="Times New Roman"/>
          <w:bCs/>
          <w:color w:val="000000"/>
        </w:rPr>
        <w:t>уведомление</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rPr>
        <w:t>2.5.</w:t>
      </w:r>
      <w:r w:rsidRPr="00ED0600">
        <w:rPr>
          <w:rFonts w:ascii="Times New Roman" w:hAnsi="Times New Roman"/>
        </w:rPr>
        <w:t xml:space="preserve">  </w:t>
      </w:r>
      <w:r w:rsidRPr="00ED0600">
        <w:rPr>
          <w:rFonts w:ascii="Times New Roman" w:hAnsi="Times New Roman"/>
          <w:b/>
        </w:rPr>
        <w:t>Документы, предоставляемые   Администрацией по завершению оказания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Процедура предоставления государственной услуги завершается путем  выдачи   заявителю: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заключения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2)  </w:t>
      </w:r>
      <w:r w:rsidRPr="00ED0600">
        <w:rPr>
          <w:rFonts w:ascii="Times New Roman" w:hAnsi="Times New Roman"/>
          <w:bCs/>
          <w:color w:val="000000"/>
        </w:rPr>
        <w:t>уведомления</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2.6.</w:t>
      </w:r>
      <w:r w:rsidRPr="00ED0600">
        <w:rPr>
          <w:rFonts w:ascii="Times New Roman" w:hAnsi="Times New Roman"/>
        </w:rPr>
        <w:t xml:space="preserve">  </w:t>
      </w:r>
      <w:r w:rsidRPr="00ED0600">
        <w:rPr>
          <w:rFonts w:ascii="Times New Roman" w:hAnsi="Times New Roman"/>
          <w:b/>
        </w:rPr>
        <w:t>Способы получения заявителем результата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2.6.3. Способом фиксации результата оказания государственной услуги </w:t>
      </w:r>
      <w:r w:rsidRPr="00ED0600">
        <w:rPr>
          <w:rFonts w:ascii="Times New Roman" w:hAnsi="Times New Roman"/>
        </w:rPr>
        <w:t xml:space="preserve">является регистрация заключения  Администрации  о возможности быть кандидатом в усыновители  и   </w:t>
      </w:r>
      <w:r w:rsidRPr="00ED0600">
        <w:rPr>
          <w:rFonts w:ascii="Times New Roman" w:hAnsi="Times New Roman"/>
          <w:bCs/>
        </w:rPr>
        <w:t>уведомления</w:t>
      </w:r>
      <w:r w:rsidRPr="00ED0600">
        <w:rPr>
          <w:rFonts w:ascii="Times New Roman" w:hAnsi="Times New Roman"/>
        </w:rPr>
        <w:t xml:space="preserve">  об отказе в предоставлении государственной услуги в журнале.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2.7. Срок предоставления государственной услуги</w:t>
      </w:r>
    </w:p>
    <w:p w:rsidR="00ED0600" w:rsidRPr="00ED0600" w:rsidRDefault="00ED0600" w:rsidP="00ED0600">
      <w:pPr>
        <w:tabs>
          <w:tab w:val="left" w:pos="1455"/>
        </w:tabs>
        <w:autoSpaceDE w:val="0"/>
        <w:spacing w:after="0" w:line="240" w:lineRule="auto"/>
        <w:ind w:firstLine="540"/>
        <w:jc w:val="both"/>
        <w:rPr>
          <w:rFonts w:ascii="Times New Roman" w:hAnsi="Times New Roman"/>
        </w:rPr>
      </w:pPr>
      <w:r w:rsidRPr="00ED0600">
        <w:rPr>
          <w:rFonts w:ascii="Times New Roman" w:hAnsi="Times New Roman"/>
        </w:rPr>
        <w:tab/>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Срок предоставления государственной услуги исчисляется со дня  регистрации запроса.</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2.8. Правовые основания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Предоставление государственной услуги осуществляется в соответствии </w:t>
      </w:r>
      <w:proofErr w:type="gramStart"/>
      <w:r w:rsidRPr="00ED0600">
        <w:rPr>
          <w:rFonts w:ascii="Times New Roman" w:hAnsi="Times New Roman"/>
        </w:rPr>
        <w:t>с</w:t>
      </w:r>
      <w:proofErr w:type="gram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 </w:t>
      </w:r>
      <w:r w:rsidRPr="00ED0600">
        <w:rPr>
          <w:rFonts w:ascii="Times New Roman" w:hAnsi="Times New Roman"/>
          <w:color w:val="000000"/>
        </w:rPr>
        <w:t>Конституцией Российской Федерации;</w:t>
      </w:r>
    </w:p>
    <w:p w:rsidR="00ED0600" w:rsidRPr="00ED0600" w:rsidRDefault="00ED0600" w:rsidP="00ED0600">
      <w:pPr>
        <w:spacing w:after="0" w:line="240" w:lineRule="auto"/>
        <w:ind w:firstLine="540"/>
        <w:jc w:val="both"/>
        <w:rPr>
          <w:rFonts w:ascii="Times New Roman" w:hAnsi="Times New Roman"/>
        </w:rPr>
      </w:pPr>
      <w:r w:rsidRPr="00ED0600">
        <w:rPr>
          <w:rFonts w:ascii="Times New Roman" w:hAnsi="Times New Roman"/>
        </w:rPr>
        <w:t>- Гражданским кодексом Российской Федерации</w:t>
      </w:r>
      <w:r w:rsidRPr="00ED0600">
        <w:rPr>
          <w:rFonts w:ascii="Times New Roman" w:hAnsi="Times New Roman"/>
          <w:color w:val="76923C"/>
        </w:rPr>
        <w:t xml:space="preserve"> </w:t>
      </w:r>
      <w:r w:rsidRPr="00ED0600">
        <w:rPr>
          <w:rFonts w:ascii="Times New Roman" w:hAnsi="Times New Roman"/>
        </w:rPr>
        <w:t>(часть первая) от 30.11.1994 N 51-ФЗ;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Семейным кодексом Российской Федерации от 29.12.1995 N 223-ФЗ;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 </w:t>
      </w:r>
      <w:r w:rsidRPr="00ED0600">
        <w:rPr>
          <w:rFonts w:ascii="Times New Roman" w:hAnsi="Times New Roman"/>
          <w:color w:val="000000"/>
        </w:rPr>
        <w:t xml:space="preserve"> Федеральным законом  от 16.04 2001  № 44-ФЗ «О государственном банке данных о детях, оставшихся без попечения родителей»;</w:t>
      </w: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24.04.2008  № 48-ФЗ «Об опеке и попечительстве»;</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27.072010 № 210-ФЗ «Об организации предоставления государственных и муниципальных услуг»;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Федеральным Законом  от 06.04.2011  № 63-ФЗ «Об электронной подписи»;     </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color w:val="000000"/>
        </w:rPr>
        <w:t xml:space="preserve">        - Постановлением  Правительства   Российской Федерации   от 17.11.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D0600" w:rsidRPr="00ED0600" w:rsidRDefault="00ED0600" w:rsidP="00ED0600">
      <w:pPr>
        <w:spacing w:after="0" w:line="240" w:lineRule="auto"/>
        <w:ind w:firstLine="539"/>
        <w:jc w:val="both"/>
        <w:rPr>
          <w:rFonts w:ascii="Times New Roman" w:hAnsi="Times New Roman"/>
        </w:rPr>
      </w:pPr>
      <w:proofErr w:type="gramStart"/>
      <w:r w:rsidRPr="00ED0600">
        <w:rPr>
          <w:rFonts w:ascii="Times New Roman" w:hAnsi="Times New Roman"/>
        </w:rPr>
        <w:t>- Постановлением Правительства  Российской Федерации от 29.03. 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ED0600" w:rsidRPr="00ED0600" w:rsidRDefault="00ED0600" w:rsidP="00ED0600">
      <w:pPr>
        <w:spacing w:after="0" w:line="240" w:lineRule="auto"/>
        <w:ind w:firstLine="539"/>
        <w:jc w:val="both"/>
        <w:rPr>
          <w:rFonts w:ascii="Times New Roman" w:hAnsi="Times New Roman"/>
        </w:rPr>
      </w:pPr>
    </w:p>
    <w:p w:rsidR="00ED0600" w:rsidRPr="00ED0600" w:rsidRDefault="00ED0600" w:rsidP="00ED0600">
      <w:pPr>
        <w:autoSpaceDE w:val="0"/>
        <w:spacing w:after="0" w:line="240" w:lineRule="auto"/>
        <w:ind w:firstLine="539"/>
        <w:jc w:val="both"/>
        <w:rPr>
          <w:rFonts w:ascii="Times New Roman" w:eastAsia="Times New Roman" w:hAnsi="Times New Roman"/>
          <w:lang w:eastAsia="ru-RU"/>
        </w:rPr>
      </w:pPr>
      <w:r w:rsidRPr="00ED0600">
        <w:rPr>
          <w:rFonts w:ascii="Times New Roman" w:eastAsia="Times New Roman" w:hAnsi="Times New Roman"/>
          <w:lang w:eastAsia="ru-RU"/>
        </w:rPr>
        <w:t xml:space="preserve">- Постановлением Правительства Карачаево-Черкесской Республики     от 12.03.2014 №  53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eastAsia="Times New Roman" w:hAnsi="Times New Roman"/>
          <w:lang w:eastAsia="ru-RU"/>
        </w:rPr>
        <w:t>« О Порядке ведения учета лиц, желающих  усыновить детей (ребенка)».</w:t>
      </w:r>
    </w:p>
    <w:p w:rsidR="00ED0600" w:rsidRPr="00ED0600" w:rsidRDefault="00ED0600" w:rsidP="00ED0600">
      <w:pPr>
        <w:spacing w:after="0" w:line="240" w:lineRule="auto"/>
        <w:ind w:firstLine="540"/>
        <w:jc w:val="both"/>
        <w:rPr>
          <w:rFonts w:ascii="Times New Roman" w:hAnsi="Times New Roman"/>
          <w:b/>
        </w:rPr>
      </w:pPr>
      <w:r w:rsidRPr="00ED0600">
        <w:rPr>
          <w:rFonts w:ascii="Times New Roman" w:hAnsi="Times New Roman"/>
        </w:rPr>
        <w:t xml:space="preserve"> </w:t>
      </w:r>
    </w:p>
    <w:p w:rsidR="00ED0600" w:rsidRPr="00ED0600" w:rsidRDefault="00ED0600" w:rsidP="00ED0600">
      <w:pPr>
        <w:suppressAutoHyphens w:val="0"/>
        <w:spacing w:after="0" w:line="240" w:lineRule="auto"/>
        <w:ind w:firstLine="567"/>
        <w:jc w:val="both"/>
        <w:rPr>
          <w:rFonts w:ascii="Times New Roman" w:hAnsi="Times New Roman"/>
          <w:b/>
          <w:lang w:eastAsia="ru-RU"/>
        </w:rPr>
      </w:pPr>
      <w:r w:rsidRPr="00ED0600">
        <w:rPr>
          <w:rFonts w:ascii="Times New Roman" w:hAnsi="Times New Roman"/>
          <w:b/>
          <w:lang w:eastAsia="ru-RU"/>
        </w:rPr>
        <w:t>2.9.</w:t>
      </w:r>
      <w:r w:rsidRPr="00ED0600">
        <w:rPr>
          <w:rFonts w:ascii="Times New Roman" w:hAnsi="Times New Roman"/>
          <w:lang w:eastAsia="ru-RU"/>
        </w:rPr>
        <w:t xml:space="preserve"> </w:t>
      </w:r>
      <w:r w:rsidRPr="00ED0600">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D0600" w:rsidRPr="00ED0600" w:rsidRDefault="00ED0600" w:rsidP="00ED0600">
      <w:pPr>
        <w:autoSpaceDE w:val="0"/>
        <w:spacing w:after="0" w:line="240" w:lineRule="auto"/>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При обращении за получением государственной услуги заявитель представляет:</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Запрос (заявление) на предоставление государственной услуги (далее - запрос);</w:t>
      </w:r>
    </w:p>
    <w:p w:rsidR="00ED0600" w:rsidRPr="00ED0600" w:rsidRDefault="00E45BED" w:rsidP="00ED0600">
      <w:pPr>
        <w:autoSpaceDE w:val="0"/>
        <w:spacing w:after="0" w:line="240" w:lineRule="auto"/>
        <w:ind w:firstLine="540"/>
        <w:jc w:val="both"/>
        <w:rPr>
          <w:rFonts w:ascii="Times New Roman" w:hAnsi="Times New Roman"/>
        </w:rPr>
      </w:pPr>
      <w:hyperlink r:id="rId11" w:history="1">
        <w:r w:rsidR="00ED0600" w:rsidRPr="00ED0600">
          <w:rPr>
            <w:rFonts w:ascii="Times New Roman" w:hAnsi="Times New Roman"/>
          </w:rPr>
          <w:t>Запрос</w:t>
        </w:r>
      </w:hyperlink>
      <w:r w:rsidR="00ED0600" w:rsidRPr="00ED0600">
        <w:rPr>
          <w:rFonts w:ascii="Times New Roman" w:hAnsi="Times New Roman"/>
        </w:rPr>
        <w:t xml:space="preserve"> в форме документа на бумажном носителе оформляется  согласно Приложению  №2 к Регламенту.</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документ, удостоверяющий личность, с отметкой о регистрации;</w:t>
      </w:r>
    </w:p>
    <w:p w:rsidR="00ED0600" w:rsidRPr="00ED0600" w:rsidRDefault="00ED0600" w:rsidP="00ED0600">
      <w:pPr>
        <w:tabs>
          <w:tab w:val="left" w:pos="0"/>
        </w:tabs>
        <w:autoSpaceDE w:val="0"/>
        <w:spacing w:after="0" w:line="240" w:lineRule="auto"/>
        <w:jc w:val="both"/>
        <w:rPr>
          <w:rFonts w:ascii="Times New Roman" w:hAnsi="Times New Roman"/>
        </w:rPr>
      </w:pPr>
      <w:r w:rsidRPr="00ED0600">
        <w:rPr>
          <w:rFonts w:ascii="Times New Roman" w:hAnsi="Times New Roman"/>
        </w:rPr>
        <w:t xml:space="preserve">       -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Российской Федерации;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документ о прохождении соответствующей подготовки гражданина, выразившего желание стать усыновителем, опекуном (попечителем), приёмным родителем (при наличии);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автобиографию.</w:t>
      </w:r>
    </w:p>
    <w:p w:rsidR="00ED0600" w:rsidRPr="00ED0600" w:rsidRDefault="00ED0600" w:rsidP="00ED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 xml:space="preserve">      </w:t>
      </w:r>
      <w:r w:rsidRPr="00ED0600">
        <w:rPr>
          <w:rFonts w:ascii="Times New Roman" w:hAnsi="Times New Roman"/>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ED0600" w:rsidRPr="00ED0600" w:rsidRDefault="00ED0600" w:rsidP="00D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ab/>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ED0600" w:rsidRPr="00ED0600" w:rsidRDefault="00ED0600" w:rsidP="00ED0600">
      <w:pPr>
        <w:tabs>
          <w:tab w:val="left" w:pos="567"/>
        </w:tabs>
        <w:spacing w:after="0" w:line="240" w:lineRule="auto"/>
        <w:ind w:firstLine="567"/>
        <w:jc w:val="both"/>
        <w:rPr>
          <w:rFonts w:ascii="Times New Roman" w:hAnsi="Times New Roman"/>
          <w:b/>
        </w:rPr>
      </w:pPr>
    </w:p>
    <w:p w:rsidR="00ED0600" w:rsidRPr="00ED0600" w:rsidRDefault="00ED0600" w:rsidP="00ED0600">
      <w:pPr>
        <w:tabs>
          <w:tab w:val="left" w:pos="567"/>
        </w:tabs>
        <w:spacing w:after="0" w:line="240" w:lineRule="auto"/>
        <w:ind w:firstLine="567"/>
        <w:jc w:val="both"/>
        <w:rPr>
          <w:rFonts w:ascii="Times New Roman" w:hAnsi="Times New Roman"/>
          <w:b/>
        </w:rPr>
      </w:pPr>
      <w:r w:rsidRPr="00ED0600">
        <w:rPr>
          <w:rFonts w:ascii="Times New Roman" w:hAnsi="Times New Roman"/>
          <w:b/>
        </w:rPr>
        <w:t>2.11.</w:t>
      </w:r>
      <w:r w:rsidRPr="00ED0600">
        <w:rPr>
          <w:rFonts w:ascii="Times New Roman" w:hAnsi="Times New Roman"/>
        </w:rPr>
        <w:t xml:space="preserve"> </w:t>
      </w:r>
      <w:proofErr w:type="gramStart"/>
      <w:r w:rsidRPr="00ED0600">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D0600" w:rsidRPr="00ED0600" w:rsidRDefault="00ED0600" w:rsidP="00ED0600">
      <w:pPr>
        <w:autoSpaceDE w:val="0"/>
        <w:spacing w:after="0" w:line="240" w:lineRule="auto"/>
        <w:ind w:firstLine="540"/>
        <w:jc w:val="both"/>
        <w:rPr>
          <w:rFonts w:ascii="Times New Roman" w:hAnsi="Times New Roman"/>
          <w:color w:val="FF0000"/>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bCs/>
        </w:rPr>
      </w:pPr>
      <w:r w:rsidRPr="00ED0600">
        <w:rPr>
          <w:rFonts w:ascii="Times New Roman" w:hAnsi="Times New Roman"/>
        </w:rPr>
        <w:t xml:space="preserve">      -сведения о доходах граждан, получающих пенсионные выплаты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выписка из Единого государственного  реестра  прав  </w:t>
      </w:r>
      <w:r w:rsidRPr="00ED0600">
        <w:rPr>
          <w:rFonts w:ascii="Times New Roman" w:eastAsia="Times New Roman" w:hAnsi="Times New Roman"/>
          <w:lang w:eastAsia="ru-RU"/>
        </w:rPr>
        <w:t xml:space="preserve"> (Управление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выписка из домовой (поквартирной) книги с места жительства и копия финансового лицевого счета с места жительства. Копия финансового лицевого счета и выписка из домовой книги выдается исполнителями коммунальных услуг (управляющей организацией, товариществом собственников жилья, жилищно-строительным, жилищным или иным специализированным потребительским кооперативом, а при непосредственном управлении многоквартирным домом собственниками помещений - иной организацией, производящей или приобретающей коммунальные ресурсы). В случае проживания в индивидуальном жилом доме запрашивается выписка из домовой книги, которая выдается администрациями городских или сельских поселений;</w:t>
      </w:r>
    </w:p>
    <w:p w:rsidR="00ED0600" w:rsidRPr="00ED0600" w:rsidRDefault="00ED0600" w:rsidP="00ED0600">
      <w:pPr>
        <w:numPr>
          <w:ilvl w:val="0"/>
          <w:numId w:val="9"/>
        </w:numPr>
        <w:suppressAutoHyphens w:val="0"/>
        <w:autoSpaceDE w:val="0"/>
        <w:autoSpaceDN w:val="0"/>
        <w:adjustRightInd w:val="0"/>
        <w:spacing w:after="0" w:line="240" w:lineRule="auto"/>
        <w:jc w:val="both"/>
        <w:rPr>
          <w:rFonts w:ascii="Times New Roman" w:eastAsia="Times New Roman" w:hAnsi="Times New Roman"/>
          <w:lang w:eastAsia="ru-RU"/>
        </w:rPr>
      </w:pPr>
      <w:r w:rsidRPr="00ED0600">
        <w:rPr>
          <w:rFonts w:ascii="Times New Roman" w:eastAsia="Times New Roman" w:hAnsi="Times New Roman"/>
          <w:lang w:eastAsia="ru-RU"/>
        </w:rPr>
        <w:t xml:space="preserve">сведения о количестве членов семьи, зарегистрированных совместно с заявителем, о размере занимаемой семьей площади жилого помещения (в </w:t>
      </w:r>
      <w:r w:rsidRPr="00ED0600">
        <w:rPr>
          <w:rFonts w:ascii="Times New Roman" w:eastAsia="Times New Roman" w:hAnsi="Times New Roman"/>
          <w:iCs/>
          <w:lang w:eastAsia="ru-RU"/>
        </w:rPr>
        <w:t>администрациях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tabs>
          <w:tab w:val="left" w:pos="0"/>
        </w:tabs>
        <w:autoSpaceDE w:val="0"/>
        <w:spacing w:after="0" w:line="240" w:lineRule="auto"/>
        <w:ind w:firstLine="530"/>
        <w:jc w:val="both"/>
        <w:rPr>
          <w:rFonts w:ascii="Times New Roman" w:hAnsi="Times New Roman"/>
          <w:color w:val="C0504D"/>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справку, подтверждающую отсутствие у гражданина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iCs/>
        </w:rPr>
        <w:t xml:space="preserve">-  сведения о статусе безработного (если гражданин, выразивший желание стать усыновителем является безработным)  - в </w:t>
      </w:r>
      <w:r w:rsidRPr="00ED0600">
        <w:rPr>
          <w:rFonts w:ascii="Times New Roman" w:hAnsi="Times New Roman"/>
        </w:rPr>
        <w:t>государственных учреждениях - Центрах занятости населения Карачаево-Черкесской Республики;</w:t>
      </w:r>
      <w:r w:rsidRPr="00ED0600">
        <w:rPr>
          <w:rFonts w:ascii="Times New Roman" w:hAnsi="Times New Roman"/>
          <w:iCs/>
        </w:rPr>
        <w:t xml:space="preserve">  </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xml:space="preserve">-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 xml:space="preserve"> – в Отделах Федеральной миграционной службы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сведения о доходах граждан  - в межрайонных, районных инспекциях Федеральной налоговой службы Российской Федерации по Карачаево-Черкесской Республике;</w:t>
      </w: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r w:rsidRPr="00ED0600">
        <w:rPr>
          <w:rFonts w:ascii="Times New Roman" w:eastAsia="Times New Roman" w:hAnsi="Times New Roman"/>
          <w:lang w:eastAsia="ru-RU"/>
        </w:rPr>
        <w:t xml:space="preserve">-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 – в органах записи актов гражданского состояния.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b/>
        </w:rPr>
        <w:t>2.12.</w:t>
      </w:r>
      <w:r w:rsidRPr="00ED0600">
        <w:rPr>
          <w:rFonts w:ascii="Times New Roman" w:eastAsia="Times New Roman" w:hAnsi="Times New Roman"/>
        </w:rPr>
        <w:t xml:space="preserve"> </w:t>
      </w:r>
      <w:r w:rsidRPr="00ED0600">
        <w:rPr>
          <w:rFonts w:ascii="Times New Roman" w:eastAsia="Times New Roman" w:hAnsi="Times New Roman"/>
          <w:b/>
        </w:rPr>
        <w:t>Способы подачи документов о предоставлении государственной услуги.</w:t>
      </w:r>
      <w:r w:rsidRPr="00ED0600">
        <w:rPr>
          <w:rFonts w:ascii="Times New Roman" w:eastAsia="Times New Roman" w:hAnsi="Times New Roman"/>
        </w:rPr>
        <w:t xml:space="preserve">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личного обращения заявителя, уполномоченного представителя заявителя;</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направления по почте;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с использованием электронных носителей;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посредством регионального портала (http:// </w:t>
      </w:r>
      <w:hyperlink r:id="rId12"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.09.</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r w:rsidRPr="00ED0600">
          <w:rPr>
            <w:rFonts w:ascii="Times New Roman" w:eastAsia="Times New Roman" w:hAnsi="Times New Roman"/>
            <w:u w:val="single"/>
            <w:lang w:val="en-US"/>
          </w:rPr>
          <w:t>ru</w:t>
        </w:r>
      </w:hyperlink>
      <w:r w:rsidRPr="00ED0600">
        <w:rPr>
          <w:rFonts w:ascii="Times New Roman" w:eastAsia="Times New Roman" w:hAnsi="Times New Roman"/>
          <w:lang w:eastAsia="ru-RU"/>
        </w:rPr>
        <w:t>) и  единого портала (http://</w:t>
      </w:r>
      <w:hyperlink r:id="rId13"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r w:rsidRPr="00ED0600">
          <w:rPr>
            <w:rFonts w:ascii="Times New Roman" w:eastAsia="Times New Roman" w:hAnsi="Times New Roman"/>
            <w:u w:val="single"/>
            <w:lang w:val="en-US"/>
          </w:rPr>
          <w:t>ru</w:t>
        </w:r>
      </w:hyperlink>
      <w:r w:rsidRPr="00ED0600">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2.13.</w:t>
      </w:r>
      <w:r w:rsidRPr="00ED0600">
        <w:rPr>
          <w:rFonts w:ascii="Times New Roman" w:hAnsi="Times New Roman"/>
        </w:rPr>
        <w:t xml:space="preserve"> </w:t>
      </w:r>
      <w:bookmarkStart w:id="1" w:name="_Toc146360739"/>
      <w:r w:rsidRPr="00ED0600">
        <w:rPr>
          <w:rFonts w:ascii="Times New Roman" w:hAnsi="Times New Roman"/>
          <w:b/>
        </w:rPr>
        <w:t>Указания на запрет требовать от заявителя.</w:t>
      </w:r>
    </w:p>
    <w:bookmarkEnd w:id="1"/>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не вправе требовать от заявителя:</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2.14.</w:t>
      </w:r>
      <w:r w:rsidRPr="00ED0600">
        <w:rPr>
          <w:rFonts w:ascii="Times New Roman" w:hAnsi="Times New Roman"/>
        </w:rPr>
        <w:t xml:space="preserve"> </w:t>
      </w:r>
      <w:r w:rsidRPr="00ED0600">
        <w:rPr>
          <w:rFonts w:ascii="Times New Roman" w:hAnsi="Times New Roman"/>
          <w:b/>
        </w:rPr>
        <w:t>Обязанности должностных лиц и права заявителей: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2.14.1.</w:t>
      </w:r>
      <w:r w:rsidRPr="00ED0600">
        <w:rPr>
          <w:rFonts w:ascii="Times New Roman" w:hAnsi="Times New Roman"/>
          <w:u w:val="single"/>
        </w:rPr>
        <w:t xml:space="preserve"> Должностные лица   Администрации обязаны:</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2.14.2.</w:t>
      </w:r>
      <w:r w:rsidRPr="00ED0600">
        <w:rPr>
          <w:rFonts w:ascii="Times New Roman" w:hAnsi="Times New Roman"/>
        </w:rPr>
        <w:t xml:space="preserve"> </w:t>
      </w:r>
      <w:r w:rsidRPr="00ED0600">
        <w:rPr>
          <w:rFonts w:ascii="Times New Roman" w:hAnsi="Times New Roman"/>
          <w:u w:val="single"/>
        </w:rPr>
        <w:t>Заявитель имеет право:</w:t>
      </w: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информацию о ходе предоставления государственной услуги на любой стадии;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2.15.</w:t>
      </w:r>
      <w:r w:rsidRPr="00ED0600">
        <w:rPr>
          <w:rFonts w:ascii="Times New Roman" w:hAnsi="Times New Roman"/>
        </w:rPr>
        <w:t xml:space="preserve"> </w:t>
      </w:r>
      <w:r w:rsidRPr="00ED0600">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представленные заявителем документы не соответствуют установленным требованиям;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 представленных заявителем документах содержатся противоречивые сведения.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708"/>
        <w:jc w:val="both"/>
        <w:rPr>
          <w:rFonts w:ascii="Times New Roman" w:hAnsi="Times New Roman"/>
        </w:rPr>
      </w:pPr>
      <w:r w:rsidRPr="00ED0600">
        <w:rPr>
          <w:rFonts w:ascii="Times New Roman" w:hAnsi="Times New Roman"/>
        </w:rPr>
        <w:t xml:space="preserve">  </w:t>
      </w:r>
      <w:r w:rsidRPr="00ED0600">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 предоставлении государственной услуги отказывается:</w:t>
      </w:r>
    </w:p>
    <w:p w:rsidR="00ED0600" w:rsidRPr="00ED0600" w:rsidRDefault="00ED0600" w:rsidP="00ED0600">
      <w:pPr>
        <w:autoSpaceDE w:val="0"/>
        <w:spacing w:after="0" w:line="240" w:lineRule="auto"/>
        <w:ind w:firstLine="540"/>
        <w:jc w:val="both"/>
        <w:rPr>
          <w:rFonts w:ascii="Times New Roman" w:hAnsi="Times New Roman"/>
          <w:bCs/>
          <w:color w:val="000000"/>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признанным судом недееспособными или ограниченно дееспособными;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супругам, один из которых признан судом недееспособным или ограниченно дееспособным;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лишенным родительских прав или ограниченным в родительских правах;</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отстраненным от обязанностей опекуна (попечителя) за ненадлежащее выполнение обязанностей, возложенных на него законом;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бывшим усыновителям, если усыновление отменено судом по их вине;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которые по состоянию здоровья не могут осуществлять родительские права;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которые на момент установления усыновления не имеют дохода, обеспечивающего ребенку прожиточный минимум, установленный в субъекте Российской Федерации, на территории которого проживают заявители;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имеющим постоянного места жительства;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имеющим судимость за умышленное преступление против жизни или здоровья граждан;</w:t>
      </w:r>
    </w:p>
    <w:p w:rsidR="00ED0600" w:rsidRPr="00ED0600" w:rsidRDefault="00ED0600" w:rsidP="00ED0600">
      <w:pPr>
        <w:tabs>
          <w:tab w:val="left" w:pos="540"/>
        </w:tabs>
        <w:autoSpaceDE w:val="0"/>
        <w:spacing w:after="0" w:line="240" w:lineRule="auto"/>
        <w:ind w:firstLine="540"/>
        <w:jc w:val="both"/>
        <w:rPr>
          <w:rFonts w:ascii="Times New Roman" w:hAnsi="Times New Roman"/>
        </w:rPr>
      </w:pPr>
      <w:r w:rsidRPr="00ED0600">
        <w:rPr>
          <w:rFonts w:ascii="Times New Roman" w:hAnsi="Times New Roman"/>
        </w:rPr>
        <w:t>- лицам, проживающим в жилых помещениях, не отвечающих санитарным и техническим правилам и нормам;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состоящим между собой в браке, при намерении совместно усыновить одного и того же ребенка.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лиц для отказа в предоставлении государственной услуги является исчерпывающим.</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r w:rsidRPr="00ED0600">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2.18.</w:t>
      </w:r>
      <w:r w:rsidRPr="00ED0600">
        <w:rPr>
          <w:rFonts w:ascii="Times New Roman" w:hAnsi="Times New Roman"/>
        </w:rPr>
        <w:t xml:space="preserve"> </w:t>
      </w:r>
      <w:r w:rsidRPr="00ED0600">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Предоставление государственной услуги осуществляется бесплатно.</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b/>
          <w:lang w:eastAsia="ru-RU"/>
        </w:rPr>
      </w:pPr>
      <w:r w:rsidRPr="00ED0600">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lang w:eastAsia="ru-RU"/>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ED0600" w:rsidRPr="00ED0600" w:rsidRDefault="00ED0600" w:rsidP="00ED0600">
      <w:pPr>
        <w:spacing w:after="0" w:line="240" w:lineRule="auto"/>
        <w:ind w:firstLine="567"/>
        <w:jc w:val="both"/>
        <w:rPr>
          <w:rFonts w:ascii="Times New Roman" w:eastAsia="Times New Roman" w:hAnsi="Times New Roman"/>
          <w:b/>
        </w:rPr>
      </w:pPr>
      <w:r w:rsidRPr="00ED0600">
        <w:rPr>
          <w:rFonts w:ascii="Times New Roman" w:eastAsia="Times New Roman" w:hAnsi="Times New Roman"/>
          <w:b/>
        </w:rPr>
        <w:t>2.20.</w:t>
      </w:r>
      <w:r w:rsidRPr="00ED0600">
        <w:rPr>
          <w:rFonts w:ascii="Times New Roman" w:eastAsia="Times New Roman" w:hAnsi="Times New Roman"/>
        </w:rPr>
        <w:t xml:space="preserve"> </w:t>
      </w:r>
      <w:r w:rsidRPr="00ED0600">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b/>
          <w:lang w:eastAsia="ru-RU"/>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2.20.1.</w:t>
      </w:r>
      <w:r w:rsidRPr="00ED0600">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 в  день его поступления.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2.20.2.</w:t>
      </w:r>
      <w:r w:rsidRPr="00ED0600">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ED0600" w:rsidRPr="00ED0600" w:rsidRDefault="00ED0600" w:rsidP="00ED0600">
      <w:pPr>
        <w:tabs>
          <w:tab w:val="left" w:pos="1080"/>
          <w:tab w:val="left" w:pos="126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Регистрационный номер заявления сообщается заявителю при приеме заявления.</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snapToGrid w:val="0"/>
        </w:rPr>
      </w:pPr>
      <w:r w:rsidRPr="00ED0600">
        <w:rPr>
          <w:rFonts w:ascii="Times New Roman" w:hAnsi="Times New Roman"/>
          <w:b/>
        </w:rPr>
        <w:t>2.21.</w:t>
      </w:r>
      <w:r w:rsidRPr="00ED0600">
        <w:rPr>
          <w:rFonts w:ascii="Times New Roman" w:hAnsi="Times New Roman"/>
        </w:rPr>
        <w:t xml:space="preserve"> </w:t>
      </w:r>
      <w:r w:rsidRPr="00ED0600">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ED0600">
        <w:rPr>
          <w:rFonts w:ascii="Times New Roman" w:hAnsi="Times New Roman"/>
        </w:rPr>
        <w:t xml:space="preserve"> Места    ожидания граждан оборудованы столами, стульями и письменными принадлежностями.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ED0600" w:rsidRPr="00ED0600" w:rsidRDefault="00ED0600" w:rsidP="00ED0600">
      <w:pPr>
        <w:autoSpaceDE w:val="0"/>
        <w:spacing w:after="0" w:line="240" w:lineRule="auto"/>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2.22. Показатели доступности и качества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2.22.1.</w:t>
      </w:r>
      <w:r w:rsidRPr="00ED0600">
        <w:rPr>
          <w:rFonts w:ascii="Times New Roman" w:hAnsi="Times New Roman"/>
        </w:rPr>
        <w:t xml:space="preserve"> Показателями доступности предоставления государственной услуги являются: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подробное информирование заявителей о ходе рассмотрения их заявлений;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наглядность форм предоставляемой информации об административных процедурах;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обоснованность причины отказа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7) соблюдение сотрудниками  Администрации  сроков предос</w:t>
      </w:r>
      <w:bookmarkStart w:id="2" w:name="sub_1088"/>
      <w:r w:rsidRPr="00ED0600">
        <w:rPr>
          <w:rFonts w:ascii="Times New Roman" w:hAnsi="Times New Roman"/>
        </w:rPr>
        <w:t>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2.22.2.</w:t>
      </w:r>
      <w:r w:rsidRPr="00ED0600">
        <w:rPr>
          <w:rFonts w:ascii="Times New Roman" w:hAnsi="Times New Roman"/>
        </w:rPr>
        <w:t xml:space="preserve"> </w:t>
      </w:r>
      <w:bookmarkStart w:id="3" w:name="sub_1089"/>
      <w:r w:rsidRPr="00ED0600">
        <w:rPr>
          <w:rFonts w:ascii="Times New Roman" w:hAnsi="Times New Roman"/>
        </w:rPr>
        <w:t>Показателем качества оказываемой государственной услуги является</w:t>
      </w:r>
      <w:bookmarkEnd w:id="3"/>
      <w:r w:rsidRPr="00ED0600">
        <w:rPr>
          <w:rFonts w:ascii="Times New Roman" w:hAnsi="Times New Roman"/>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удовлетворенность граждан   и организаций  качеством и доступностью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2.23.</w:t>
      </w:r>
      <w:r w:rsidRPr="00ED0600">
        <w:rPr>
          <w:rFonts w:ascii="Times New Roman" w:hAnsi="Times New Roman"/>
        </w:rPr>
        <w:t xml:space="preserve"> </w:t>
      </w:r>
      <w:r w:rsidRPr="00ED0600">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2.23.1.</w:t>
      </w:r>
      <w:r w:rsidRPr="00ED0600">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2.23.2.</w:t>
      </w:r>
      <w:r w:rsidRPr="00ED0600">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обеспечивает осуществление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приема и регистрации заявлений о предоставлении государственной услуги и документов;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информации о ходе принятия   Администрацией решений о предоставлении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D0600">
        <w:rPr>
          <w:rFonts w:ascii="Times New Roman" w:hAnsi="Times New Roman"/>
        </w:rPr>
        <w:t>Portable</w:t>
      </w:r>
      <w:proofErr w:type="spellEnd"/>
      <w:r w:rsidRPr="00ED0600">
        <w:rPr>
          <w:rFonts w:ascii="Times New Roman" w:hAnsi="Times New Roman"/>
        </w:rPr>
        <w:t xml:space="preserve"> </w:t>
      </w:r>
      <w:proofErr w:type="spellStart"/>
      <w:r w:rsidRPr="00ED0600">
        <w:rPr>
          <w:rFonts w:ascii="Times New Roman" w:hAnsi="Times New Roman"/>
        </w:rPr>
        <w:t>Document</w:t>
      </w:r>
      <w:proofErr w:type="spellEnd"/>
      <w:r w:rsidRPr="00ED0600">
        <w:rPr>
          <w:rFonts w:ascii="Times New Roman" w:hAnsi="Times New Roman"/>
        </w:rPr>
        <w:t xml:space="preserve"> </w:t>
      </w:r>
      <w:proofErr w:type="spellStart"/>
      <w:r w:rsidRPr="00ED0600">
        <w:rPr>
          <w:rFonts w:ascii="Times New Roman" w:hAnsi="Times New Roman"/>
        </w:rPr>
        <w:t>Format</w:t>
      </w:r>
      <w:proofErr w:type="spellEnd"/>
      <w:r w:rsidRPr="00ED0600">
        <w:rPr>
          <w:rFonts w:ascii="Times New Roman" w:hAnsi="Times New Roman"/>
        </w:rPr>
        <w:t xml:space="preserve"> (PDF), с разрешением  не менее 300 </w:t>
      </w:r>
      <w:proofErr w:type="spellStart"/>
      <w:r w:rsidRPr="00ED0600">
        <w:rPr>
          <w:rFonts w:ascii="Times New Roman" w:hAnsi="Times New Roman"/>
        </w:rPr>
        <w:t>dpi</w:t>
      </w:r>
      <w:proofErr w:type="spellEnd"/>
      <w:r w:rsidRPr="00ED0600">
        <w:rPr>
          <w:rFonts w:ascii="Times New Roman" w:hAnsi="Times New Roman"/>
        </w:rPr>
        <w:t>,  сформированных в архив данных в формате «</w:t>
      </w:r>
      <w:proofErr w:type="spellStart"/>
      <w:r w:rsidRPr="00ED0600">
        <w:rPr>
          <w:rFonts w:ascii="Times New Roman" w:hAnsi="Times New Roman"/>
        </w:rPr>
        <w:t>zip</w:t>
      </w:r>
      <w:proofErr w:type="spellEnd"/>
      <w:r w:rsidRPr="00ED0600">
        <w:rPr>
          <w:rFonts w:ascii="Times New Roman" w:hAnsi="Times New Roman"/>
        </w:rPr>
        <w:t>» либо «</w:t>
      </w:r>
      <w:proofErr w:type="spellStart"/>
      <w:r w:rsidRPr="00ED0600">
        <w:rPr>
          <w:rFonts w:ascii="Times New Roman" w:hAnsi="Times New Roman"/>
        </w:rPr>
        <w:t>rar</w:t>
      </w:r>
      <w:proofErr w:type="spellEnd"/>
      <w:r w:rsidRPr="00ED0600">
        <w:rPr>
          <w:rFonts w:ascii="Times New Roman" w:hAnsi="Times New Roman"/>
        </w:rPr>
        <w:t>», и подписываются простой (либо усиленной) электронной подписью.</w:t>
      </w:r>
    </w:p>
    <w:p w:rsidR="00ED0600" w:rsidRPr="00ED0600" w:rsidRDefault="00ED0600" w:rsidP="00ED0600">
      <w:pPr>
        <w:spacing w:after="0" w:line="240" w:lineRule="auto"/>
        <w:ind w:firstLine="567"/>
        <w:jc w:val="both"/>
        <w:rPr>
          <w:rFonts w:ascii="Times New Roman" w:hAnsi="Times New Roman"/>
        </w:rPr>
      </w:pPr>
      <w:bookmarkStart w:id="5" w:name="sub_1118"/>
      <w:r w:rsidRPr="00ED0600">
        <w:rPr>
          <w:rFonts w:ascii="Times New Roman" w:hAnsi="Times New Roman"/>
        </w:rPr>
        <w:t>Ко всем необходимым документам должны быть приложены все упомянутые в них приложения.</w:t>
      </w:r>
      <w:bookmarkEnd w:id="5"/>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ED0600">
        <w:rPr>
          <w:rFonts w:ascii="Times New Roman" w:hAnsi="Times New Roman"/>
        </w:rPr>
        <w:t>2</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 xml:space="preserve">                                    3. Состав, последовательность и сроки выполнения</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административных процедур, требования к порядку</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их выполнения, особенности выполнения административных</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процедур в электронной форме</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keepNext/>
        <w:suppressAutoHyphens w:val="0"/>
        <w:spacing w:after="0" w:line="240" w:lineRule="auto"/>
        <w:ind w:firstLine="567"/>
        <w:jc w:val="both"/>
        <w:outlineLvl w:val="0"/>
        <w:rPr>
          <w:rFonts w:ascii="Times New Roman" w:eastAsia="Times New Roman" w:hAnsi="Times New Roman"/>
          <w:b/>
          <w:lang w:eastAsia="ru-RU"/>
        </w:rPr>
      </w:pPr>
      <w:bookmarkStart w:id="6" w:name="sub_1305"/>
      <w:r w:rsidRPr="00ED0600">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D0600" w:rsidRPr="00ED0600" w:rsidRDefault="00ED0600" w:rsidP="00ED0600">
      <w:pPr>
        <w:spacing w:after="0" w:line="240" w:lineRule="auto"/>
        <w:rPr>
          <w:rFonts w:ascii="Times New Roman" w:hAnsi="Times New Roman"/>
          <w:lang w:eastAsia="ru-RU"/>
        </w:rPr>
      </w:pPr>
    </w:p>
    <w:bookmarkEnd w:id="6"/>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Заявитель имеет право обратиться за государственной услугой в электронной форме, через Единый портал, региональный портал.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настоящее время для доступа к услугам на Едином портале реализовано два способа авторизации: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логина/пароля;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электронной подписи.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информацией о государственной услуге;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осуществление мониторинга хода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получение начислений и возможность оплаты государственных пошлин, штрафов и сборов;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хранение реквизитов пользователя;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настоящим  Регламентом;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обмена мнениями по вопросам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3.2. </w:t>
      </w:r>
      <w:proofErr w:type="gramStart"/>
      <w:r w:rsidRPr="00ED0600">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D0600">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D0600" w:rsidRPr="00ED0600" w:rsidRDefault="00ED0600" w:rsidP="00ED0600">
      <w:pPr>
        <w:autoSpaceDE w:val="0"/>
        <w:autoSpaceDN w:val="0"/>
        <w:adjustRightInd w:val="0"/>
        <w:spacing w:after="0" w:line="240" w:lineRule="auto"/>
        <w:ind w:firstLine="567"/>
        <w:jc w:val="both"/>
        <w:outlineLvl w:val="0"/>
        <w:rPr>
          <w:rFonts w:ascii="Times New Roman" w:hAnsi="Times New Roman"/>
        </w:rPr>
      </w:pPr>
      <w:proofErr w:type="gramStart"/>
      <w:r w:rsidRPr="00ED0600">
        <w:rPr>
          <w:rFonts w:ascii="Times New Roman" w:hAnsi="Times New Roman"/>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D0600">
        <w:rPr>
          <w:rFonts w:ascii="Times New Roman" w:hAnsi="Times New Roman"/>
        </w:rPr>
        <w:t>Минкомсвязи</w:t>
      </w:r>
      <w:proofErr w:type="spellEnd"/>
      <w:r w:rsidRPr="00ED0600">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ED0600">
        <w:rPr>
          <w:rFonts w:ascii="Times New Roman" w:hAnsi="Times New Roman"/>
        </w:rPr>
        <w:t xml:space="preserve">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D0600">
        <w:rPr>
          <w:rFonts w:ascii="Times New Roman" w:hAnsi="Times New Roman"/>
        </w:rPr>
        <w:t>1</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
        </w:rPr>
      </w:pPr>
      <w:r w:rsidRPr="00ED0600">
        <w:rPr>
          <w:rFonts w:ascii="Times New Roman" w:hAnsi="Times New Roman"/>
          <w:b/>
        </w:rPr>
        <w:t>3.3.  Перечень  административных процедур</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color w:val="000000"/>
        </w:rPr>
      </w:pPr>
      <w:r w:rsidRPr="00ED0600">
        <w:rPr>
          <w:rFonts w:ascii="Times New Roman" w:hAnsi="Times New Roman"/>
        </w:rPr>
        <w:t>Предоставление государственной услуги включает в себя следующие административные процедуры:</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3.3.2. Обработка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rPr>
        <w:t>3.3.3. 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ED0600">
        <w:rPr>
          <w:rFonts w:ascii="Times New Roman" w:hAnsi="Times New Roman"/>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3.3.5. Выдача (направление) </w:t>
      </w:r>
      <w:r w:rsidRPr="00ED0600">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ED0600">
        <w:rPr>
          <w:rFonts w:ascii="Times New Roman" w:hAnsi="Times New Roman"/>
        </w:rPr>
        <w:t>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720"/>
        <w:jc w:val="center"/>
        <w:rPr>
          <w:rFonts w:ascii="Times New Roman" w:eastAsia="Times New Roman" w:hAnsi="Times New Roman"/>
          <w:b/>
        </w:rPr>
      </w:pPr>
      <w:r w:rsidRPr="00ED0600">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720"/>
        <w:jc w:val="center"/>
        <w:rPr>
          <w:rFonts w:ascii="Times New Roman" w:eastAsia="Times New Roman" w:hAnsi="Times New Roman"/>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Основанием для начала предоставления государственной услуги является поступление запроса </w:t>
      </w:r>
      <w:r w:rsidRPr="00ED0600">
        <w:rPr>
          <w:rFonts w:ascii="Times New Roman" w:hAnsi="Times New Roman"/>
          <w:color w:val="000000"/>
        </w:rPr>
        <w:t>на предоставление государственной услуги</w:t>
      </w:r>
      <w:r w:rsidRPr="00ED0600">
        <w:rPr>
          <w:rFonts w:ascii="Times New Roman" w:hAnsi="Times New Roman"/>
        </w:rPr>
        <w:t xml:space="preserve"> и документов в  Администрацию, предоставляющую  государственную услугу.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прием документов:</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комплектует запрос и представленные заявителем документы в личное дело обслуживаемого лица.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w:t>
      </w:r>
      <w:r w:rsidRPr="00ED0600">
        <w:rPr>
          <w:rFonts w:ascii="Times New Roman" w:hAnsi="Times New Roman"/>
        </w:rPr>
        <w:t xml:space="preserve">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отказ в приеме документов, оформленный в соответствии с требованиями.</w:t>
      </w:r>
    </w:p>
    <w:p w:rsidR="00ED0600" w:rsidRPr="00ED0600" w:rsidRDefault="00ED0600" w:rsidP="00ED0600">
      <w:pPr>
        <w:tabs>
          <w:tab w:val="left" w:pos="0"/>
        </w:tabs>
        <w:spacing w:after="0" w:line="240" w:lineRule="auto"/>
        <w:jc w:val="both"/>
        <w:rPr>
          <w:rFonts w:ascii="Times New Roman" w:hAnsi="Times New Roman"/>
          <w:b/>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r w:rsidRPr="00ED0600">
        <w:rPr>
          <w:rFonts w:ascii="Times New Roman" w:hAnsi="Times New Roman"/>
          <w:b/>
          <w:bCs/>
        </w:rPr>
        <w:t xml:space="preserve">3.3.2. Обработка документов </w:t>
      </w:r>
      <w:r w:rsidRPr="00ED0600">
        <w:rPr>
          <w:rFonts w:ascii="Times New Roman" w:hAnsi="Times New Roman"/>
          <w:b/>
          <w:color w:val="000000"/>
        </w:rPr>
        <w:t>(информации),</w:t>
      </w:r>
      <w:r w:rsidRPr="00ED0600">
        <w:rPr>
          <w:rFonts w:ascii="Times New Roman" w:hAnsi="Times New Roman"/>
          <w:b/>
          <w:bCs/>
        </w:rPr>
        <w:t xml:space="preserve"> необходимых </w:t>
      </w:r>
    </w:p>
    <w:p w:rsidR="00ED0600" w:rsidRPr="00ED0600" w:rsidRDefault="00ED0600" w:rsidP="00ED0600">
      <w:pPr>
        <w:spacing w:after="0" w:line="240" w:lineRule="auto"/>
        <w:jc w:val="center"/>
        <w:rPr>
          <w:rFonts w:ascii="Times New Roman" w:hAnsi="Times New Roman"/>
          <w:b/>
          <w:i/>
          <w:color w:val="000000"/>
        </w:rPr>
      </w:pPr>
      <w:r w:rsidRPr="00ED0600">
        <w:rPr>
          <w:rFonts w:ascii="Times New Roman" w:hAnsi="Times New Roman"/>
          <w:b/>
          <w:bCs/>
        </w:rPr>
        <w:t xml:space="preserve">для предоставления государственной услуги </w:t>
      </w:r>
    </w:p>
    <w:p w:rsidR="00ED0600" w:rsidRPr="00ED0600" w:rsidRDefault="00ED0600" w:rsidP="00ED0600">
      <w:pPr>
        <w:spacing w:after="0" w:line="240" w:lineRule="auto"/>
        <w:jc w:val="both"/>
        <w:rPr>
          <w:rFonts w:ascii="Times New Roman" w:hAnsi="Times New Roman"/>
          <w:i/>
          <w:color w:val="000000"/>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Основанием для начала административной процедуры является поступление личного дела обслуживаемого лица.</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обработку документов:</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t xml:space="preserve">-  обеспечивает проведение контроля </w:t>
      </w:r>
      <w:r w:rsidRPr="00ED0600">
        <w:rPr>
          <w:rFonts w:ascii="Times New Roman" w:hAnsi="Times New Roman"/>
          <w:color w:val="000000"/>
        </w:rPr>
        <w:t>правомерности предоставления государственной услуги либо отказа в предоставлении государственной услуги</w:t>
      </w:r>
      <w:r w:rsidRPr="00ED0600">
        <w:rPr>
          <w:rFonts w:ascii="Times New Roman" w:hAnsi="Times New Roman"/>
        </w:rPr>
        <w:t>.</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 xml:space="preserve">  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  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проект </w:t>
      </w:r>
      <w:r w:rsidRPr="00ED0600">
        <w:rPr>
          <w:rFonts w:ascii="Times New Roman" w:hAnsi="Times New Roman"/>
          <w:bCs/>
          <w:color w:val="000000"/>
        </w:rPr>
        <w:t>заключения о соответствии представленных документов установленным требованиям</w:t>
      </w:r>
      <w:r w:rsidRPr="00ED0600">
        <w:rPr>
          <w:rFonts w:ascii="Times New Roman" w:hAnsi="Times New Roman"/>
          <w:color w:val="000000"/>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проект уведомления об отказе в предоставлении государственной услуги.</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color w:val="000000"/>
        </w:rPr>
        <w:t xml:space="preserve">3.3.3. </w:t>
      </w:r>
      <w:r w:rsidRPr="00ED0600">
        <w:rPr>
          <w:rFonts w:ascii="Times New Roman" w:hAnsi="Times New Roman"/>
          <w:b/>
        </w:rPr>
        <w:t>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(далее-специалист).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ED0600">
        <w:rPr>
          <w:rFonts w:ascii="Times New Roman" w:hAnsi="Times New Roman"/>
        </w:rPr>
        <w:t>в</w:t>
      </w:r>
      <w:proofErr w:type="gramEnd"/>
      <w:r w:rsidRPr="00ED0600">
        <w:rPr>
          <w:rFonts w:ascii="Times New Roman" w:hAnsi="Times New Roman"/>
        </w:rPr>
        <w:t>:</w:t>
      </w:r>
    </w:p>
    <w:p w:rsidR="00ED0600" w:rsidRPr="00ED0600" w:rsidRDefault="00ED0600" w:rsidP="00ED0600">
      <w:pPr>
        <w:tabs>
          <w:tab w:val="left" w:pos="0"/>
        </w:tabs>
        <w:autoSpaceDE w:val="0"/>
        <w:spacing w:after="0" w:line="240" w:lineRule="auto"/>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Территориальный орган Пенсионного фонда Российской Федерации или иной орган, осуществляющего пенсионное обеспечение;</w:t>
      </w:r>
    </w:p>
    <w:p w:rsidR="00ED0600" w:rsidRPr="00ED0600" w:rsidRDefault="00ED0600" w:rsidP="00ED0600">
      <w:pPr>
        <w:widowControl w:val="0"/>
        <w:autoSpaceDE w:val="0"/>
        <w:autoSpaceDN w:val="0"/>
        <w:adjustRightInd w:val="0"/>
        <w:spacing w:after="0" w:line="240" w:lineRule="auto"/>
        <w:ind w:firstLine="567"/>
        <w:jc w:val="both"/>
        <w:outlineLvl w:val="1"/>
        <w:rPr>
          <w:rFonts w:ascii="Times New Roman" w:hAnsi="Times New Roman"/>
          <w:color w:val="000000"/>
        </w:rPr>
      </w:pP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r w:rsidRPr="00ED0600">
        <w:rPr>
          <w:rFonts w:ascii="Times New Roman" w:eastAsia="Times New Roman" w:hAnsi="Times New Roman"/>
          <w:lang w:eastAsia="ru-RU"/>
        </w:rPr>
        <w:t>- Управление Федеральной службы государственной регистрации, кадастра, картографии по Карачаево-Черкесской Республике (</w:t>
      </w:r>
      <w:r w:rsidRPr="00ED0600">
        <w:rPr>
          <w:rFonts w:ascii="Times New Roman" w:eastAsia="Times New Roman" w:hAnsi="Times New Roman"/>
          <w:color w:val="000000"/>
          <w:lang w:eastAsia="ru-RU"/>
        </w:rPr>
        <w:t>выписка  из Единого  государственного реестра прав);</w:t>
      </w:r>
    </w:p>
    <w:p w:rsidR="00ED0600" w:rsidRPr="00ED0600" w:rsidRDefault="00ED0600" w:rsidP="00ED0600">
      <w:pPr>
        <w:tabs>
          <w:tab w:val="left" w:pos="0"/>
        </w:tabs>
        <w:autoSpaceDE w:val="0"/>
        <w:spacing w:after="0" w:line="240" w:lineRule="auto"/>
        <w:ind w:firstLine="530"/>
        <w:jc w:val="both"/>
        <w:rPr>
          <w:rFonts w:ascii="Times New Roman" w:hAnsi="Times New Roman"/>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Министерство  внутренних дел Российской Федерации по Карачаево-Черкесской Республике</w:t>
      </w:r>
      <w:r w:rsidRPr="00ED0600">
        <w:rPr>
          <w:rFonts w:ascii="Times New Roman" w:hAnsi="Times New Roman"/>
          <w:color w:val="000000"/>
        </w:rPr>
        <w:t xml:space="preserve"> </w:t>
      </w:r>
      <w:r w:rsidRPr="00ED0600">
        <w:rPr>
          <w:rFonts w:ascii="Times New Roman" w:hAnsi="Times New Roman"/>
        </w:rPr>
        <w:t>(</w:t>
      </w:r>
      <w:r w:rsidRPr="00ED0600">
        <w:rPr>
          <w:rFonts w:ascii="Times New Roman" w:hAnsi="Times New Roman"/>
          <w:color w:val="000000"/>
        </w:rPr>
        <w:t>справка</w:t>
      </w:r>
      <w:r w:rsidRPr="00ED0600">
        <w:rPr>
          <w:rFonts w:ascii="Times New Roman" w:hAnsi="Times New Roman"/>
        </w:rPr>
        <w:t xml:space="preserve">, подтверждающая отсутствие у гражданина судимости за умышленное преступление против жизни и здоровья граждан);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iCs/>
        </w:rPr>
        <w:t xml:space="preserve">-   в </w:t>
      </w:r>
      <w:r w:rsidRPr="00ED0600">
        <w:rPr>
          <w:rFonts w:ascii="Times New Roman" w:hAnsi="Times New Roman"/>
        </w:rPr>
        <w:t>государственные учреждения - Центры занятости населения Карачаево-Черкесской Республики (</w:t>
      </w:r>
      <w:r w:rsidRPr="00ED0600">
        <w:rPr>
          <w:rFonts w:ascii="Times New Roman" w:hAnsi="Times New Roman"/>
          <w:iCs/>
        </w:rPr>
        <w:t xml:space="preserve">сведения о статусе безработного (если гражданин, выразивший желание стать усыновителем является безработным);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Отдел Федеральной миграционной службы по Карачаево-Черкесской Республике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в </w:t>
      </w:r>
      <w:r w:rsidRPr="00ED0600">
        <w:rPr>
          <w:rFonts w:ascii="Times New Roman" w:eastAsia="Times New Roman" w:hAnsi="Times New Roman"/>
          <w:iCs/>
          <w:lang w:eastAsia="ru-RU"/>
        </w:rPr>
        <w:t>администрации городских и сельских поселений</w:t>
      </w:r>
      <w:r w:rsidRPr="00ED0600">
        <w:rPr>
          <w:rFonts w:ascii="Times New Roman" w:eastAsia="Times New Roman" w:hAnsi="Times New Roman"/>
          <w:lang w:eastAsia="ru-RU"/>
        </w:rPr>
        <w:t xml:space="preserve">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книги);</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в органы записи актов гражданского состояния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b/>
          <w:color w:val="000000"/>
          <w:lang w:eastAsia="ru-RU"/>
        </w:rPr>
      </w:pPr>
    </w:p>
    <w:p w:rsidR="00ED0600" w:rsidRPr="00ED0600" w:rsidRDefault="00ED0600" w:rsidP="00ED0600">
      <w:pPr>
        <w:spacing w:after="0" w:line="240" w:lineRule="auto"/>
        <w:ind w:firstLine="567"/>
        <w:jc w:val="center"/>
        <w:rPr>
          <w:rFonts w:ascii="Times New Roman" w:hAnsi="Times New Roman"/>
          <w:b/>
          <w:color w:val="000000"/>
        </w:rPr>
      </w:pPr>
      <w:r w:rsidRPr="00ED0600">
        <w:rPr>
          <w:rFonts w:ascii="Times New Roman" w:hAnsi="Times New Roman"/>
          <w:b/>
          <w:color w:val="000000"/>
        </w:rPr>
        <w:t>3.3.4. Принятие решения о предоставлении государственной услуги либо об отказе в предоставлении государственной услуги</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Глава  принимает решение в порядке, установленном   требованиями.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Результатом административной процедуры является: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w:t>
      </w:r>
      <w:r w:rsidRPr="00ED0600">
        <w:rPr>
          <w:rFonts w:ascii="Times New Roman" w:hAnsi="Times New Roman"/>
          <w:bCs/>
          <w:color w:val="000000"/>
        </w:rPr>
        <w:t xml:space="preserve">принятие решения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принятие решения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pacing w:after="0" w:line="240" w:lineRule="auto"/>
        <w:ind w:firstLine="567"/>
        <w:jc w:val="center"/>
        <w:rPr>
          <w:rFonts w:ascii="Times New Roman" w:hAnsi="Times New Roman"/>
          <w:b/>
          <w:color w:val="FF0000"/>
        </w:rPr>
      </w:pPr>
      <w:r w:rsidRPr="00ED0600">
        <w:rPr>
          <w:rFonts w:ascii="Times New Roman" w:hAnsi="Times New Roman"/>
          <w:b/>
        </w:rPr>
        <w:t xml:space="preserve">3.3.5. Выдача (направление) </w:t>
      </w:r>
      <w:r w:rsidRPr="00ED0600">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ED0600">
        <w:rPr>
          <w:rFonts w:ascii="Times New Roman" w:hAnsi="Times New Roman"/>
          <w:b/>
        </w:rPr>
        <w:t>внесение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w:t>
      </w:r>
      <w:r w:rsidRPr="00ED0600">
        <w:rPr>
          <w:rFonts w:ascii="Times New Roman" w:hAnsi="Times New Roman"/>
          <w:bCs/>
          <w:color w:val="000000"/>
        </w:rPr>
        <w:t xml:space="preserve">принятие решения Администрацией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а также решения об отказе в предоставлении государственной услуги</w:t>
      </w:r>
      <w:r w:rsidRPr="00ED0600">
        <w:rPr>
          <w:rFonts w:ascii="Times New Roman" w:hAnsi="Times New Roman"/>
          <w:color w:val="000000"/>
        </w:rPr>
        <w:t>.</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w:t>
      </w:r>
      <w:r w:rsidRPr="00ED0600">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ED0600">
        <w:rPr>
          <w:rFonts w:ascii="Times New Roman" w:hAnsi="Times New Roman"/>
          <w:color w:val="000000"/>
        </w:rPr>
        <w:t xml:space="preserve"> (далее – специалист, ответственный  за информирование). </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Специалист, ответственный  за информирование:</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а) в случае принятия решения о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выдает заявителю</w:t>
      </w:r>
      <w:r w:rsidRPr="00ED0600">
        <w:rPr>
          <w:rFonts w:ascii="Times New Roman" w:hAnsi="Times New Roman"/>
          <w:bCs/>
          <w:color w:val="000000"/>
        </w:rPr>
        <w:t xml:space="preserve"> заключение</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numPr>
          <w:ilvl w:val="0"/>
          <w:numId w:val="1"/>
        </w:numPr>
        <w:spacing w:after="0" w:line="240" w:lineRule="auto"/>
        <w:ind w:left="0" w:firstLine="567"/>
        <w:jc w:val="both"/>
        <w:rPr>
          <w:rFonts w:ascii="Times New Roman" w:eastAsia="Times New Roman" w:hAnsi="Times New Roman"/>
        </w:rPr>
      </w:pPr>
      <w:r w:rsidRPr="00ED0600">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помещает экземпляр соответствующего согласия в личное дело обслуживаемого лица, в том числе в виде электронного образа.</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Максимальный срок выполнения административной процедуры составляет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Результатом административной процедуры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w:t>
      </w:r>
      <w:r w:rsidRPr="00ED0600">
        <w:rPr>
          <w:rFonts w:ascii="Times New Roman" w:hAnsi="Times New Roman"/>
          <w:bCs/>
          <w:color w:val="000000"/>
        </w:rPr>
        <w:t>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color w:val="FF0000"/>
        </w:rPr>
      </w:pPr>
      <w:r w:rsidRPr="00ED0600">
        <w:rPr>
          <w:rFonts w:ascii="Times New Roman" w:hAnsi="Times New Roman"/>
        </w:rPr>
        <w:t>- отказ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center"/>
        <w:rPr>
          <w:rFonts w:ascii="Times New Roman" w:hAnsi="Times New Roman"/>
          <w:b/>
        </w:rPr>
      </w:pPr>
      <w:r w:rsidRPr="00ED0600">
        <w:rPr>
          <w:rFonts w:ascii="Times New Roman" w:hAnsi="Times New Roman"/>
          <w:b/>
        </w:rPr>
        <w:t xml:space="preserve">4. Порядок и формы </w:t>
      </w:r>
      <w:proofErr w:type="gramStart"/>
      <w:r w:rsidRPr="00ED0600">
        <w:rPr>
          <w:rFonts w:ascii="Times New Roman" w:hAnsi="Times New Roman"/>
          <w:b/>
        </w:rPr>
        <w:t>контроля за</w:t>
      </w:r>
      <w:proofErr w:type="gramEnd"/>
      <w:r w:rsidRPr="00ED0600">
        <w:rPr>
          <w:rFonts w:ascii="Times New Roman" w:hAnsi="Times New Roman"/>
          <w:b/>
        </w:rPr>
        <w:t xml:space="preserve"> исполнением административного регламента.</w:t>
      </w:r>
    </w:p>
    <w:p w:rsidR="00ED0600" w:rsidRPr="00ED0600" w:rsidRDefault="00ED0600" w:rsidP="00ED0600">
      <w:pPr>
        <w:autoSpaceDE w:val="0"/>
        <w:spacing w:after="0" w:line="240" w:lineRule="auto"/>
        <w:ind w:firstLine="540"/>
        <w:rPr>
          <w:rFonts w:ascii="Times New Roman" w:hAnsi="Times New Roman"/>
          <w:b/>
        </w:rPr>
      </w:pPr>
      <w:r w:rsidRPr="00ED0600">
        <w:rPr>
          <w:rFonts w:ascii="Times New Roman" w:hAnsi="Times New Roman"/>
          <w:b/>
        </w:rPr>
        <w:t>4.1. Порядок осуществления текущего контроля</w:t>
      </w:r>
    </w:p>
    <w:p w:rsidR="00ED0600" w:rsidRPr="00ED0600" w:rsidRDefault="00ED0600" w:rsidP="00ED0600">
      <w:pPr>
        <w:autoSpaceDE w:val="0"/>
        <w:spacing w:after="0" w:line="240" w:lineRule="auto"/>
        <w:ind w:firstLine="540"/>
        <w:jc w:val="center"/>
        <w:rPr>
          <w:rFonts w:ascii="Times New Roman" w:hAnsi="Times New Roman"/>
        </w:rPr>
      </w:pP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spacing w:after="0" w:line="240" w:lineRule="auto"/>
        <w:ind w:firstLine="720"/>
        <w:jc w:val="center"/>
        <w:rPr>
          <w:rFonts w:ascii="Times New Roman" w:hAnsi="Times New Roman"/>
          <w:b/>
        </w:rPr>
      </w:pPr>
      <w:r w:rsidRPr="00ED0600">
        <w:rPr>
          <w:rFonts w:ascii="Times New Roman" w:hAnsi="Times New Roman"/>
          <w:b/>
        </w:rPr>
        <w:t>4.2. Порядок и периодичность осуществления плановых и внеплановых проверок</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 </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bCs/>
        </w:rPr>
        <w:t xml:space="preserve">  </w:t>
      </w:r>
      <w:r w:rsidRPr="00ED0600">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Главы</w:t>
      </w:r>
      <w:r w:rsidRPr="00ED0600">
        <w:rPr>
          <w:rFonts w:ascii="Times New Roman" w:hAnsi="Times New Roman"/>
          <w:iCs/>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D0600" w:rsidRPr="00ED0600" w:rsidRDefault="00ED0600" w:rsidP="00ED0600">
      <w:pPr>
        <w:spacing w:after="0" w:line="240" w:lineRule="auto"/>
        <w:ind w:firstLine="72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5.1.</w:t>
      </w:r>
      <w:r w:rsidRPr="00ED0600">
        <w:rPr>
          <w:rFonts w:ascii="Times New Roman" w:hAnsi="Times New Roman"/>
        </w:rPr>
        <w:t xml:space="preserve"> </w:t>
      </w:r>
      <w:r w:rsidRPr="00ED0600">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5.2.</w:t>
      </w:r>
      <w:r w:rsidRPr="00ED0600">
        <w:rPr>
          <w:rFonts w:ascii="Times New Roman" w:hAnsi="Times New Roman"/>
        </w:rPr>
        <w:t xml:space="preserve"> </w:t>
      </w:r>
      <w:r w:rsidRPr="00ED0600">
        <w:rPr>
          <w:rFonts w:ascii="Times New Roman" w:hAnsi="Times New Roman"/>
          <w:b/>
        </w:rPr>
        <w:t>Предмет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5.3</w:t>
      </w:r>
      <w:r w:rsidRPr="00ED0600">
        <w:rPr>
          <w:rFonts w:ascii="Times New Roman" w:hAnsi="Times New Roman"/>
        </w:rPr>
        <w:t xml:space="preserve">. </w:t>
      </w:r>
      <w:r w:rsidRPr="00ED0600">
        <w:rPr>
          <w:rFonts w:ascii="Times New Roman" w:hAnsi="Times New Roman"/>
          <w:b/>
        </w:rPr>
        <w:t xml:space="preserve"> Администрация и уполномоченные на рассмотрение жалобы должностные лица, которым может быть направлена жалоба.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может быть направлена в администрацию Усть-Джегутинского муниципального района.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заявителя адресуется Главе администрации и (или) его заместителю.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5.4. Порядок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Жалоба содержит: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сведения об обжалуемых решениях и действиях (бездействии)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5.5.  Заявитель может обратиться с жалобой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нарушение срока регистрации заявления заявителя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нарушение срока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7) требование с заявителя документов, указанных в пункте </w:t>
      </w:r>
      <w:r w:rsidRPr="00ED0600">
        <w:rPr>
          <w:rFonts w:ascii="Times New Roman" w:hAnsi="Times New Roman"/>
          <w:color w:val="0000FF"/>
        </w:rPr>
        <w:t>2.11.</w:t>
      </w:r>
      <w:r w:rsidRPr="00ED0600">
        <w:rPr>
          <w:rFonts w:ascii="Times New Roman" w:hAnsi="Times New Roman"/>
        </w:rPr>
        <w:t xml:space="preserve">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5.6.</w:t>
      </w:r>
      <w:r w:rsidRPr="00ED0600">
        <w:rPr>
          <w:rFonts w:ascii="Times New Roman" w:hAnsi="Times New Roman"/>
        </w:rPr>
        <w:t xml:space="preserve"> </w:t>
      </w:r>
      <w:r w:rsidRPr="00ED0600">
        <w:rPr>
          <w:rFonts w:ascii="Times New Roman" w:hAnsi="Times New Roman"/>
          <w:b/>
        </w:rPr>
        <w:t>Сроки рассмотрения жалобы.</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5.7.</w:t>
      </w:r>
      <w:r w:rsidRPr="00ED0600">
        <w:rPr>
          <w:rFonts w:ascii="Times New Roman" w:hAnsi="Times New Roman"/>
        </w:rPr>
        <w:t xml:space="preserve"> </w:t>
      </w:r>
      <w:r w:rsidRPr="00ED0600">
        <w:rPr>
          <w:rFonts w:ascii="Times New Roman" w:hAnsi="Times New Roman"/>
          <w:b/>
        </w:rPr>
        <w:t>Основанием для начала</w:t>
      </w:r>
      <w:r w:rsidRPr="00ED0600">
        <w:rPr>
          <w:rFonts w:ascii="Times New Roman" w:hAnsi="Times New Roman"/>
        </w:rPr>
        <w:t xml:space="preserve"> </w:t>
      </w:r>
      <w:r w:rsidRPr="00ED0600">
        <w:rPr>
          <w:rFonts w:ascii="Times New Roman" w:hAnsi="Times New Roman"/>
          <w:b/>
        </w:rPr>
        <w:t>административной процедуры</w:t>
      </w:r>
      <w:r w:rsidRPr="00ED0600">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5.8.1.</w:t>
      </w:r>
      <w:r w:rsidRPr="00ED0600">
        <w:rPr>
          <w:rFonts w:ascii="Times New Roman" w:hAnsi="Times New Roman"/>
        </w:rPr>
        <w:t xml:space="preserve">  Основания для приостановления рассмотрения жалобы отсутствуют.</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5.8.2.</w:t>
      </w:r>
      <w:r w:rsidRPr="00ED0600">
        <w:rPr>
          <w:rFonts w:ascii="Times New Roman" w:hAnsi="Times New Roman"/>
        </w:rPr>
        <w:t xml:space="preserve"> Ответ на жалобу не дается в следующих случаях: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наличие решения по жалобе, принятого в отношении того же заявителя и по тому же предмету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5.8.3.</w:t>
      </w:r>
      <w:r w:rsidRPr="00ED0600">
        <w:rPr>
          <w:rFonts w:ascii="Times New Roman" w:hAnsi="Times New Roman"/>
        </w:rPr>
        <w:t xml:space="preserve"> Администрация  вправе оставить жалобу без ответа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5.9.</w:t>
      </w:r>
      <w:r w:rsidRPr="00ED0600">
        <w:rPr>
          <w:rFonts w:ascii="Times New Roman" w:hAnsi="Times New Roman"/>
        </w:rPr>
        <w:t xml:space="preserve"> </w:t>
      </w:r>
      <w:r w:rsidRPr="00ED0600">
        <w:rPr>
          <w:rFonts w:ascii="Times New Roman" w:hAnsi="Times New Roman"/>
          <w:b/>
        </w:rPr>
        <w:t>Результат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По результатам рассмотрения жалобы принимается одно из следующих решений: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2) отказать в удовлетворении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b/>
        </w:rPr>
        <w:t>5.10.</w:t>
      </w:r>
      <w:r w:rsidRPr="00ED0600">
        <w:rPr>
          <w:rFonts w:ascii="Times New Roman" w:hAnsi="Times New Roman"/>
        </w:rPr>
        <w:t> </w:t>
      </w:r>
      <w:r w:rsidRPr="00ED0600">
        <w:rPr>
          <w:rFonts w:ascii="Times New Roman" w:hAnsi="Times New Roman"/>
          <w:b/>
        </w:rPr>
        <w:t>Порядок информирования заявителя о результатах рассмотрения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1) в виде бумажного документа, который заявитель получает непосредственно при личном обращении;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tabs>
          <w:tab w:val="left" w:pos="1260"/>
        </w:tabs>
        <w:suppressAutoHyphens w:val="0"/>
        <w:autoSpaceDE w:val="0"/>
        <w:autoSpaceDN w:val="0"/>
        <w:adjustRightInd w:val="0"/>
        <w:spacing w:after="0" w:line="240" w:lineRule="auto"/>
        <w:ind w:firstLine="567"/>
        <w:jc w:val="both"/>
        <w:rPr>
          <w:rFonts w:ascii="Times New Roman" w:eastAsia="Times New Roman" w:hAnsi="Times New Roman"/>
          <w:b/>
          <w:lang w:eastAsia="ru-RU"/>
        </w:rPr>
      </w:pPr>
      <w:r w:rsidRPr="00ED0600">
        <w:rPr>
          <w:rFonts w:ascii="Times New Roman" w:eastAsia="Times New Roman" w:hAnsi="Times New Roman"/>
          <w:b/>
          <w:lang w:eastAsia="ru-RU"/>
        </w:rPr>
        <w:t>5.11.</w:t>
      </w:r>
      <w:r w:rsidRPr="00ED0600">
        <w:rPr>
          <w:rFonts w:ascii="Times New Roman" w:eastAsia="Times New Roman" w:hAnsi="Times New Roman"/>
          <w:lang w:eastAsia="ru-RU"/>
        </w:rPr>
        <w:t xml:space="preserve"> </w:t>
      </w:r>
      <w:r w:rsidRPr="00ED0600">
        <w:rPr>
          <w:rFonts w:ascii="Times New Roman" w:eastAsia="Times New Roman" w:hAnsi="Times New Roman"/>
          <w:b/>
          <w:lang w:eastAsia="ru-RU"/>
        </w:rPr>
        <w:t xml:space="preserve">Порядок обжалования решения по жалобе.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Решение Администрации может быть обжаловано заявителем в   суд.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proofErr w:type="gramStart"/>
      <w:r w:rsidRPr="00ED0600">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D0600">
        <w:rPr>
          <w:rFonts w:ascii="Times New Roman" w:hAnsi="Times New Roman"/>
        </w:rPr>
        <w:t xml:space="preserve">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5.13.</w:t>
      </w:r>
      <w:r w:rsidRPr="00ED0600">
        <w:rPr>
          <w:rFonts w:ascii="Times New Roman" w:hAnsi="Times New Roman"/>
        </w:rPr>
        <w:t xml:space="preserve"> </w:t>
      </w:r>
      <w:r w:rsidRPr="00ED0600">
        <w:rPr>
          <w:rFonts w:ascii="Times New Roman" w:hAnsi="Times New Roman"/>
          <w:b/>
        </w:rPr>
        <w:t>Способы информирования заявителей о порядке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Информацию о порядке подачи и рассмотрения жалобы можно получить следующими способами: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 личном обращении заявителя в  Администрацию;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по телефонам, указанным в Приложении №1 к   постановлению  администрации Усть-Джегутинского муниципального района от_______2014 №______;</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в сети «Интернет».</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br w:type="page"/>
        <w:t xml:space="preserve"> Приложение  №</w:t>
      </w:r>
      <w:r w:rsidR="00847026">
        <w:rPr>
          <w:rFonts w:ascii="Times New Roman" w:hAnsi="Times New Roman"/>
        </w:rPr>
        <w:t>1</w:t>
      </w: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к Регламенту</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Cs/>
        </w:rPr>
      </w:pPr>
      <w:r w:rsidRPr="00ED0600">
        <w:rPr>
          <w:rFonts w:ascii="Times New Roman" w:eastAsia="Times New Roman" w:hAnsi="Times New Roman"/>
          <w:b/>
          <w:bCs/>
        </w:rPr>
        <w:t>Форма заявления о выдаче заключения</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r w:rsidRPr="00ED0600">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pBdr>
                <w:bottom w:val="single" w:sz="8" w:space="1" w:color="000000"/>
              </w:pBdr>
              <w:autoSpaceDE w:val="0"/>
              <w:spacing w:after="0" w:line="240" w:lineRule="auto"/>
              <w:jc w:val="both"/>
              <w:rPr>
                <w:rFonts w:ascii="Times New Roman" w:hAnsi="Times New Roman"/>
              </w:rPr>
            </w:pPr>
            <w:r w:rsidRPr="00ED0600">
              <w:rPr>
                <w:rFonts w:ascii="Times New Roman" w:hAnsi="Times New Roman"/>
              </w:rPr>
              <w:t>Сведения о заявителе:</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Документ, удостоверяющий личность</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_________________(вид документа)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__________________(серия, номер)</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(кем, когда </w:t>
            </w:r>
            <w:proofErr w:type="gramStart"/>
            <w:r w:rsidRPr="00ED0600">
              <w:rPr>
                <w:rFonts w:ascii="Times New Roman" w:hAnsi="Times New Roman"/>
              </w:rPr>
              <w:t>выдан</w:t>
            </w:r>
            <w:proofErr w:type="gramEnd"/>
            <w:r w:rsidRPr="00ED0600">
              <w:rPr>
                <w:rFonts w:ascii="Times New Roman" w:hAnsi="Times New Roman"/>
              </w:rPr>
              <w:t>)</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Адрес места жительства__________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(с указанием почтового индекса)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тел.__________________________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эл. почта______________________</w:t>
            </w:r>
          </w:p>
          <w:p w:rsidR="00ED0600" w:rsidRPr="00ED0600" w:rsidRDefault="00ED0600" w:rsidP="00ED0600">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rPr>
              <w:t>Главе администрации  городского округа   (муниципального  района)</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 должностного лица)</w:t>
            </w:r>
          </w:p>
          <w:p w:rsidR="00ED0600" w:rsidRPr="00ED0600" w:rsidRDefault="00ED0600" w:rsidP="00ED0600">
            <w:pPr>
              <w:autoSpaceDE w:val="0"/>
              <w:spacing w:after="0" w:line="240" w:lineRule="auto"/>
              <w:jc w:val="both"/>
              <w:rPr>
                <w:rFonts w:ascii="Times New Roman" w:hAnsi="Times New Roman"/>
              </w:rPr>
            </w:pPr>
          </w:p>
        </w:tc>
      </w:tr>
    </w:tbl>
    <w:p w:rsidR="00ED0600" w:rsidRPr="00ED0600" w:rsidRDefault="00ED0600" w:rsidP="00ED0600">
      <w:pPr>
        <w:autoSpaceDE w:val="0"/>
        <w:spacing w:after="0" w:line="240" w:lineRule="auto"/>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r w:rsidRPr="00ED0600">
        <w:rPr>
          <w:rFonts w:ascii="Times New Roman" w:eastAsia="Times New Roman" w:hAnsi="Times New Roman"/>
        </w:rPr>
        <w:t>ЗАПРОС (ЗАЯВЛЕНИЕ)</w:t>
      </w:r>
    </w:p>
    <w:p w:rsidR="00ED0600" w:rsidRPr="00ED0600" w:rsidRDefault="00ED0600" w:rsidP="00ED0600">
      <w:pPr>
        <w:tabs>
          <w:tab w:val="left" w:pos="2880"/>
        </w:tabs>
        <w:spacing w:after="0" w:line="240" w:lineRule="auto"/>
        <w:jc w:val="both"/>
        <w:rPr>
          <w:rFonts w:ascii="Times New Roman" w:hAnsi="Times New Roman"/>
        </w:rPr>
      </w:pPr>
      <w:r w:rsidRPr="00ED0600">
        <w:rPr>
          <w:rFonts w:ascii="Times New Roman" w:hAnsi="Times New Roman"/>
        </w:rPr>
        <w:t xml:space="preserve">       Я,</w:t>
      </w:r>
      <w:r w:rsidRPr="00ED0600">
        <w:rPr>
          <w:rFonts w:ascii="Times New Roman" w:hAnsi="Times New Roman"/>
          <w:bCs/>
        </w:rPr>
        <w:t>________________________________________________________________,</w:t>
      </w:r>
    </w:p>
    <w:p w:rsidR="00ED0600" w:rsidRPr="00ED0600" w:rsidRDefault="00ED0600" w:rsidP="00ED0600">
      <w:pPr>
        <w:tabs>
          <w:tab w:val="left" w:pos="2880"/>
        </w:tabs>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прошу выдать заключение   _______________________________________________________________________, </w:t>
      </w:r>
    </w:p>
    <w:p w:rsidR="00ED0600" w:rsidRPr="00ED0600" w:rsidRDefault="00ED0600" w:rsidP="00ED0600">
      <w:pPr>
        <w:autoSpaceDE w:val="0"/>
        <w:spacing w:after="0" w:line="240" w:lineRule="auto"/>
        <w:jc w:val="center"/>
        <w:rPr>
          <w:rFonts w:ascii="Times New Roman" w:eastAsia="Times New Roman" w:hAnsi="Times New Roman"/>
          <w:color w:val="000000"/>
        </w:rPr>
      </w:pPr>
      <w:r w:rsidRPr="00ED0600">
        <w:rPr>
          <w:rFonts w:ascii="Times New Roman" w:eastAsia="Times New Roman" w:hAnsi="Times New Roman"/>
          <w:color w:val="000000"/>
        </w:rPr>
        <w:t>(об обоснованности усыновления (удочерения) и о его соответствии интересам ребенка, об отмене усыновления (удочерения))</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гражданину РФ, 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в связи </w:t>
      </w:r>
      <w:proofErr w:type="gramStart"/>
      <w:r w:rsidRPr="00ED0600">
        <w:rPr>
          <w:rFonts w:ascii="Times New Roman" w:eastAsia="Times New Roman" w:hAnsi="Times New Roman"/>
          <w:color w:val="000000"/>
        </w:rPr>
        <w:t>с</w:t>
      </w:r>
      <w:proofErr w:type="gramEnd"/>
      <w:r w:rsidRPr="00ED0600">
        <w:rPr>
          <w:rFonts w:ascii="Times New Roman" w:eastAsia="Times New Roman" w:hAnsi="Times New Roman"/>
          <w:color w:val="000000"/>
        </w:rPr>
        <w:t xml:space="preserve"> ______________________________________________________________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______________________________________________________________________________________________________________________________________________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Документы и (или) информация, необходимые для получения государственной услуги, прилагаются.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Результат предоставления государственной услуги прошу:</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ED0600">
        <w:rPr>
          <w:rFonts w:ascii="Times New Roman" w:hAnsi="Times New Roman"/>
        </w:rPr>
        <w:t>нужное</w:t>
      </w:r>
      <w:proofErr w:type="gramEnd"/>
      <w:r w:rsidRPr="00ED0600">
        <w:rPr>
          <w:rFonts w:ascii="Times New Roman" w:hAnsi="Times New Roman"/>
        </w:rPr>
        <w:t xml:space="preserve"> подчеркнуть).</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autoSpaceDE w:val="0"/>
        <w:spacing w:after="0" w:line="240" w:lineRule="auto"/>
        <w:ind w:firstLine="540"/>
        <w:jc w:val="both"/>
        <w:rPr>
          <w:rFonts w:ascii="Times New Roman" w:hAnsi="Times New Roman"/>
          <w:bCs/>
        </w:rPr>
      </w:pPr>
      <w:r w:rsidRPr="00ED0600">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bCs/>
        </w:rPr>
      </w:pP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rPr>
      </w:pPr>
      <w:r w:rsidRPr="00ED0600">
        <w:rPr>
          <w:rFonts w:ascii="Times New Roman" w:hAnsi="Times New Roman"/>
          <w:bCs/>
        </w:rPr>
        <w:t>Я, _______________________________________________________________,</w:t>
      </w:r>
    </w:p>
    <w:p w:rsidR="00ED0600" w:rsidRPr="00ED0600" w:rsidRDefault="00ED0600" w:rsidP="00ED0600">
      <w:pPr>
        <w:widowControl w:val="0"/>
        <w:shd w:val="clear" w:color="auto" w:fill="FFFFFF"/>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widowControl w:val="0"/>
        <w:shd w:val="clear" w:color="auto" w:fill="FFFFFF"/>
        <w:spacing w:after="0" w:line="240" w:lineRule="auto"/>
        <w:jc w:val="both"/>
        <w:rPr>
          <w:rFonts w:ascii="Times New Roman" w:hAnsi="Times New Roman"/>
        </w:rPr>
      </w:pPr>
      <w:r w:rsidRPr="00ED0600">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D0600" w:rsidRPr="00ED0600" w:rsidRDefault="00ED0600" w:rsidP="00ED0600">
      <w:pPr>
        <w:widowControl w:val="0"/>
        <w:shd w:val="clear" w:color="auto" w:fill="FFFFFF"/>
        <w:spacing w:after="0" w:line="240" w:lineRule="auto"/>
        <w:rPr>
          <w:rFonts w:ascii="Times New Roman" w:hAnsi="Times New Roman"/>
        </w:rPr>
      </w:pPr>
      <w:r w:rsidRPr="00ED0600">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autoSpaceDE w:val="0"/>
              <w:spacing w:after="0" w:line="240" w:lineRule="auto"/>
              <w:rPr>
                <w:rFonts w:ascii="Times New Roman" w:eastAsia="Times New Roman" w:hAnsi="Times New Roman"/>
              </w:rPr>
            </w:pPr>
            <w:r w:rsidRPr="00ED0600">
              <w:rPr>
                <w:rFonts w:ascii="Times New Roman" w:eastAsia="Times New Roman" w:hAnsi="Times New Roman"/>
              </w:rPr>
              <w:t xml:space="preserve">      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Запрос принят:</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r w:rsidRPr="00ED0600">
              <w:rPr>
                <w:rFonts w:ascii="Times New Roman" w:hAnsi="Times New Roman"/>
              </w:rPr>
              <w:b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(Ф.И.О., должность лица, уполномоченного  на прием запроса)</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widowControl w:val="0"/>
              <w:snapToGrid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(расшифровка подписи)</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(расшифровка подписи)</w:t>
            </w:r>
          </w:p>
        </w:tc>
      </w:tr>
    </w:tbl>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jc w:val="right"/>
        <w:rPr>
          <w:rFonts w:ascii="Times New Roman" w:hAnsi="Times New Roman"/>
        </w:rPr>
      </w:pPr>
      <w:r w:rsidRPr="00ED0600">
        <w:rPr>
          <w:rFonts w:ascii="Times New Roman" w:hAnsi="Times New Roman"/>
        </w:rPr>
        <w:br w:type="page"/>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Приложение №</w:t>
      </w:r>
      <w:r w:rsidR="00847026">
        <w:rPr>
          <w:rFonts w:ascii="Times New Roman" w:hAnsi="Times New Roman"/>
        </w:rPr>
        <w:t>2</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к Регламенту</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tabs>
          <w:tab w:val="left" w:pos="0"/>
          <w:tab w:val="left" w:pos="3960"/>
        </w:tabs>
        <w:autoSpaceDE w:val="0"/>
        <w:spacing w:after="0" w:line="240" w:lineRule="auto"/>
        <w:jc w:val="center"/>
        <w:rPr>
          <w:rFonts w:ascii="Times New Roman" w:eastAsia="Times New Roman" w:hAnsi="Times New Roman"/>
        </w:rPr>
      </w:pP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БЛОК - СХЕМА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последовательности действий при  предоставлении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государственной услуги</w:t>
      </w:r>
    </w:p>
    <w:p w:rsidR="00ED0600" w:rsidRPr="00ED0600" w:rsidRDefault="00ED0600" w:rsidP="00ED0600">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&#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CqnhwzLAgAAlgUAAA4AAAAAAAAAAAAAAAAALgIAAGRycy9lMm9Eb2MueG1sUEsB&#10;Ai0AFAAGAAgAAAAhAFQiLZLcAAAACAEAAA8AAAAAAAAAAAAAAAAAJQUAAGRycy9kb3ducmV2Lnht&#10;bFBLBQYAAAAABAAEAPMAAAAuBgAAAAA=&#10;" strokeweight=".26mm">
                <v:stroke joinstyle="miter" endcap="square"/>
                <v:textbox inset=".55mm,,.55mm">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9D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NQK70P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28" name="Выноска 1 (без границы)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8" o:spid="_x0000_s1027"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27" name="Выноска 1 (без границы)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7" o:spid="_x0000_s1028"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tabs>
          <w:tab w:val="left" w:pos="7380"/>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293370</wp:posOffset>
                </wp:positionV>
                <wp:extent cx="3886200" cy="2591435"/>
                <wp:effectExtent l="22860" t="12065" r="15240" b="6350"/>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9143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6" o:spid="_x0000_s1029" type="#_x0000_t110" style="position:absolute;margin-left:90pt;margin-top:23.1pt;width:306pt;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" strokeweight=".26mm">
                <v:stroke endcap="square"/>
                <v:textbox inset=".55mm,,.55mm">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v:textbox>
              </v:shape>
            </w:pict>
          </mc:Fallback>
        </mc:AlternateContent>
      </w:r>
    </w:p>
    <w:p w:rsidR="00ED0600" w:rsidRPr="00ED0600" w:rsidRDefault="00ED0600" w:rsidP="00ED0600">
      <w:pPr>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" strokeweight=".5pt">
                <v:textbox inset="1.8pt,3.85pt,1.8pt,3.85pt">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DF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Rn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NBYiYg5AgAAWQQAAA4AAAAA&#10;AAAAAAAAAAAALgIAAGRycy9lMm9Eb2MueG1sUEsBAi0AFAAGAAgAAAAhAAi/flLhAAAACwEAAA8A&#10;AAAAAAAAAAAAAAAAkwQAAGRycy9kb3ducmV2LnhtbFBLBQYAAAAABAAEAPMAAAChBQAAAAA=&#10;" strokeweight=".5pt">
                <v:textbox inset="1.8pt,3.85pt,1.8pt,3.85pt">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Hj5Mt+gCAADK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" strokeweight=".5pt">
                <v:textbox inset="1.8pt,3.85pt,1.8pt,3.85pt">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em6QIAAMo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" strokeweight=".26mm">
                <v:stroke endarrow="block" joinstyle="miter" endcap="square"/>
              </v:line>
            </w:pict>
          </mc:Fallback>
        </mc:AlternateContent>
      </w: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67310</wp:posOffset>
                </wp:positionV>
                <wp:extent cx="1612265" cy="1015365"/>
                <wp:effectExtent l="6985" t="6985" r="952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1536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9.5pt;margin-top:5.3pt;width:126.95pt;height:79.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" strokeweight=".5pt">
                <v:textbox inset="1.8pt,3.85pt,1.8pt,3.85pt">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v:textbox>
              </v:shape>
            </w:pict>
          </mc:Fallback>
        </mc:AlternateContent>
      </w: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ind w:left="-540"/>
        <w:rPr>
          <w:b/>
          <w:sz w:val="20"/>
          <w:szCs w:val="28"/>
        </w:rPr>
      </w:pPr>
    </w:p>
    <w:p w:rsidR="00A81419" w:rsidRDefault="00A81419"/>
    <w:sectPr w:rsidR="00A81419" w:rsidSect="00D96F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F7F35D5"/>
    <w:multiLevelType w:val="hybridMultilevel"/>
    <w:tmpl w:val="473EAC10"/>
    <w:lvl w:ilvl="0" w:tplc="8AF432A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144963"/>
    <w:rsid w:val="0066427A"/>
    <w:rsid w:val="00847026"/>
    <w:rsid w:val="009D746B"/>
    <w:rsid w:val="00A10FB5"/>
    <w:rsid w:val="00A81419"/>
    <w:rsid w:val="00B82605"/>
    <w:rsid w:val="00C41757"/>
    <w:rsid w:val="00D60B3B"/>
    <w:rsid w:val="00D96FCD"/>
    <w:rsid w:val="00E45BED"/>
    <w:rsid w:val="00E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787091219">
      <w:bodyDiv w:val="1"/>
      <w:marLeft w:val="0"/>
      <w:marRight w:val="0"/>
      <w:marTop w:val="0"/>
      <w:marBottom w:val="0"/>
      <w:divBdr>
        <w:top w:val="none" w:sz="0" w:space="0" w:color="auto"/>
        <w:left w:val="none" w:sz="0" w:space="0" w:color="auto"/>
        <w:bottom w:val="none" w:sz="0" w:space="0" w:color="auto"/>
        <w:right w:val="none" w:sz="0" w:space="0" w:color="auto"/>
      </w:divBdr>
    </w:div>
    <w:div w:id="20952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consultantplus://offline/ref=5037013AB78ED4F191150DA4576A7C9ACA64C4E50E3E2C37BFE135D449967F31C39AFDD44F94C6C75FQ1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municipal.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9786</Words>
  <Characters>55785</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2.19. Максимальный срок ожидания в очереди при подаче заявления о предоставлении</vt:lpstr>
      <vt:lpstr>        </vt:lpstr>
      <vt:lpstr>3.1. Порядок осуществления административных процедур в электронной форме, в том </vt:lpstr>
      <vt:lpstr>Должностное лицо   Администрации   проверяет данные  об аккредитации уполномочен</vt:lpstr>
      <vt:lpstr>    </vt:lpstr>
      <vt:lpstr>        </vt:lpstr>
      <vt:lpstr>        5.8.1.  Основания для приостановления рассмотрения жалобы отсутствуют.</vt:lpstr>
      <vt:lpstr>        </vt:lpstr>
      <vt:lpstr>        5.8.2. Ответ на жалобу не дается в следующих случаях:</vt:lpstr>
      <vt:lpstr>    2) отказать в удовлетворении жалобы.</vt:lpstr>
      <vt:lpstr>    В случае установления по результатам рассмотрения жалобы признаков состава админ</vt:lpstr>
      <vt:lpstr>    </vt:lpstr>
      <vt:lpstr>    5.10.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lpstr>        Заявитель  имеет  право обращаться, в том числе в электронной форме, с просьбой </vt:lpstr>
    </vt:vector>
  </TitlesOfParts>
  <Company/>
  <LinksUpToDate>false</LinksUpToDate>
  <CharactersWithSpaces>65441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8</cp:revision>
  <cp:lastPrinted>2021-12-22T10:11:00Z</cp:lastPrinted>
  <dcterms:created xsi:type="dcterms:W3CDTF">2021-02-15T12:07:00Z</dcterms:created>
  <dcterms:modified xsi:type="dcterms:W3CDTF">2021-12-22T10:12:00Z</dcterms:modified>
</cp:coreProperties>
</file>