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70" w:rsidRDefault="00F13F5A" w:rsidP="00F13F5A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</w:p>
    <w:p w:rsidR="00F13F5A" w:rsidRDefault="00F13F5A" w:rsidP="00F13F5A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D08E1">
        <w:rPr>
          <w:rFonts w:ascii="Times New Roman" w:hAnsi="Times New Roman" w:cs="Times New Roman"/>
          <w:sz w:val="28"/>
        </w:rPr>
        <w:t xml:space="preserve"> </w:t>
      </w:r>
    </w:p>
    <w:p w:rsidR="00F13F5A" w:rsidRDefault="00F13F5A" w:rsidP="00F13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F13F5A" w:rsidRDefault="00F13F5A" w:rsidP="00F13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F13F5A" w:rsidRDefault="00F13F5A" w:rsidP="00F13F5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F13F5A" w:rsidRPr="00F13F5A" w:rsidRDefault="00F13F5A" w:rsidP="00F13F5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3F5A" w:rsidRDefault="00F13F5A" w:rsidP="00F13F5A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5A" w:rsidRDefault="00AD08E1" w:rsidP="00F13F5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</w:t>
      </w:r>
      <w:r w:rsidR="00F13F5A">
        <w:rPr>
          <w:rFonts w:ascii="Times New Roman" w:hAnsi="Times New Roman" w:cs="Times New Roman"/>
          <w:sz w:val="28"/>
          <w:szCs w:val="28"/>
        </w:rPr>
        <w:t xml:space="preserve">2016   </w:t>
      </w:r>
      <w:r w:rsidR="00F13F5A">
        <w:rPr>
          <w:rFonts w:ascii="Times New Roman" w:hAnsi="Times New Roman" w:cs="Times New Roman"/>
          <w:sz w:val="28"/>
          <w:szCs w:val="28"/>
        </w:rPr>
        <w:tab/>
      </w:r>
      <w:r w:rsidR="00F13F5A">
        <w:rPr>
          <w:rFonts w:ascii="Times New Roman" w:hAnsi="Times New Roman" w:cs="Times New Roman"/>
          <w:sz w:val="28"/>
          <w:szCs w:val="28"/>
        </w:rPr>
        <w:tab/>
      </w:r>
      <w:r w:rsidR="00F13F5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13F5A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F13F5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F13F5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F13F5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</w:t>
      </w:r>
      <w:r w:rsidR="00F13F5A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847</w:t>
      </w: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от 30.11.2015 №1131 «Об утверждении муниципальной программы «Горячее питание школьников в Усть-Джегутинском муниципальном районе на 2016 год» </w:t>
      </w: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pStyle w:val="a4"/>
        <w:shd w:val="clear" w:color="auto" w:fill="FFFFFF"/>
        <w:spacing w:before="0" w:beforeAutospacing="0" w:after="0" w:afterAutospacing="0"/>
        <w:ind w:right="-11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proofErr w:type="gramStart"/>
      <w:r>
        <w:rPr>
          <w:color w:val="333333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Усть-Джегутинского муниципального района</w:t>
      </w:r>
      <w:r>
        <w:rPr>
          <w:color w:val="000000"/>
          <w:sz w:val="28"/>
          <w:szCs w:val="28"/>
        </w:rPr>
        <w:t xml:space="preserve"> от 03.09.2015  № 840 «Об утверждении Порядка  разработки, реализации и оценки эффективности муниципальных программ Усть-Джегутинского муниципального района», распоряжением администрации Усть-Джегутинского муниципального района от 25.01.2016 № 4-р «О направлении остатков на 01.01.2016», </w:t>
      </w:r>
      <w:r w:rsidR="009705E9">
        <w:rPr>
          <w:color w:val="000000"/>
          <w:sz w:val="28"/>
          <w:szCs w:val="28"/>
        </w:rPr>
        <w:t xml:space="preserve">распоряжением администрации Усть-Джегутинского муниципального района от 07.06.2016 №117-р «О предоставлении средств», распоряжением администрации Усть-Джегутинского муниципального района от 16.05.2016 №90-р «О предоставлении средств», </w:t>
      </w:r>
      <w:r>
        <w:rPr>
          <w:color w:val="000000"/>
          <w:sz w:val="28"/>
          <w:szCs w:val="28"/>
        </w:rPr>
        <w:t>уведомлением</w:t>
      </w:r>
      <w:proofErr w:type="gramEnd"/>
      <w:r>
        <w:rPr>
          <w:color w:val="000000"/>
          <w:sz w:val="28"/>
          <w:szCs w:val="28"/>
        </w:rPr>
        <w:t xml:space="preserve"> по расчетам между бюджетами по межбюджетным трансфертам от 02.01.2016 года №362 Министерства образования Карачаево-Черкесской Республики  и </w:t>
      </w:r>
      <w:r>
        <w:rPr>
          <w:color w:val="333333"/>
          <w:sz w:val="28"/>
          <w:szCs w:val="28"/>
        </w:rPr>
        <w:t>в целях уточнения программных мероприятий и объемов финансирования</w:t>
      </w:r>
      <w:r>
        <w:rPr>
          <w:sz w:val="28"/>
          <w:szCs w:val="28"/>
        </w:rPr>
        <w:t xml:space="preserve"> по улучшению организации горячего питания учащихся  общеобразовательных организации  района администрация Усть-Джегутинского муниципального района,</w:t>
      </w:r>
    </w:p>
    <w:p w:rsidR="00F13F5A" w:rsidRDefault="00F13F5A" w:rsidP="00F1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D08E1" w:rsidRDefault="00AD08E1" w:rsidP="00F13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5A" w:rsidRPr="009705E9" w:rsidRDefault="00F13F5A" w:rsidP="00F13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5E9">
        <w:rPr>
          <w:rFonts w:ascii="Times New Roman" w:hAnsi="Times New Roman" w:cs="Times New Roman"/>
          <w:sz w:val="28"/>
          <w:szCs w:val="28"/>
        </w:rPr>
        <w:t>1.Внести следующие изменения в постановление администрации  Усть-Джегутинского муниципального района  от 30.11.2015 №1131 «Об утверждении муниципальной  программы  «Горячее питание школьников в Усть-Джегутинском муниципальном районе на 2016 год»:</w:t>
      </w:r>
    </w:p>
    <w:p w:rsidR="00F13F5A" w:rsidRPr="009705E9" w:rsidRDefault="00F13F5A" w:rsidP="00F13F5A">
      <w:pPr>
        <w:spacing w:after="0" w:line="255" w:lineRule="atLeast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5E9">
        <w:rPr>
          <w:rFonts w:ascii="Times New Roman" w:eastAsia="Times New Roman" w:hAnsi="Times New Roman" w:cs="Times New Roman"/>
          <w:sz w:val="28"/>
          <w:szCs w:val="28"/>
        </w:rPr>
        <w:t>1.1.в </w:t>
      </w:r>
      <w:hyperlink r:id="rId9" w:anchor="block_100" w:history="1">
        <w:r w:rsidRPr="009705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9705E9">
        <w:rPr>
          <w:rFonts w:ascii="Times New Roman" w:eastAsia="Times New Roman" w:hAnsi="Times New Roman" w:cs="Times New Roman"/>
          <w:sz w:val="28"/>
          <w:szCs w:val="28"/>
        </w:rPr>
        <w:t> Программы </w:t>
      </w:r>
      <w:hyperlink r:id="rId10" w:anchor="block_11" w:history="1">
        <w:r w:rsidRPr="009705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строку</w:t>
        </w:r>
      </w:hyperlink>
      <w:r w:rsidRPr="009705E9">
        <w:rPr>
          <w:rFonts w:ascii="Times New Roman" w:eastAsia="Times New Roman" w:hAnsi="Times New Roman" w:cs="Times New Roman"/>
          <w:sz w:val="28"/>
          <w:szCs w:val="28"/>
        </w:rPr>
        <w:t> "Объемы бюджетных ассигнований Программы" изложить в следующей  редакции: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F13F5A" w:rsidRPr="009705E9" w:rsidTr="00F13F5A">
        <w:trPr>
          <w:trHeight w:val="10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Pr="009705E9" w:rsidRDefault="00F13F5A">
            <w:pPr>
              <w:spacing w:after="0"/>
              <w:ind w:right="-28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05E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A" w:rsidRPr="009705E9" w:rsidRDefault="00F13F5A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705E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</w:t>
            </w:r>
            <w:r w:rsidRPr="00970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9705E9">
              <w:rPr>
                <w:rFonts w:ascii="Times New Roman" w:hAnsi="Times New Roman" w:cs="Times New Roman"/>
                <w:b/>
                <w:sz w:val="28"/>
                <w:szCs w:val="28"/>
              </w:rPr>
              <w:t>8260,4</w:t>
            </w:r>
            <w:r w:rsidRPr="00970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 w:rsidRPr="00970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F5A" w:rsidRPr="009705E9" w:rsidRDefault="00F1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13F5A" w:rsidRPr="009705E9" w:rsidRDefault="00F1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5E9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gramStart"/>
            <w:r w:rsidRPr="009705E9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</w:t>
            </w:r>
            <w:proofErr w:type="gramEnd"/>
            <w:r w:rsidRPr="009705E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Республики–</w:t>
            </w:r>
            <w:r w:rsidRPr="009705E9">
              <w:rPr>
                <w:rFonts w:ascii="Times New Roman" w:hAnsi="Times New Roman" w:cs="Times New Roman"/>
                <w:b/>
                <w:sz w:val="28"/>
                <w:szCs w:val="28"/>
              </w:rPr>
              <w:t>3936,7</w:t>
            </w:r>
            <w:r w:rsidRPr="009705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3F5A" w:rsidRPr="009705E9" w:rsidRDefault="00F13F5A" w:rsidP="009705E9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05E9">
              <w:rPr>
                <w:rFonts w:ascii="Times New Roman" w:hAnsi="Times New Roman" w:cs="Times New Roman"/>
                <w:sz w:val="28"/>
                <w:szCs w:val="28"/>
              </w:rPr>
              <w:t xml:space="preserve">-бюджет Усть-Джегутинского  муниципального района-  </w:t>
            </w:r>
            <w:r w:rsidR="009705E9">
              <w:rPr>
                <w:rFonts w:ascii="Times New Roman" w:hAnsi="Times New Roman" w:cs="Times New Roman"/>
                <w:b/>
                <w:sz w:val="28"/>
                <w:szCs w:val="28"/>
              </w:rPr>
              <w:t>4323,7</w:t>
            </w:r>
            <w:r w:rsidRPr="00970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05E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F13F5A" w:rsidRPr="009705E9" w:rsidRDefault="00403370" w:rsidP="00403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9705E9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F13F5A" w:rsidRPr="009705E9">
        <w:rPr>
          <w:rFonts w:ascii="Times New Roman" w:hAnsi="Times New Roman" w:cs="Times New Roman"/>
          <w:sz w:val="28"/>
          <w:szCs w:val="28"/>
        </w:rPr>
        <w:t xml:space="preserve">1.2.абзац 1 пункта 6  «Финансовое обеспечение и источники финансирования Программы» изложить в следующей редакции: </w:t>
      </w:r>
    </w:p>
    <w:p w:rsidR="00403370" w:rsidRDefault="00403370" w:rsidP="00B26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13F5A">
        <w:rPr>
          <w:rFonts w:ascii="Times New Roman" w:hAnsi="Times New Roman" w:cs="Times New Roman"/>
          <w:sz w:val="28"/>
          <w:szCs w:val="28"/>
        </w:rPr>
        <w:t>«</w:t>
      </w:r>
      <w:r w:rsidR="00F13F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Финансирование мероприятий Программы будет осуществляться за счет средств республиканского (по согласованию) и муниципального  бюджетов. </w:t>
      </w:r>
      <w:r w:rsidR="00B26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5A" w:rsidRDefault="00403370" w:rsidP="00F13F5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F5A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на 2016 год -</w:t>
      </w:r>
      <w:r w:rsidR="009705E9">
        <w:rPr>
          <w:rFonts w:ascii="Times New Roman" w:hAnsi="Times New Roman" w:cs="Times New Roman"/>
          <w:b/>
          <w:sz w:val="28"/>
          <w:szCs w:val="28"/>
        </w:rPr>
        <w:t>8260,4</w:t>
      </w:r>
      <w:r w:rsidR="00F13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5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F13F5A" w:rsidRDefault="00403370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F5A">
        <w:rPr>
          <w:rFonts w:ascii="Times New Roman" w:hAnsi="Times New Roman" w:cs="Times New Roman"/>
          <w:sz w:val="28"/>
          <w:szCs w:val="28"/>
        </w:rPr>
        <w:t xml:space="preserve">бюджет Карачаево-Черкесской Республики – </w:t>
      </w:r>
      <w:r w:rsidR="00F13F5A">
        <w:rPr>
          <w:rFonts w:ascii="Times New Roman" w:hAnsi="Times New Roman" w:cs="Times New Roman"/>
          <w:b/>
          <w:sz w:val="28"/>
          <w:szCs w:val="28"/>
        </w:rPr>
        <w:t xml:space="preserve">3936,7 </w:t>
      </w:r>
      <w:r w:rsidR="00F13F5A">
        <w:rPr>
          <w:rFonts w:ascii="Times New Roman" w:hAnsi="Times New Roman" w:cs="Times New Roman"/>
          <w:sz w:val="28"/>
          <w:szCs w:val="28"/>
        </w:rPr>
        <w:t>тыс. рублей (по согласованию);</w:t>
      </w:r>
    </w:p>
    <w:p w:rsidR="00F13F5A" w:rsidRPr="00403370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-бюджет Усть-Джегутинского муниципального района- </w:t>
      </w:r>
      <w:r w:rsidR="009705E9">
        <w:rPr>
          <w:rFonts w:ascii="Times New Roman" w:hAnsi="Times New Roman" w:cs="Times New Roman"/>
          <w:b/>
          <w:sz w:val="28"/>
          <w:szCs w:val="28"/>
        </w:rPr>
        <w:t>4323,7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F13F5A" w:rsidRDefault="00403370" w:rsidP="00F13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13F5A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F13F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3F5A">
        <w:rPr>
          <w:rFonts w:ascii="Times New Roman" w:hAnsi="Times New Roman" w:cs="Times New Roman"/>
          <w:sz w:val="28"/>
          <w:szCs w:val="28"/>
        </w:rPr>
        <w:t xml:space="preserve">3  муниципальной программы «Горячее питание школьников в Усть-Джегутинском муниципальном районе на 2016 год»  изложить в редакции, согласно приложению. </w:t>
      </w:r>
    </w:p>
    <w:p w:rsidR="00F13F5A" w:rsidRDefault="00F13F5A" w:rsidP="00AD08E1">
      <w:pPr>
        <w:tabs>
          <w:tab w:val="left" w:pos="180"/>
          <w:tab w:val="left" w:pos="3780"/>
        </w:tabs>
        <w:spacing w:after="0" w:line="240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2.Финансовому управлению администрации Усть-Джегутинского муниципального района учесть данные изменения при исполнении бюджета 2016 года.</w:t>
      </w:r>
    </w:p>
    <w:p w:rsidR="00F13F5A" w:rsidRDefault="00F13F5A" w:rsidP="00AD0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F13F5A" w:rsidRPr="00AD08E1" w:rsidRDefault="00F13F5A" w:rsidP="00AD0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AD08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D08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08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Pr="00AD08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08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D08E1">
        <w:rPr>
          <w:rFonts w:ascii="Times New Roman" w:hAnsi="Times New Roman" w:cs="Times New Roman"/>
          <w:sz w:val="28"/>
          <w:szCs w:val="28"/>
        </w:rPr>
        <w:t>.</w:t>
      </w:r>
    </w:p>
    <w:p w:rsidR="00F13F5A" w:rsidRDefault="00F13F5A" w:rsidP="00AD0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 момента опубликования (обнародования).</w:t>
      </w:r>
    </w:p>
    <w:p w:rsidR="00F13F5A" w:rsidRDefault="00F13F5A" w:rsidP="00AD0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AD08E1" w:rsidRDefault="00AD08E1" w:rsidP="00F13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8E1" w:rsidRDefault="00AD08E1" w:rsidP="00F13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F13F5A" w:rsidRPr="00C4198D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 w:rsidR="00C419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М.А. Лайпанов</w:t>
      </w:r>
    </w:p>
    <w:p w:rsidR="00C4198D" w:rsidRDefault="00C4198D" w:rsidP="00F13F5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3F5A" w:rsidSect="00C4198D">
          <w:footerReference w:type="default" r:id="rId12"/>
          <w:pgSz w:w="11906" w:h="16838"/>
          <w:pgMar w:top="426" w:right="707" w:bottom="993" w:left="993" w:header="708" w:footer="708" w:gutter="0"/>
          <w:cols w:space="720"/>
        </w:sect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F5A" w:rsidRDefault="00F13F5A" w:rsidP="00F13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13F5A" w:rsidRDefault="00F13F5A" w:rsidP="00F13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Усть-Джегутинского </w:t>
      </w:r>
    </w:p>
    <w:p w:rsidR="00F13F5A" w:rsidRDefault="00F13F5A" w:rsidP="00F13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</w:t>
      </w:r>
      <w:r w:rsidR="00AD08E1">
        <w:rPr>
          <w:rFonts w:ascii="Times New Roman" w:hAnsi="Times New Roman" w:cs="Times New Roman"/>
          <w:sz w:val="24"/>
          <w:szCs w:val="24"/>
        </w:rPr>
        <w:t xml:space="preserve"> 03.10.2016 № 847</w:t>
      </w:r>
    </w:p>
    <w:p w:rsidR="00F13F5A" w:rsidRDefault="00F13F5A" w:rsidP="00F13F5A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13F5A" w:rsidRDefault="00F13F5A" w:rsidP="00F13F5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Приложение №3</w:t>
      </w:r>
    </w:p>
    <w:p w:rsidR="00F13F5A" w:rsidRDefault="00F13F5A" w:rsidP="00F13F5A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F13F5A" w:rsidRDefault="00F13F5A" w:rsidP="00F13F5A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«Горячее питание 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F5A" w:rsidRDefault="00F13F5A" w:rsidP="00F13F5A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Усть-Джегутинском муниципальном </w:t>
      </w:r>
    </w:p>
    <w:p w:rsidR="00F13F5A" w:rsidRDefault="00F13F5A" w:rsidP="00F13F5A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2016 год»</w:t>
      </w:r>
    </w:p>
    <w:p w:rsidR="00F13F5A" w:rsidRDefault="00F13F5A" w:rsidP="00F13F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F13F5A" w:rsidRDefault="00F13F5A" w:rsidP="00F13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финансовому обеспечению, источникам финансирования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F13F5A" w:rsidRDefault="00F13F5A" w:rsidP="00F13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«Горячее питание школьников на 2016 год»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3F5A" w:rsidRDefault="00F13F5A" w:rsidP="00F13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318" w:tblpY="1"/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93"/>
        <w:gridCol w:w="1951"/>
        <w:gridCol w:w="2127"/>
        <w:gridCol w:w="2729"/>
        <w:gridCol w:w="425"/>
        <w:gridCol w:w="425"/>
        <w:gridCol w:w="426"/>
        <w:gridCol w:w="425"/>
        <w:gridCol w:w="567"/>
        <w:gridCol w:w="425"/>
        <w:gridCol w:w="567"/>
        <w:gridCol w:w="567"/>
        <w:gridCol w:w="567"/>
        <w:gridCol w:w="567"/>
        <w:gridCol w:w="1842"/>
      </w:tblGrid>
      <w:tr w:rsidR="00F13F5A" w:rsidTr="00F13F5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5A" w:rsidRDefault="00F13F5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3F5A" w:rsidRDefault="00F13F5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татус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 </w:t>
            </w:r>
            <w:r>
              <w:rPr>
                <w:rFonts w:ascii="Times New Roman" w:hAnsi="Times New Roman" w:cs="Times New Roman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F13F5A" w:rsidRDefault="00F13F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</w:tr>
      <w:tr w:rsidR="00F13F5A" w:rsidTr="00F13F5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3F5A" w:rsidTr="00E32E18">
        <w:trPr>
          <w:trHeight w:val="12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tabs>
                <w:tab w:val="left" w:pos="1260"/>
                <w:tab w:val="left" w:pos="414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«Горячее питание школьников в Усть-Джегутинском муниципальном районе 2016г.»</w:t>
            </w:r>
          </w:p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 администрации Усть-Джегутинского муниципального района,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ные учреждения</w:t>
            </w:r>
          </w:p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8260,4</w:t>
            </w:r>
          </w:p>
        </w:tc>
      </w:tr>
      <w:tr w:rsidR="00F13F5A" w:rsidTr="00F13F5A">
        <w:trPr>
          <w:trHeight w:val="11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3936,7</w:t>
            </w:r>
          </w:p>
        </w:tc>
      </w:tr>
      <w:tr w:rsidR="00F13F5A" w:rsidTr="00F13F5A">
        <w:trPr>
          <w:trHeight w:val="14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4323,7</w:t>
            </w:r>
          </w:p>
        </w:tc>
      </w:tr>
      <w:tr w:rsidR="00F13F5A" w:rsidTr="00F13F5A">
        <w:trPr>
          <w:trHeight w:val="4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 «Организация горячего питания учащихся в школьных столовых»</w:t>
            </w:r>
          </w:p>
          <w:p w:rsidR="00F13F5A" w:rsidRDefault="00F13F5A" w:rsidP="00E32E1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района, общеобразовательные учреждения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8060,0</w:t>
            </w:r>
          </w:p>
        </w:tc>
      </w:tr>
      <w:tr w:rsidR="00F13F5A" w:rsidTr="00E32E18">
        <w:trPr>
          <w:trHeight w:val="10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3836,3</w:t>
            </w:r>
          </w:p>
        </w:tc>
      </w:tr>
      <w:tr w:rsidR="00F13F5A" w:rsidTr="00E32E18">
        <w:trPr>
          <w:trHeight w:val="11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4223,7</w:t>
            </w:r>
          </w:p>
        </w:tc>
      </w:tr>
      <w:tr w:rsidR="00F13F5A" w:rsidTr="00F13F5A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1»</w:t>
            </w: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1789,3</w:t>
            </w:r>
          </w:p>
        </w:tc>
      </w:tr>
      <w:tr w:rsidR="00F13F5A" w:rsidTr="00F13F5A">
        <w:trPr>
          <w:trHeight w:val="3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773,7</w:t>
            </w:r>
          </w:p>
        </w:tc>
      </w:tr>
      <w:tr w:rsidR="00F13F5A" w:rsidTr="00F13F5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1015,6</w:t>
            </w:r>
          </w:p>
        </w:tc>
      </w:tr>
      <w:tr w:rsidR="00F13F5A" w:rsidTr="00F13F5A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1135,6</w:t>
            </w:r>
          </w:p>
        </w:tc>
      </w:tr>
      <w:tr w:rsidR="00F13F5A" w:rsidTr="00F13F5A">
        <w:trPr>
          <w:trHeight w:val="3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583,9</w:t>
            </w:r>
          </w:p>
        </w:tc>
      </w:tr>
      <w:tr w:rsidR="00F13F5A" w:rsidTr="00F13F5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551,6</w:t>
            </w:r>
          </w:p>
        </w:tc>
      </w:tr>
      <w:tr w:rsidR="00F13F5A" w:rsidTr="00F13F5A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№3»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404,1</w:t>
            </w:r>
          </w:p>
        </w:tc>
      </w:tr>
      <w:tr w:rsidR="00F13F5A" w:rsidTr="00F13F5A">
        <w:trPr>
          <w:trHeight w:val="3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226,3</w:t>
            </w:r>
          </w:p>
        </w:tc>
      </w:tr>
      <w:tr w:rsidR="00F13F5A" w:rsidTr="00F13F5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177,8</w:t>
            </w:r>
          </w:p>
        </w:tc>
      </w:tr>
      <w:tr w:rsidR="00F13F5A" w:rsidTr="00F13F5A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4»</w:t>
            </w: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1452,8</w:t>
            </w:r>
          </w:p>
        </w:tc>
      </w:tr>
      <w:tr w:rsidR="00F13F5A" w:rsidTr="00F13F5A">
        <w:trPr>
          <w:trHeight w:val="3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619,7</w:t>
            </w:r>
          </w:p>
        </w:tc>
      </w:tr>
      <w:tr w:rsidR="00F13F5A" w:rsidTr="00F13F5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833,2</w:t>
            </w:r>
          </w:p>
        </w:tc>
      </w:tr>
      <w:tr w:rsidR="00F13F5A" w:rsidTr="00F13F5A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№5»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348,2</w:t>
            </w:r>
          </w:p>
        </w:tc>
      </w:tr>
      <w:tr w:rsidR="00F13F5A" w:rsidTr="00F13F5A">
        <w:trPr>
          <w:trHeight w:val="3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170,5</w:t>
            </w:r>
          </w:p>
        </w:tc>
      </w:tr>
      <w:tr w:rsidR="00F13F5A" w:rsidTr="00F13F5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177,7</w:t>
            </w:r>
          </w:p>
        </w:tc>
      </w:tr>
      <w:tr w:rsidR="00F13F5A" w:rsidTr="00F13F5A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6»</w:t>
            </w: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512,1</w:t>
            </w:r>
          </w:p>
        </w:tc>
      </w:tr>
      <w:tr w:rsidR="00F13F5A" w:rsidTr="00F13F5A">
        <w:trPr>
          <w:trHeight w:val="3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239,2</w:t>
            </w:r>
          </w:p>
        </w:tc>
      </w:tr>
      <w:tr w:rsidR="00F13F5A" w:rsidTr="00F13F5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272,9</w:t>
            </w:r>
          </w:p>
        </w:tc>
      </w:tr>
      <w:tr w:rsidR="00F13F5A" w:rsidTr="00F13F5A">
        <w:trPr>
          <w:trHeight w:val="3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№7»</w:t>
            </w: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489,4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260,3</w:t>
            </w:r>
          </w:p>
        </w:tc>
      </w:tr>
      <w:tr w:rsidR="00F13F5A" w:rsidTr="00F13F5A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Усть-Джегутинского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229,1</w:t>
            </w:r>
          </w:p>
        </w:tc>
      </w:tr>
      <w:tr w:rsidR="00F13F5A" w:rsidTr="00F13F5A">
        <w:trPr>
          <w:trHeight w:val="3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с.Важное»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313,1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164,7</w:t>
            </w:r>
          </w:p>
        </w:tc>
      </w:tr>
      <w:tr w:rsidR="00F13F5A" w:rsidTr="00F13F5A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148,4</w:t>
            </w:r>
          </w:p>
        </w:tc>
      </w:tr>
      <w:tr w:rsidR="00F13F5A" w:rsidTr="00F13F5A">
        <w:trPr>
          <w:trHeight w:val="2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13F5A" w:rsidRDefault="00F13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E32E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3F5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="00F13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13F5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13F5A">
              <w:rPr>
                <w:rFonts w:ascii="Times New Roman" w:hAnsi="Times New Roman" w:cs="Times New Roman"/>
                <w:sz w:val="24"/>
                <w:szCs w:val="24"/>
              </w:rPr>
              <w:t>юрюльдеук</w:t>
            </w:r>
            <w:proofErr w:type="spellEnd"/>
            <w:r w:rsidR="00F13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136,6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61,9</w:t>
            </w:r>
          </w:p>
        </w:tc>
      </w:tr>
      <w:tr w:rsidR="00F13F5A" w:rsidTr="00F13F5A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74,7</w:t>
            </w:r>
          </w:p>
        </w:tc>
      </w:tr>
      <w:tr w:rsidR="00F13F5A" w:rsidTr="00F13F5A">
        <w:trPr>
          <w:trHeight w:val="3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ст.</w:t>
            </w: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Красногорской»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265,6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120,9</w:t>
            </w:r>
          </w:p>
        </w:tc>
      </w:tr>
      <w:tr w:rsidR="00F13F5A" w:rsidTr="00F13F5A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144,7</w:t>
            </w:r>
          </w:p>
        </w:tc>
      </w:tr>
      <w:tr w:rsidR="00F13F5A" w:rsidTr="00F13F5A">
        <w:trPr>
          <w:trHeight w:val="3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F13F5A" w:rsidTr="00F13F5A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</w:tc>
      </w:tr>
      <w:tr w:rsidR="00F13F5A" w:rsidTr="00F13F5A">
        <w:trPr>
          <w:trHeight w:val="3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а. 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Джегута»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404,5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202,0</w:t>
            </w:r>
          </w:p>
        </w:tc>
      </w:tr>
      <w:tr w:rsidR="00F13F5A" w:rsidTr="00F13F5A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F13F5A" w:rsidTr="00F13F5A">
        <w:trPr>
          <w:trHeight w:val="3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-Кала»</w:t>
            </w: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82,1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</w:tr>
      <w:tr w:rsidR="00F13F5A" w:rsidTr="00F13F5A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</w:tr>
      <w:tr w:rsidR="00F13F5A" w:rsidTr="00F13F5A">
        <w:trPr>
          <w:trHeight w:val="3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-Тюз»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423,6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234,0</w:t>
            </w:r>
          </w:p>
        </w:tc>
      </w:tr>
      <w:tr w:rsidR="00F13F5A" w:rsidTr="00F13F5A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</w:tr>
      <w:tr w:rsidR="00F13F5A" w:rsidTr="00F13F5A">
        <w:trPr>
          <w:trHeight w:val="3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30,7</w:t>
            </w:r>
          </w:p>
        </w:tc>
      </w:tr>
      <w:tr w:rsidR="00F13F5A" w:rsidTr="00F13F5A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38,3</w:t>
            </w:r>
          </w:p>
        </w:tc>
      </w:tr>
      <w:tr w:rsidR="00F13F5A" w:rsidTr="00F13F5A">
        <w:trPr>
          <w:trHeight w:val="3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льтаркач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198D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F13F5A" w:rsidTr="00F13F5A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Pr="00C4198D" w:rsidRDefault="009705E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82,6</w:t>
            </w:r>
          </w:p>
        </w:tc>
      </w:tr>
      <w:tr w:rsidR="00F13F5A" w:rsidTr="00F13F5A">
        <w:trPr>
          <w:trHeight w:val="2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 «Организация льготного питания учащихся в школьных столовых»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района, общеобразовательные учреждения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3F5A" w:rsidTr="00F13F5A">
        <w:trPr>
          <w:trHeight w:val="4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№3»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ст. Красногорской»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2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льтаркач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Усть-Джегутинского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widowControl w:val="0"/>
              <w:suppressAutoHyphens/>
              <w:spacing w:after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«Участие общеобразовательных учреждений района в работе программы «Разговор о правильном питании»»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F13F5A" w:rsidRDefault="00F13F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  <w:p w:rsidR="00F13F5A" w:rsidRDefault="00F13F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F5A" w:rsidRDefault="00F13F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F5A" w:rsidRDefault="00F13F5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3F5A" w:rsidTr="00F13F5A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«Проведение конференций, семинаров, совещаний с руководителями и специалистами по вопросам питания»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3F5A" w:rsidTr="00F13F5A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на лучшую школьную                               столовую»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3F5A" w:rsidTr="00F13F5A">
        <w:trPr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tabs>
                <w:tab w:val="left" w:pos="317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tabs>
                <w:tab w:val="left" w:pos="-391"/>
                <w:tab w:val="left" w:pos="224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tabs>
                <w:tab w:val="left" w:pos="-108"/>
                <w:tab w:val="left" w:pos="601"/>
              </w:tabs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9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3F5A" w:rsidTr="00F13F5A">
        <w:trPr>
          <w:trHeight w:val="35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13F5A" w:rsidRDefault="00F1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школьного питания на курсы повышения квалификации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3F5A" w:rsidTr="00F13F5A">
        <w:trPr>
          <w:trHeight w:val="6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10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3F5A" w:rsidTr="00F13F5A">
        <w:trPr>
          <w:trHeight w:val="1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№2»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13F5A" w:rsidTr="00F13F5A">
        <w:trPr>
          <w:trHeight w:val="6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6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13F5A" w:rsidTr="00F13F5A">
        <w:trPr>
          <w:trHeight w:val="2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 №3»</w:t>
            </w: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13F5A" w:rsidTr="00F13F5A">
        <w:trPr>
          <w:trHeight w:val="9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3F5A" w:rsidTr="00F13F5A">
        <w:trPr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13F5A" w:rsidTr="00F13F5A">
        <w:trPr>
          <w:trHeight w:val="1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widowControl w:val="0"/>
              <w:suppressAutoHyphens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мониторинга состояния здоровья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  <w:p w:rsidR="00F13F5A" w:rsidRDefault="00F13F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1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материально-технического состояния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пищеблоков и столовых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 администрации Усть-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Джегутинского муниципального района, общеобразовательные учреждения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13F5A" w:rsidTr="00F13F5A">
        <w:trPr>
          <w:trHeight w:val="9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14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13F5A" w:rsidTr="00F13F5A">
        <w:trPr>
          <w:trHeight w:val="3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F13F5A" w:rsidRDefault="00F13F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ст. Красногорской»</w:t>
            </w: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 w:rsidP="00E32E1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</w:t>
            </w:r>
          </w:p>
          <w:p w:rsidR="00F13F5A" w:rsidRDefault="00F13F5A" w:rsidP="00E32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Сары-Тюз»</w:t>
            </w: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</w:p>
          <w:p w:rsidR="00F13F5A" w:rsidRDefault="00F1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Важное»</w:t>
            </w:r>
          </w:p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Усть-Джегутинского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</w:t>
            </w:r>
          </w:p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Эльтаркач»</w:t>
            </w:r>
          </w:p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</w:t>
            </w:r>
          </w:p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Гюрюльдеук»</w:t>
            </w:r>
          </w:p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3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</w:t>
            </w:r>
          </w:p>
          <w:p w:rsidR="00F13F5A" w:rsidRDefault="00F13F5A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Кызыл-Кала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3F5A" w:rsidRDefault="00F13F5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3F5A" w:rsidTr="00F13F5A">
        <w:trPr>
          <w:trHeight w:val="4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F5A" w:rsidTr="00F13F5A">
        <w:trPr>
          <w:trHeight w:val="7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A" w:rsidRDefault="00F13F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F5A" w:rsidRDefault="00F13F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pStyle w:val="ConsPlusNormal"/>
              <w:widowControl/>
              <w:spacing w:line="276" w:lineRule="auto"/>
              <w:ind w:left="-3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F5A" w:rsidRDefault="00F13F5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9705E9" w:rsidRDefault="009705E9" w:rsidP="00F13F5A">
      <w:pPr>
        <w:pStyle w:val="2"/>
        <w:jc w:val="both"/>
        <w:rPr>
          <w:szCs w:val="28"/>
        </w:rPr>
      </w:pPr>
    </w:p>
    <w:p w:rsidR="00F13F5A" w:rsidRDefault="00F13F5A" w:rsidP="00AD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8E1" w:rsidRDefault="00AD08E1" w:rsidP="00AD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8E1" w:rsidRDefault="00AD08E1" w:rsidP="00AD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8E1" w:rsidRDefault="00AD08E1" w:rsidP="00AD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13F5A" w:rsidRDefault="00F13F5A" w:rsidP="00F1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/>
    <w:sectPr w:rsidR="00F13F5A" w:rsidSect="00E32E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00" w:rsidRDefault="001D1F00" w:rsidP="00AD08E1">
      <w:pPr>
        <w:spacing w:after="0" w:line="240" w:lineRule="auto"/>
      </w:pPr>
      <w:r>
        <w:separator/>
      </w:r>
    </w:p>
  </w:endnote>
  <w:endnote w:type="continuationSeparator" w:id="0">
    <w:p w:rsidR="001D1F00" w:rsidRDefault="001D1F00" w:rsidP="00AD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E1" w:rsidRDefault="00AD08E1" w:rsidP="00AD08E1">
    <w:pPr>
      <w:pStyle w:val="a9"/>
      <w:jc w:val="right"/>
    </w:pPr>
    <w:r>
      <w:t>031016000847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00" w:rsidRDefault="001D1F00" w:rsidP="00AD08E1">
      <w:pPr>
        <w:spacing w:after="0" w:line="240" w:lineRule="auto"/>
      </w:pPr>
      <w:r>
        <w:separator/>
      </w:r>
    </w:p>
  </w:footnote>
  <w:footnote w:type="continuationSeparator" w:id="0">
    <w:p w:rsidR="001D1F00" w:rsidRDefault="001D1F00" w:rsidP="00AD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>
    <w:nsid w:val="00000005"/>
    <w:multiLevelType w:val="multilevel"/>
    <w:tmpl w:val="6E82EB6E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  <w:sz w:val="28"/>
        <w:szCs w:val="28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Arial" w:hint="default"/>
        <w:b w:val="0"/>
        <w:bCs w:val="0"/>
        <w:sz w:val="28"/>
        <w:szCs w:val="2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5A"/>
    <w:rsid w:val="0017594A"/>
    <w:rsid w:val="001D1F00"/>
    <w:rsid w:val="00403370"/>
    <w:rsid w:val="00464A59"/>
    <w:rsid w:val="005547FC"/>
    <w:rsid w:val="009705E9"/>
    <w:rsid w:val="00AD08E1"/>
    <w:rsid w:val="00B262F9"/>
    <w:rsid w:val="00C4198D"/>
    <w:rsid w:val="00DA1746"/>
    <w:rsid w:val="00E32E18"/>
    <w:rsid w:val="00F1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F5A"/>
    <w:pPr>
      <w:keepNext/>
      <w:pageBreakBefore/>
      <w:tabs>
        <w:tab w:val="left" w:pos="709"/>
        <w:tab w:val="num" w:pos="180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F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F5A"/>
    <w:pPr>
      <w:keepNext/>
      <w:tabs>
        <w:tab w:val="left" w:pos="720"/>
      </w:tabs>
      <w:spacing w:after="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13F5A"/>
    <w:pPr>
      <w:keepNext/>
      <w:tabs>
        <w:tab w:val="left" w:pos="864"/>
      </w:tabs>
      <w:spacing w:before="240" w:after="60" w:line="240" w:lineRule="auto"/>
      <w:ind w:left="2880" w:hanging="144"/>
      <w:jc w:val="both"/>
      <w:outlineLvl w:val="3"/>
    </w:pPr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13F5A"/>
    <w:pPr>
      <w:tabs>
        <w:tab w:val="left" w:pos="1008"/>
      </w:tabs>
      <w:spacing w:before="240" w:after="60" w:line="240" w:lineRule="auto"/>
      <w:ind w:left="3600" w:hanging="432"/>
      <w:jc w:val="both"/>
      <w:outlineLvl w:val="4"/>
    </w:pPr>
    <w:rPr>
      <w:rFonts w:ascii="Times New Roman" w:eastAsia="Calibri" w:hAnsi="Times New Roman" w:cs="Times New Roman"/>
      <w:bCs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13F5A"/>
    <w:pPr>
      <w:tabs>
        <w:tab w:val="left" w:pos="1152"/>
      </w:tabs>
      <w:spacing w:before="240" w:after="60" w:line="240" w:lineRule="auto"/>
      <w:ind w:left="4320" w:hanging="180"/>
      <w:jc w:val="both"/>
      <w:outlineLvl w:val="5"/>
    </w:pPr>
    <w:rPr>
      <w:rFonts w:ascii="Times New Roman" w:eastAsia="Calibri" w:hAnsi="Times New Roman" w:cs="Times New Roman"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13F5A"/>
    <w:pPr>
      <w:tabs>
        <w:tab w:val="left" w:pos="1296"/>
      </w:tabs>
      <w:spacing w:before="240" w:after="60" w:line="240" w:lineRule="auto"/>
      <w:ind w:left="5040" w:hanging="288"/>
      <w:outlineLvl w:val="6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13F5A"/>
    <w:pPr>
      <w:tabs>
        <w:tab w:val="left" w:pos="1440"/>
      </w:tabs>
      <w:spacing w:before="240" w:after="60" w:line="240" w:lineRule="auto"/>
      <w:ind w:left="5760" w:hanging="432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13F5A"/>
    <w:pPr>
      <w:tabs>
        <w:tab w:val="left" w:pos="1584"/>
      </w:tabs>
      <w:spacing w:before="240" w:after="60" w:line="240" w:lineRule="auto"/>
      <w:ind w:left="6480" w:hanging="18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F5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13F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13F5A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F13F5A"/>
    <w:rPr>
      <w:rFonts w:ascii="Times New Roman" w:eastAsia="Calibri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F13F5A"/>
    <w:rPr>
      <w:rFonts w:ascii="Times New Roman" w:eastAsia="Calibri" w:hAnsi="Times New Roman" w:cs="Times New Roman"/>
      <w:bCs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F13F5A"/>
    <w:rPr>
      <w:rFonts w:ascii="Times New Roman" w:eastAsia="Calibri" w:hAnsi="Times New Roman" w:cs="Times New Roman"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F13F5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F13F5A"/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F13F5A"/>
    <w:rPr>
      <w:rFonts w:ascii="Arial" w:eastAsia="Calibri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F13F5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1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F13F5A"/>
    <w:rPr>
      <w:rFonts w:eastAsia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F13F5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11"/>
    <w:uiPriority w:val="99"/>
    <w:unhideWhenUsed/>
    <w:rsid w:val="00F1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F13F5A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12"/>
    <w:uiPriority w:val="99"/>
    <w:semiHidden/>
    <w:rsid w:val="00F13F5A"/>
  </w:style>
  <w:style w:type="paragraph" w:customStyle="1" w:styleId="12">
    <w:name w:val="Верхний колонтитул1"/>
    <w:basedOn w:val="a"/>
    <w:next w:val="a7"/>
    <w:link w:val="a8"/>
    <w:uiPriority w:val="99"/>
    <w:semiHidden/>
    <w:rsid w:val="00F13F5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13"/>
    <w:uiPriority w:val="99"/>
    <w:unhideWhenUsed/>
    <w:rsid w:val="00F1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3">
    <w:name w:val="Нижний колонтитул Знак1"/>
    <w:basedOn w:val="a0"/>
    <w:link w:val="a9"/>
    <w:uiPriority w:val="99"/>
    <w:locked/>
    <w:rsid w:val="00F13F5A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14"/>
    <w:uiPriority w:val="99"/>
    <w:semiHidden/>
    <w:rsid w:val="00F13F5A"/>
  </w:style>
  <w:style w:type="paragraph" w:customStyle="1" w:styleId="14">
    <w:name w:val="Нижний колонтитул1"/>
    <w:basedOn w:val="a"/>
    <w:next w:val="a9"/>
    <w:link w:val="aa"/>
    <w:uiPriority w:val="99"/>
    <w:semiHidden/>
    <w:rsid w:val="00F13F5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F13F5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F13F5A"/>
    <w:rPr>
      <w:rFonts w:ascii="Calibri" w:eastAsia="Times New Roman" w:hAnsi="Calibri" w:cs="Calibri"/>
      <w:lang w:eastAsia="ar-SA"/>
    </w:rPr>
  </w:style>
  <w:style w:type="paragraph" w:styleId="ad">
    <w:name w:val="Subtitle"/>
    <w:basedOn w:val="a"/>
    <w:next w:val="a"/>
    <w:link w:val="15"/>
    <w:qFormat/>
    <w:rsid w:val="00F13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link w:val="ad"/>
    <w:locked/>
    <w:rsid w:val="00F13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rsid w:val="00F13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 Indent"/>
    <w:basedOn w:val="a"/>
    <w:link w:val="16"/>
    <w:uiPriority w:val="99"/>
    <w:semiHidden/>
    <w:unhideWhenUsed/>
    <w:rsid w:val="00F13F5A"/>
    <w:pPr>
      <w:spacing w:after="0" w:line="240" w:lineRule="auto"/>
      <w:ind w:firstLine="576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"/>
    <w:uiPriority w:val="99"/>
    <w:semiHidden/>
    <w:locked/>
    <w:rsid w:val="00F13F5A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uiPriority w:val="99"/>
    <w:semiHidden/>
    <w:rsid w:val="00F13F5A"/>
  </w:style>
  <w:style w:type="character" w:customStyle="1" w:styleId="31">
    <w:name w:val="Основной текст 3 Знак"/>
    <w:basedOn w:val="a0"/>
    <w:link w:val="32"/>
    <w:uiPriority w:val="99"/>
    <w:semiHidden/>
    <w:rsid w:val="00F13F5A"/>
    <w:rPr>
      <w:rFonts w:eastAsia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13F5A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13F5A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F13F5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13F5A"/>
    <w:rPr>
      <w:rFonts w:eastAsia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13F5A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F13F5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13F5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F13F5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List Paragraph"/>
    <w:basedOn w:val="a"/>
    <w:uiPriority w:val="34"/>
    <w:qFormat/>
    <w:rsid w:val="00F13F5A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f5">
    <w:name w:val="Заголовок"/>
    <w:basedOn w:val="a"/>
    <w:next w:val="ab"/>
    <w:uiPriority w:val="99"/>
    <w:rsid w:val="00F13F5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ar-SA"/>
    </w:rPr>
  </w:style>
  <w:style w:type="paragraph" w:customStyle="1" w:styleId="35">
    <w:name w:val="Название3"/>
    <w:basedOn w:val="a"/>
    <w:uiPriority w:val="99"/>
    <w:rsid w:val="00F13F5A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uiPriority w:val="99"/>
    <w:rsid w:val="00F13F5A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customStyle="1" w:styleId="23">
    <w:name w:val="Название2"/>
    <w:basedOn w:val="a"/>
    <w:uiPriority w:val="99"/>
    <w:rsid w:val="00F13F5A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F13F5A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F13F5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13F5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F13F5A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uiPriority w:val="99"/>
    <w:rsid w:val="00F13F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13F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13F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af6">
    <w:name w:val="Нормальный"/>
    <w:uiPriority w:val="99"/>
    <w:rsid w:val="00F13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Название1"/>
    <w:basedOn w:val="a"/>
    <w:uiPriority w:val="99"/>
    <w:rsid w:val="00F13F5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F13F5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F13F5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F13F5A"/>
    <w:pPr>
      <w:jc w:val="center"/>
    </w:pPr>
    <w:rPr>
      <w:b/>
      <w:bCs/>
    </w:rPr>
  </w:style>
  <w:style w:type="paragraph" w:customStyle="1" w:styleId="af9">
    <w:name w:val="Содержимое врезки"/>
    <w:basedOn w:val="ab"/>
    <w:uiPriority w:val="99"/>
    <w:rsid w:val="00F13F5A"/>
    <w:pPr>
      <w:suppressAutoHyphens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5">
    <w:name w:val="Абзац списка2"/>
    <w:basedOn w:val="a"/>
    <w:uiPriority w:val="99"/>
    <w:rsid w:val="00F13F5A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rsid w:val="00F13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Основной текст_"/>
    <w:basedOn w:val="a0"/>
    <w:link w:val="61"/>
    <w:locked/>
    <w:rsid w:val="00F13F5A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61">
    <w:name w:val="Основной текст6"/>
    <w:basedOn w:val="a"/>
    <w:link w:val="afa"/>
    <w:rsid w:val="00F13F5A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Cs w:val="28"/>
    </w:rPr>
  </w:style>
  <w:style w:type="character" w:customStyle="1" w:styleId="WW8Num1z0">
    <w:name w:val="WW8Num1z0"/>
    <w:rsid w:val="00F13F5A"/>
    <w:rPr>
      <w:rFonts w:ascii="Symbol" w:hAnsi="Symbol" w:cs="OpenSymbol" w:hint="default"/>
      <w:bCs/>
      <w:sz w:val="28"/>
      <w:szCs w:val="28"/>
    </w:rPr>
  </w:style>
  <w:style w:type="character" w:customStyle="1" w:styleId="WW8Num2z0">
    <w:name w:val="WW8Num2z0"/>
    <w:rsid w:val="00F13F5A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F13F5A"/>
    <w:rPr>
      <w:rFonts w:ascii="Times New Roman" w:hAnsi="Times New Roman" w:cs="Times New Roman" w:hint="default"/>
    </w:rPr>
  </w:style>
  <w:style w:type="character" w:customStyle="1" w:styleId="WW8Num4z0">
    <w:name w:val="WW8Num4z0"/>
    <w:rsid w:val="00F13F5A"/>
    <w:rPr>
      <w:rFonts w:ascii="Times New Roman" w:hAnsi="Times New Roman" w:cs="Times New Roman" w:hint="default"/>
      <w:b/>
      <w:bCs w:val="0"/>
    </w:rPr>
  </w:style>
  <w:style w:type="character" w:customStyle="1" w:styleId="WW8Num5z0">
    <w:name w:val="WW8Num5z0"/>
    <w:rsid w:val="00F13F5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F13F5A"/>
  </w:style>
  <w:style w:type="character" w:customStyle="1" w:styleId="WW8Num6z0">
    <w:name w:val="WW8Num6z0"/>
    <w:rsid w:val="00F13F5A"/>
    <w:rPr>
      <w:rFonts w:ascii="Arial" w:hAnsi="Arial" w:cs="Arial" w:hint="default"/>
      <w:b/>
      <w:bCs w:val="0"/>
      <w:sz w:val="28"/>
      <w:szCs w:val="28"/>
    </w:rPr>
  </w:style>
  <w:style w:type="character" w:customStyle="1" w:styleId="WW8Num7z0">
    <w:name w:val="WW8Num7z0"/>
    <w:rsid w:val="00F13F5A"/>
    <w:rPr>
      <w:rFonts w:ascii="Times New Roman" w:hAnsi="Times New Roman" w:cs="Times New Roman" w:hint="default"/>
    </w:rPr>
  </w:style>
  <w:style w:type="character" w:customStyle="1" w:styleId="WW8Num2z1">
    <w:name w:val="WW8Num2z1"/>
    <w:rsid w:val="00F13F5A"/>
  </w:style>
  <w:style w:type="character" w:customStyle="1" w:styleId="WW8Num2z2">
    <w:name w:val="WW8Num2z2"/>
    <w:rsid w:val="00F13F5A"/>
  </w:style>
  <w:style w:type="character" w:customStyle="1" w:styleId="WW8Num2z3">
    <w:name w:val="WW8Num2z3"/>
    <w:rsid w:val="00F13F5A"/>
  </w:style>
  <w:style w:type="character" w:customStyle="1" w:styleId="WW8Num2z4">
    <w:name w:val="WW8Num2z4"/>
    <w:rsid w:val="00F13F5A"/>
  </w:style>
  <w:style w:type="character" w:customStyle="1" w:styleId="WW8Num2z5">
    <w:name w:val="WW8Num2z5"/>
    <w:rsid w:val="00F13F5A"/>
  </w:style>
  <w:style w:type="character" w:customStyle="1" w:styleId="WW8Num2z6">
    <w:name w:val="WW8Num2z6"/>
    <w:rsid w:val="00F13F5A"/>
  </w:style>
  <w:style w:type="character" w:customStyle="1" w:styleId="WW8Num2z7">
    <w:name w:val="WW8Num2z7"/>
    <w:rsid w:val="00F13F5A"/>
  </w:style>
  <w:style w:type="character" w:customStyle="1" w:styleId="WW8Num2z8">
    <w:name w:val="WW8Num2z8"/>
    <w:rsid w:val="00F13F5A"/>
  </w:style>
  <w:style w:type="character" w:customStyle="1" w:styleId="WW8Num4z1">
    <w:name w:val="WW8Num4z1"/>
    <w:rsid w:val="00F13F5A"/>
    <w:rPr>
      <w:rFonts w:ascii="Times New Roman" w:hAnsi="Times New Roman" w:cs="Times New Roman" w:hint="default"/>
    </w:rPr>
  </w:style>
  <w:style w:type="character" w:customStyle="1" w:styleId="WW8Num5z1">
    <w:name w:val="WW8Num5z1"/>
    <w:rsid w:val="00F13F5A"/>
    <w:rPr>
      <w:rFonts w:ascii="Times New Roman" w:hAnsi="Times New Roman" w:cs="Times New Roman" w:hint="default"/>
    </w:rPr>
  </w:style>
  <w:style w:type="character" w:customStyle="1" w:styleId="WW8Num6z1">
    <w:name w:val="WW8Num6z1"/>
    <w:rsid w:val="00F13F5A"/>
  </w:style>
  <w:style w:type="character" w:customStyle="1" w:styleId="WW8Num6z2">
    <w:name w:val="WW8Num6z2"/>
    <w:rsid w:val="00F13F5A"/>
  </w:style>
  <w:style w:type="character" w:customStyle="1" w:styleId="WW8Num6z3">
    <w:name w:val="WW8Num6z3"/>
    <w:rsid w:val="00F13F5A"/>
  </w:style>
  <w:style w:type="character" w:customStyle="1" w:styleId="WW8Num6z4">
    <w:name w:val="WW8Num6z4"/>
    <w:rsid w:val="00F13F5A"/>
  </w:style>
  <w:style w:type="character" w:customStyle="1" w:styleId="WW8Num6z5">
    <w:name w:val="WW8Num6z5"/>
    <w:rsid w:val="00F13F5A"/>
  </w:style>
  <w:style w:type="character" w:customStyle="1" w:styleId="WW8Num6z6">
    <w:name w:val="WW8Num6z6"/>
    <w:rsid w:val="00F13F5A"/>
  </w:style>
  <w:style w:type="character" w:customStyle="1" w:styleId="WW8Num6z7">
    <w:name w:val="WW8Num6z7"/>
    <w:rsid w:val="00F13F5A"/>
  </w:style>
  <w:style w:type="character" w:customStyle="1" w:styleId="WW8Num6z8">
    <w:name w:val="WW8Num6z8"/>
    <w:rsid w:val="00F13F5A"/>
  </w:style>
  <w:style w:type="character" w:customStyle="1" w:styleId="WW8Num7z1">
    <w:name w:val="WW8Num7z1"/>
    <w:rsid w:val="00F13F5A"/>
    <w:rPr>
      <w:rFonts w:ascii="Times New Roman" w:hAnsi="Times New Roman" w:cs="Times New Roman" w:hint="default"/>
    </w:rPr>
  </w:style>
  <w:style w:type="character" w:customStyle="1" w:styleId="WW8Num8z0">
    <w:name w:val="WW8Num8z0"/>
    <w:rsid w:val="00F13F5A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F13F5A"/>
  </w:style>
  <w:style w:type="character" w:customStyle="1" w:styleId="WW8Num8z2">
    <w:name w:val="WW8Num8z2"/>
    <w:rsid w:val="00F13F5A"/>
  </w:style>
  <w:style w:type="character" w:customStyle="1" w:styleId="WW8Num8z3">
    <w:name w:val="WW8Num8z3"/>
    <w:rsid w:val="00F13F5A"/>
  </w:style>
  <w:style w:type="character" w:customStyle="1" w:styleId="WW8Num8z4">
    <w:name w:val="WW8Num8z4"/>
    <w:rsid w:val="00F13F5A"/>
  </w:style>
  <w:style w:type="character" w:customStyle="1" w:styleId="WW8Num8z5">
    <w:name w:val="WW8Num8z5"/>
    <w:rsid w:val="00F13F5A"/>
  </w:style>
  <w:style w:type="character" w:customStyle="1" w:styleId="WW8Num8z6">
    <w:name w:val="WW8Num8z6"/>
    <w:rsid w:val="00F13F5A"/>
  </w:style>
  <w:style w:type="character" w:customStyle="1" w:styleId="WW8Num8z7">
    <w:name w:val="WW8Num8z7"/>
    <w:rsid w:val="00F13F5A"/>
  </w:style>
  <w:style w:type="character" w:customStyle="1" w:styleId="WW8Num8z8">
    <w:name w:val="WW8Num8z8"/>
    <w:rsid w:val="00F13F5A"/>
  </w:style>
  <w:style w:type="character" w:customStyle="1" w:styleId="WW8Num9z0">
    <w:name w:val="WW8Num9z0"/>
    <w:rsid w:val="00F13F5A"/>
    <w:rPr>
      <w:rFonts w:ascii="Times New Roman" w:hAnsi="Times New Roman" w:cs="Times New Roman" w:hint="default"/>
    </w:rPr>
  </w:style>
  <w:style w:type="character" w:customStyle="1" w:styleId="WW8Num9z1">
    <w:name w:val="WW8Num9z1"/>
    <w:rsid w:val="00F13F5A"/>
    <w:rPr>
      <w:rFonts w:ascii="Times New Roman" w:hAnsi="Times New Roman" w:cs="Times New Roman" w:hint="default"/>
    </w:rPr>
  </w:style>
  <w:style w:type="character" w:customStyle="1" w:styleId="WW8Num10z0">
    <w:name w:val="WW8Num10z0"/>
    <w:rsid w:val="00F13F5A"/>
    <w:rPr>
      <w:rFonts w:ascii="Times New Roman" w:hAnsi="Times New Roman" w:cs="Times New Roman" w:hint="default"/>
      <w:sz w:val="24"/>
    </w:rPr>
  </w:style>
  <w:style w:type="character" w:customStyle="1" w:styleId="WW8Num10z1">
    <w:name w:val="WW8Num10z1"/>
    <w:rsid w:val="00F13F5A"/>
    <w:rPr>
      <w:rFonts w:ascii="Times New Roman" w:hAnsi="Times New Roman" w:cs="Times New Roman" w:hint="default"/>
    </w:rPr>
  </w:style>
  <w:style w:type="character" w:customStyle="1" w:styleId="WW8Num11z0">
    <w:name w:val="WW8Num11z0"/>
    <w:rsid w:val="00F13F5A"/>
    <w:rPr>
      <w:rFonts w:ascii="Times New Roman" w:hAnsi="Times New Roman" w:cs="Times New Roman" w:hint="default"/>
    </w:rPr>
  </w:style>
  <w:style w:type="character" w:customStyle="1" w:styleId="WW8Num11z1">
    <w:name w:val="WW8Num11z1"/>
    <w:rsid w:val="00F13F5A"/>
    <w:rPr>
      <w:rFonts w:ascii="Times New Roman" w:hAnsi="Times New Roman" w:cs="Times New Roman" w:hint="default"/>
    </w:rPr>
  </w:style>
  <w:style w:type="character" w:customStyle="1" w:styleId="WW8Num12z0">
    <w:name w:val="WW8Num12z0"/>
    <w:rsid w:val="00F13F5A"/>
    <w:rPr>
      <w:rFonts w:ascii="Times New Roman" w:hAnsi="Times New Roman" w:cs="Times New Roman" w:hint="default"/>
    </w:rPr>
  </w:style>
  <w:style w:type="character" w:customStyle="1" w:styleId="WW8Num12z1">
    <w:name w:val="WW8Num12z1"/>
    <w:rsid w:val="00F13F5A"/>
    <w:rPr>
      <w:rFonts w:ascii="Times New Roman" w:hAnsi="Times New Roman" w:cs="Times New Roman" w:hint="default"/>
    </w:rPr>
  </w:style>
  <w:style w:type="character" w:customStyle="1" w:styleId="WW8Num13z0">
    <w:name w:val="WW8Num13z0"/>
    <w:rsid w:val="00F13F5A"/>
  </w:style>
  <w:style w:type="character" w:customStyle="1" w:styleId="WW8Num13z1">
    <w:name w:val="WW8Num13z1"/>
    <w:rsid w:val="00F13F5A"/>
  </w:style>
  <w:style w:type="character" w:customStyle="1" w:styleId="WW8Num13z2">
    <w:name w:val="WW8Num13z2"/>
    <w:rsid w:val="00F13F5A"/>
  </w:style>
  <w:style w:type="character" w:customStyle="1" w:styleId="WW8Num13z3">
    <w:name w:val="WW8Num13z3"/>
    <w:rsid w:val="00F13F5A"/>
  </w:style>
  <w:style w:type="character" w:customStyle="1" w:styleId="WW8Num13z4">
    <w:name w:val="WW8Num13z4"/>
    <w:rsid w:val="00F13F5A"/>
  </w:style>
  <w:style w:type="character" w:customStyle="1" w:styleId="WW8Num13z5">
    <w:name w:val="WW8Num13z5"/>
    <w:rsid w:val="00F13F5A"/>
  </w:style>
  <w:style w:type="character" w:customStyle="1" w:styleId="WW8Num13z6">
    <w:name w:val="WW8Num13z6"/>
    <w:rsid w:val="00F13F5A"/>
  </w:style>
  <w:style w:type="character" w:customStyle="1" w:styleId="WW8Num13z7">
    <w:name w:val="WW8Num13z7"/>
    <w:rsid w:val="00F13F5A"/>
  </w:style>
  <w:style w:type="character" w:customStyle="1" w:styleId="WW8Num13z8">
    <w:name w:val="WW8Num13z8"/>
    <w:rsid w:val="00F13F5A"/>
  </w:style>
  <w:style w:type="character" w:customStyle="1" w:styleId="WW8Num14z0">
    <w:name w:val="WW8Num14z0"/>
    <w:rsid w:val="00F13F5A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F13F5A"/>
    <w:rPr>
      <w:rFonts w:ascii="Courier New" w:hAnsi="Courier New" w:cs="Courier New" w:hint="default"/>
    </w:rPr>
  </w:style>
  <w:style w:type="character" w:customStyle="1" w:styleId="WW8Num14z2">
    <w:name w:val="WW8Num14z2"/>
    <w:rsid w:val="00F13F5A"/>
    <w:rPr>
      <w:rFonts w:ascii="Wingdings" w:hAnsi="Wingdings" w:cs="Wingdings" w:hint="default"/>
    </w:rPr>
  </w:style>
  <w:style w:type="character" w:customStyle="1" w:styleId="WW8Num14z3">
    <w:name w:val="WW8Num14z3"/>
    <w:rsid w:val="00F13F5A"/>
    <w:rPr>
      <w:rFonts w:ascii="Symbol" w:hAnsi="Symbol" w:cs="Symbol" w:hint="default"/>
    </w:rPr>
  </w:style>
  <w:style w:type="character" w:customStyle="1" w:styleId="WW8Num15z0">
    <w:name w:val="WW8Num15z0"/>
    <w:rsid w:val="00F13F5A"/>
    <w:rPr>
      <w:rFonts w:ascii="Symbol" w:hAnsi="Symbol" w:cs="Symbol" w:hint="default"/>
    </w:rPr>
  </w:style>
  <w:style w:type="character" w:customStyle="1" w:styleId="WW8Num15z1">
    <w:name w:val="WW8Num15z1"/>
    <w:rsid w:val="00F13F5A"/>
    <w:rPr>
      <w:rFonts w:ascii="Courier New" w:hAnsi="Courier New" w:cs="Courier New" w:hint="default"/>
    </w:rPr>
  </w:style>
  <w:style w:type="character" w:customStyle="1" w:styleId="WW8Num15z2">
    <w:name w:val="WW8Num15z2"/>
    <w:rsid w:val="00F13F5A"/>
    <w:rPr>
      <w:rFonts w:ascii="Wingdings" w:hAnsi="Wingdings" w:cs="Wingdings" w:hint="default"/>
    </w:rPr>
  </w:style>
  <w:style w:type="character" w:customStyle="1" w:styleId="WW8Num16z0">
    <w:name w:val="WW8Num16z0"/>
    <w:rsid w:val="00F13F5A"/>
    <w:rPr>
      <w:rFonts w:ascii="Times New Roman" w:hAnsi="Times New Roman" w:cs="Times New Roman" w:hint="default"/>
    </w:rPr>
  </w:style>
  <w:style w:type="character" w:customStyle="1" w:styleId="WW8Num16z1">
    <w:name w:val="WW8Num16z1"/>
    <w:rsid w:val="00F13F5A"/>
    <w:rPr>
      <w:rFonts w:ascii="Times New Roman" w:hAnsi="Times New Roman" w:cs="Times New Roman" w:hint="default"/>
    </w:rPr>
  </w:style>
  <w:style w:type="character" w:customStyle="1" w:styleId="WW8Num17z0">
    <w:name w:val="WW8Num17z0"/>
    <w:rsid w:val="00F13F5A"/>
    <w:rPr>
      <w:rFonts w:ascii="Times New Roman" w:hAnsi="Times New Roman" w:cs="Times New Roman" w:hint="default"/>
    </w:rPr>
  </w:style>
  <w:style w:type="character" w:customStyle="1" w:styleId="WW8Num17z1">
    <w:name w:val="WW8Num17z1"/>
    <w:rsid w:val="00F13F5A"/>
    <w:rPr>
      <w:rFonts w:ascii="Times New Roman" w:hAnsi="Times New Roman" w:cs="Times New Roman" w:hint="default"/>
    </w:rPr>
  </w:style>
  <w:style w:type="character" w:customStyle="1" w:styleId="WW8Num18z0">
    <w:name w:val="WW8Num18z0"/>
    <w:rsid w:val="00F13F5A"/>
  </w:style>
  <w:style w:type="character" w:customStyle="1" w:styleId="WW8Num18z1">
    <w:name w:val="WW8Num18z1"/>
    <w:rsid w:val="00F13F5A"/>
  </w:style>
  <w:style w:type="character" w:customStyle="1" w:styleId="WW8Num18z2">
    <w:name w:val="WW8Num18z2"/>
    <w:rsid w:val="00F13F5A"/>
  </w:style>
  <w:style w:type="character" w:customStyle="1" w:styleId="WW8Num18z3">
    <w:name w:val="WW8Num18z3"/>
    <w:rsid w:val="00F13F5A"/>
  </w:style>
  <w:style w:type="character" w:customStyle="1" w:styleId="WW8Num18z4">
    <w:name w:val="WW8Num18z4"/>
    <w:rsid w:val="00F13F5A"/>
  </w:style>
  <w:style w:type="character" w:customStyle="1" w:styleId="WW8Num18z5">
    <w:name w:val="WW8Num18z5"/>
    <w:rsid w:val="00F13F5A"/>
  </w:style>
  <w:style w:type="character" w:customStyle="1" w:styleId="WW8Num18z6">
    <w:name w:val="WW8Num18z6"/>
    <w:rsid w:val="00F13F5A"/>
  </w:style>
  <w:style w:type="character" w:customStyle="1" w:styleId="WW8Num18z7">
    <w:name w:val="WW8Num18z7"/>
    <w:rsid w:val="00F13F5A"/>
  </w:style>
  <w:style w:type="character" w:customStyle="1" w:styleId="WW8Num18z8">
    <w:name w:val="WW8Num18z8"/>
    <w:rsid w:val="00F13F5A"/>
  </w:style>
  <w:style w:type="character" w:customStyle="1" w:styleId="WW8Num19z0">
    <w:name w:val="WW8Num19z0"/>
    <w:rsid w:val="00F13F5A"/>
    <w:rPr>
      <w:rFonts w:ascii="Times New Roman" w:hAnsi="Times New Roman" w:cs="Times New Roman" w:hint="default"/>
    </w:rPr>
  </w:style>
  <w:style w:type="character" w:customStyle="1" w:styleId="WW8Num19z1">
    <w:name w:val="WW8Num19z1"/>
    <w:rsid w:val="00F13F5A"/>
    <w:rPr>
      <w:rFonts w:ascii="Times New Roman" w:hAnsi="Times New Roman" w:cs="Times New Roman" w:hint="default"/>
    </w:rPr>
  </w:style>
  <w:style w:type="character" w:customStyle="1" w:styleId="WW8Num20z0">
    <w:name w:val="WW8Num20z0"/>
    <w:rsid w:val="00F13F5A"/>
    <w:rPr>
      <w:rFonts w:ascii="Times New Roman" w:hAnsi="Times New Roman" w:cs="Times New Roman" w:hint="default"/>
    </w:rPr>
  </w:style>
  <w:style w:type="character" w:customStyle="1" w:styleId="WW8Num20z1">
    <w:name w:val="WW8Num20z1"/>
    <w:rsid w:val="00F13F5A"/>
    <w:rPr>
      <w:rFonts w:ascii="Times New Roman" w:hAnsi="Times New Roman" w:cs="Times New Roman" w:hint="default"/>
    </w:rPr>
  </w:style>
  <w:style w:type="character" w:customStyle="1" w:styleId="WW8Num21z0">
    <w:name w:val="WW8Num21z0"/>
    <w:rsid w:val="00F13F5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F13F5A"/>
  </w:style>
  <w:style w:type="character" w:customStyle="1" w:styleId="WW8Num21z2">
    <w:name w:val="WW8Num21z2"/>
    <w:rsid w:val="00F13F5A"/>
  </w:style>
  <w:style w:type="character" w:customStyle="1" w:styleId="WW8Num21z3">
    <w:name w:val="WW8Num21z3"/>
    <w:rsid w:val="00F13F5A"/>
  </w:style>
  <w:style w:type="character" w:customStyle="1" w:styleId="WW8Num21z4">
    <w:name w:val="WW8Num21z4"/>
    <w:rsid w:val="00F13F5A"/>
  </w:style>
  <w:style w:type="character" w:customStyle="1" w:styleId="WW8Num21z5">
    <w:name w:val="WW8Num21z5"/>
    <w:rsid w:val="00F13F5A"/>
  </w:style>
  <w:style w:type="character" w:customStyle="1" w:styleId="WW8Num21z6">
    <w:name w:val="WW8Num21z6"/>
    <w:rsid w:val="00F13F5A"/>
  </w:style>
  <w:style w:type="character" w:customStyle="1" w:styleId="WW8Num21z7">
    <w:name w:val="WW8Num21z7"/>
    <w:rsid w:val="00F13F5A"/>
  </w:style>
  <w:style w:type="character" w:customStyle="1" w:styleId="WW8Num21z8">
    <w:name w:val="WW8Num21z8"/>
    <w:rsid w:val="00F13F5A"/>
  </w:style>
  <w:style w:type="character" w:customStyle="1" w:styleId="WW8Num22z0">
    <w:name w:val="WW8Num22z0"/>
    <w:rsid w:val="00F13F5A"/>
  </w:style>
  <w:style w:type="character" w:customStyle="1" w:styleId="WW8Num22z1">
    <w:name w:val="WW8Num22z1"/>
    <w:rsid w:val="00F13F5A"/>
  </w:style>
  <w:style w:type="character" w:customStyle="1" w:styleId="WW8Num22z2">
    <w:name w:val="WW8Num22z2"/>
    <w:rsid w:val="00F13F5A"/>
  </w:style>
  <w:style w:type="character" w:customStyle="1" w:styleId="WW8Num22z3">
    <w:name w:val="WW8Num22z3"/>
    <w:rsid w:val="00F13F5A"/>
  </w:style>
  <w:style w:type="character" w:customStyle="1" w:styleId="WW8Num22z4">
    <w:name w:val="WW8Num22z4"/>
    <w:rsid w:val="00F13F5A"/>
  </w:style>
  <w:style w:type="character" w:customStyle="1" w:styleId="WW8Num22z5">
    <w:name w:val="WW8Num22z5"/>
    <w:rsid w:val="00F13F5A"/>
  </w:style>
  <w:style w:type="character" w:customStyle="1" w:styleId="WW8Num22z6">
    <w:name w:val="WW8Num22z6"/>
    <w:rsid w:val="00F13F5A"/>
  </w:style>
  <w:style w:type="character" w:customStyle="1" w:styleId="WW8Num22z7">
    <w:name w:val="WW8Num22z7"/>
    <w:rsid w:val="00F13F5A"/>
  </w:style>
  <w:style w:type="character" w:customStyle="1" w:styleId="WW8Num22z8">
    <w:name w:val="WW8Num22z8"/>
    <w:rsid w:val="00F13F5A"/>
  </w:style>
  <w:style w:type="character" w:customStyle="1" w:styleId="WW8Num23z0">
    <w:name w:val="WW8Num23z0"/>
    <w:rsid w:val="00F13F5A"/>
    <w:rPr>
      <w:b/>
      <w:bCs w:val="0"/>
      <w:sz w:val="28"/>
      <w:szCs w:val="28"/>
    </w:rPr>
  </w:style>
  <w:style w:type="character" w:customStyle="1" w:styleId="WW8Num23z1">
    <w:name w:val="WW8Num23z1"/>
    <w:rsid w:val="00F13F5A"/>
  </w:style>
  <w:style w:type="character" w:customStyle="1" w:styleId="WW8Num23z2">
    <w:name w:val="WW8Num23z2"/>
    <w:rsid w:val="00F13F5A"/>
  </w:style>
  <w:style w:type="character" w:customStyle="1" w:styleId="WW8Num23z3">
    <w:name w:val="WW8Num23z3"/>
    <w:rsid w:val="00F13F5A"/>
  </w:style>
  <w:style w:type="character" w:customStyle="1" w:styleId="WW8Num23z4">
    <w:name w:val="WW8Num23z4"/>
    <w:rsid w:val="00F13F5A"/>
  </w:style>
  <w:style w:type="character" w:customStyle="1" w:styleId="WW8Num23z5">
    <w:name w:val="WW8Num23z5"/>
    <w:rsid w:val="00F13F5A"/>
  </w:style>
  <w:style w:type="character" w:customStyle="1" w:styleId="WW8Num23z6">
    <w:name w:val="WW8Num23z6"/>
    <w:rsid w:val="00F13F5A"/>
  </w:style>
  <w:style w:type="character" w:customStyle="1" w:styleId="WW8Num23z7">
    <w:name w:val="WW8Num23z7"/>
    <w:rsid w:val="00F13F5A"/>
  </w:style>
  <w:style w:type="character" w:customStyle="1" w:styleId="WW8Num23z8">
    <w:name w:val="WW8Num23z8"/>
    <w:rsid w:val="00F13F5A"/>
  </w:style>
  <w:style w:type="character" w:customStyle="1" w:styleId="WW8Num24z0">
    <w:name w:val="WW8Num24z0"/>
    <w:rsid w:val="00F13F5A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F13F5A"/>
  </w:style>
  <w:style w:type="character" w:customStyle="1" w:styleId="WW8Num24z2">
    <w:name w:val="WW8Num24z2"/>
    <w:rsid w:val="00F13F5A"/>
  </w:style>
  <w:style w:type="character" w:customStyle="1" w:styleId="WW8Num24z3">
    <w:name w:val="WW8Num24z3"/>
    <w:rsid w:val="00F13F5A"/>
  </w:style>
  <w:style w:type="character" w:customStyle="1" w:styleId="WW8Num24z4">
    <w:name w:val="WW8Num24z4"/>
    <w:rsid w:val="00F13F5A"/>
  </w:style>
  <w:style w:type="character" w:customStyle="1" w:styleId="WW8Num24z5">
    <w:name w:val="WW8Num24z5"/>
    <w:rsid w:val="00F13F5A"/>
  </w:style>
  <w:style w:type="character" w:customStyle="1" w:styleId="WW8Num24z6">
    <w:name w:val="WW8Num24z6"/>
    <w:rsid w:val="00F13F5A"/>
  </w:style>
  <w:style w:type="character" w:customStyle="1" w:styleId="WW8Num24z7">
    <w:name w:val="WW8Num24z7"/>
    <w:rsid w:val="00F13F5A"/>
  </w:style>
  <w:style w:type="character" w:customStyle="1" w:styleId="WW8Num24z8">
    <w:name w:val="WW8Num24z8"/>
    <w:rsid w:val="00F13F5A"/>
  </w:style>
  <w:style w:type="character" w:customStyle="1" w:styleId="WW8Num25z0">
    <w:name w:val="WW8Num25z0"/>
    <w:rsid w:val="00F13F5A"/>
    <w:rPr>
      <w:rFonts w:ascii="Times New Roman" w:hAnsi="Times New Roman" w:cs="Times New Roman" w:hint="default"/>
    </w:rPr>
  </w:style>
  <w:style w:type="character" w:customStyle="1" w:styleId="WW8Num25z1">
    <w:name w:val="WW8Num25z1"/>
    <w:rsid w:val="00F13F5A"/>
    <w:rPr>
      <w:rFonts w:ascii="Times New Roman" w:hAnsi="Times New Roman" w:cs="Times New Roman" w:hint="default"/>
    </w:rPr>
  </w:style>
  <w:style w:type="character" w:customStyle="1" w:styleId="WW8Num26z0">
    <w:name w:val="WW8Num26z0"/>
    <w:rsid w:val="00F13F5A"/>
    <w:rPr>
      <w:rFonts w:ascii="Times New Roman" w:eastAsia="Arial" w:hAnsi="Times New Roman" w:cs="Times New Roman" w:hint="default"/>
      <w:b w:val="0"/>
      <w:bCs w:val="0"/>
      <w:spacing w:val="-23"/>
      <w:sz w:val="28"/>
      <w:szCs w:val="28"/>
    </w:rPr>
  </w:style>
  <w:style w:type="character" w:customStyle="1" w:styleId="WW8Num27z0">
    <w:name w:val="WW8Num27z0"/>
    <w:rsid w:val="00F13F5A"/>
    <w:rPr>
      <w:rFonts w:ascii="Times New Roman" w:hAnsi="Times New Roman" w:cs="Times New Roman" w:hint="default"/>
    </w:rPr>
  </w:style>
  <w:style w:type="character" w:customStyle="1" w:styleId="WW8Num27z1">
    <w:name w:val="WW8Num27z1"/>
    <w:rsid w:val="00F13F5A"/>
    <w:rPr>
      <w:rFonts w:ascii="Times New Roman" w:hAnsi="Times New Roman" w:cs="Times New Roman" w:hint="default"/>
    </w:rPr>
  </w:style>
  <w:style w:type="character" w:customStyle="1" w:styleId="WW8Num28z0">
    <w:name w:val="WW8Num28z0"/>
    <w:rsid w:val="00F13F5A"/>
    <w:rPr>
      <w:rFonts w:ascii="Times New Roman" w:hAnsi="Times New Roman" w:cs="Times New Roman" w:hint="default"/>
      <w:b w:val="0"/>
      <w:bCs w:val="0"/>
      <w:sz w:val="24"/>
    </w:rPr>
  </w:style>
  <w:style w:type="character" w:customStyle="1" w:styleId="WW8Num28z1">
    <w:name w:val="WW8Num28z1"/>
    <w:rsid w:val="00F13F5A"/>
    <w:rPr>
      <w:rFonts w:ascii="Times New Roman" w:hAnsi="Times New Roman" w:cs="Times New Roman" w:hint="default"/>
    </w:rPr>
  </w:style>
  <w:style w:type="character" w:customStyle="1" w:styleId="WW8Num29z0">
    <w:name w:val="WW8Num29z0"/>
    <w:rsid w:val="00F13F5A"/>
    <w:rPr>
      <w:rFonts w:ascii="Times New Roman" w:hAnsi="Times New Roman" w:cs="Times New Roman" w:hint="default"/>
    </w:rPr>
  </w:style>
  <w:style w:type="character" w:customStyle="1" w:styleId="WW8Num30z0">
    <w:name w:val="WW8Num30z0"/>
    <w:rsid w:val="00F13F5A"/>
    <w:rPr>
      <w:rFonts w:ascii="Times New Roman" w:hAnsi="Times New Roman" w:cs="Times New Roman" w:hint="default"/>
    </w:rPr>
  </w:style>
  <w:style w:type="character" w:customStyle="1" w:styleId="WW8Num31z0">
    <w:name w:val="WW8Num31z0"/>
    <w:rsid w:val="00F13F5A"/>
    <w:rPr>
      <w:rFonts w:ascii="Times New Roman" w:hAnsi="Times New Roman" w:cs="Times New Roman" w:hint="default"/>
    </w:rPr>
  </w:style>
  <w:style w:type="character" w:customStyle="1" w:styleId="WW8Num31z1">
    <w:name w:val="WW8Num31z1"/>
    <w:rsid w:val="00F13F5A"/>
    <w:rPr>
      <w:rFonts w:ascii="Times New Roman" w:hAnsi="Times New Roman" w:cs="Times New Roman" w:hint="default"/>
    </w:rPr>
  </w:style>
  <w:style w:type="character" w:customStyle="1" w:styleId="WW8Num32z0">
    <w:name w:val="WW8Num32z0"/>
    <w:rsid w:val="00F13F5A"/>
  </w:style>
  <w:style w:type="character" w:customStyle="1" w:styleId="WW8Num32z1">
    <w:name w:val="WW8Num32z1"/>
    <w:rsid w:val="00F13F5A"/>
  </w:style>
  <w:style w:type="character" w:customStyle="1" w:styleId="WW8Num32z2">
    <w:name w:val="WW8Num32z2"/>
    <w:rsid w:val="00F13F5A"/>
  </w:style>
  <w:style w:type="character" w:customStyle="1" w:styleId="WW8Num32z3">
    <w:name w:val="WW8Num32z3"/>
    <w:rsid w:val="00F13F5A"/>
  </w:style>
  <w:style w:type="character" w:customStyle="1" w:styleId="WW8Num32z4">
    <w:name w:val="WW8Num32z4"/>
    <w:rsid w:val="00F13F5A"/>
  </w:style>
  <w:style w:type="character" w:customStyle="1" w:styleId="WW8Num32z5">
    <w:name w:val="WW8Num32z5"/>
    <w:rsid w:val="00F13F5A"/>
  </w:style>
  <w:style w:type="character" w:customStyle="1" w:styleId="WW8Num32z6">
    <w:name w:val="WW8Num32z6"/>
    <w:rsid w:val="00F13F5A"/>
  </w:style>
  <w:style w:type="character" w:customStyle="1" w:styleId="WW8Num32z7">
    <w:name w:val="WW8Num32z7"/>
    <w:rsid w:val="00F13F5A"/>
  </w:style>
  <w:style w:type="character" w:customStyle="1" w:styleId="WW8Num32z8">
    <w:name w:val="WW8Num32z8"/>
    <w:rsid w:val="00F13F5A"/>
  </w:style>
  <w:style w:type="character" w:customStyle="1" w:styleId="WW8Num33z0">
    <w:name w:val="WW8Num33z0"/>
    <w:rsid w:val="00F13F5A"/>
    <w:rPr>
      <w:rFonts w:ascii="Times New Roman" w:hAnsi="Times New Roman" w:cs="Times New Roman" w:hint="default"/>
    </w:rPr>
  </w:style>
  <w:style w:type="character" w:customStyle="1" w:styleId="WW8Num33z1">
    <w:name w:val="WW8Num33z1"/>
    <w:rsid w:val="00F13F5A"/>
    <w:rPr>
      <w:rFonts w:ascii="Times New Roman" w:hAnsi="Times New Roman" w:cs="Times New Roman" w:hint="default"/>
    </w:rPr>
  </w:style>
  <w:style w:type="character" w:customStyle="1" w:styleId="WW8Num34z0">
    <w:name w:val="WW8Num34z0"/>
    <w:rsid w:val="00F13F5A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F13F5A"/>
  </w:style>
  <w:style w:type="character" w:customStyle="1" w:styleId="WW8Num34z2">
    <w:name w:val="WW8Num34z2"/>
    <w:rsid w:val="00F13F5A"/>
  </w:style>
  <w:style w:type="character" w:customStyle="1" w:styleId="WW8Num34z3">
    <w:name w:val="WW8Num34z3"/>
    <w:rsid w:val="00F13F5A"/>
  </w:style>
  <w:style w:type="character" w:customStyle="1" w:styleId="WW8Num34z4">
    <w:name w:val="WW8Num34z4"/>
    <w:rsid w:val="00F13F5A"/>
  </w:style>
  <w:style w:type="character" w:customStyle="1" w:styleId="WW8Num34z5">
    <w:name w:val="WW8Num34z5"/>
    <w:rsid w:val="00F13F5A"/>
  </w:style>
  <w:style w:type="character" w:customStyle="1" w:styleId="WW8Num34z6">
    <w:name w:val="WW8Num34z6"/>
    <w:rsid w:val="00F13F5A"/>
  </w:style>
  <w:style w:type="character" w:customStyle="1" w:styleId="WW8Num34z7">
    <w:name w:val="WW8Num34z7"/>
    <w:rsid w:val="00F13F5A"/>
  </w:style>
  <w:style w:type="character" w:customStyle="1" w:styleId="WW8Num34z8">
    <w:name w:val="WW8Num34z8"/>
    <w:rsid w:val="00F13F5A"/>
  </w:style>
  <w:style w:type="character" w:customStyle="1" w:styleId="WW8Num35z0">
    <w:name w:val="WW8Num35z0"/>
    <w:rsid w:val="00F13F5A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F13F5A"/>
  </w:style>
  <w:style w:type="character" w:customStyle="1" w:styleId="WW8Num35z2">
    <w:name w:val="WW8Num35z2"/>
    <w:rsid w:val="00F13F5A"/>
  </w:style>
  <w:style w:type="character" w:customStyle="1" w:styleId="WW8Num35z3">
    <w:name w:val="WW8Num35z3"/>
    <w:rsid w:val="00F13F5A"/>
  </w:style>
  <w:style w:type="character" w:customStyle="1" w:styleId="WW8Num35z4">
    <w:name w:val="WW8Num35z4"/>
    <w:rsid w:val="00F13F5A"/>
  </w:style>
  <w:style w:type="character" w:customStyle="1" w:styleId="WW8Num35z5">
    <w:name w:val="WW8Num35z5"/>
    <w:rsid w:val="00F13F5A"/>
  </w:style>
  <w:style w:type="character" w:customStyle="1" w:styleId="WW8Num35z6">
    <w:name w:val="WW8Num35z6"/>
    <w:rsid w:val="00F13F5A"/>
  </w:style>
  <w:style w:type="character" w:customStyle="1" w:styleId="WW8Num35z7">
    <w:name w:val="WW8Num35z7"/>
    <w:rsid w:val="00F13F5A"/>
  </w:style>
  <w:style w:type="character" w:customStyle="1" w:styleId="WW8Num35z8">
    <w:name w:val="WW8Num35z8"/>
    <w:rsid w:val="00F13F5A"/>
  </w:style>
  <w:style w:type="character" w:customStyle="1" w:styleId="WW8Num36z0">
    <w:name w:val="WW8Num36z0"/>
    <w:rsid w:val="00F13F5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37z0">
    <w:name w:val="WW8Num37z0"/>
    <w:rsid w:val="00F13F5A"/>
    <w:rPr>
      <w:rFonts w:ascii="Times New Roman" w:hAnsi="Times New Roman" w:cs="Times New Roman" w:hint="default"/>
    </w:rPr>
  </w:style>
  <w:style w:type="character" w:customStyle="1" w:styleId="1a">
    <w:name w:val="Основной шрифт абзаца1"/>
    <w:rsid w:val="00F13F5A"/>
  </w:style>
  <w:style w:type="character" w:customStyle="1" w:styleId="1b">
    <w:name w:val="Замещающий текст1"/>
    <w:rsid w:val="00F13F5A"/>
    <w:rPr>
      <w:rFonts w:ascii="Times New Roman" w:hAnsi="Times New Roman" w:cs="Times New Roman" w:hint="default"/>
      <w:color w:val="808080"/>
    </w:rPr>
  </w:style>
  <w:style w:type="character" w:customStyle="1" w:styleId="1c">
    <w:name w:val="Текст выноски Знак1"/>
    <w:basedOn w:val="a0"/>
    <w:uiPriority w:val="99"/>
    <w:rsid w:val="00F13F5A"/>
    <w:rPr>
      <w:rFonts w:ascii="Tahoma" w:eastAsia="Calibri" w:hAnsi="Tahoma" w:cs="Tahoma" w:hint="default"/>
      <w:sz w:val="16"/>
      <w:szCs w:val="16"/>
      <w:lang w:eastAsia="ar-SA"/>
    </w:rPr>
  </w:style>
  <w:style w:type="character" w:customStyle="1" w:styleId="FontStyle26">
    <w:name w:val="Font Style26"/>
    <w:rsid w:val="00F13F5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bsatz-Standardschriftart">
    <w:name w:val="Absatz-Standardschriftart"/>
    <w:rsid w:val="00F13F5A"/>
  </w:style>
  <w:style w:type="character" w:customStyle="1" w:styleId="WW-Absatz-Standardschriftart">
    <w:name w:val="WW-Absatz-Standardschriftart"/>
    <w:rsid w:val="00F13F5A"/>
  </w:style>
  <w:style w:type="character" w:customStyle="1" w:styleId="afb">
    <w:name w:val="Символ нумерации"/>
    <w:rsid w:val="00F13F5A"/>
  </w:style>
  <w:style w:type="character" w:customStyle="1" w:styleId="afc">
    <w:name w:val="Название Знак"/>
    <w:basedOn w:val="1a"/>
    <w:rsid w:val="00F13F5A"/>
    <w:rPr>
      <w:rFonts w:ascii="Arial" w:eastAsia="Andale Sans UI" w:hAnsi="Arial" w:cs="Tahoma" w:hint="default"/>
      <w:kern w:val="2"/>
      <w:sz w:val="28"/>
      <w:szCs w:val="28"/>
    </w:rPr>
  </w:style>
  <w:style w:type="character" w:customStyle="1" w:styleId="apple-converted-space">
    <w:name w:val="apple-converted-space"/>
    <w:basedOn w:val="1a"/>
    <w:rsid w:val="00F13F5A"/>
  </w:style>
  <w:style w:type="character" w:customStyle="1" w:styleId="1d">
    <w:name w:val="Основной текст Знак1"/>
    <w:basedOn w:val="a0"/>
    <w:rsid w:val="00F13F5A"/>
    <w:rPr>
      <w:rFonts w:ascii="Calibri" w:eastAsia="Calibri" w:hAnsi="Calibri" w:cs="Times New Roman" w:hint="default"/>
      <w:sz w:val="20"/>
      <w:szCs w:val="20"/>
      <w:lang w:eastAsia="ar-SA"/>
    </w:rPr>
  </w:style>
  <w:style w:type="paragraph" w:styleId="afd">
    <w:name w:val="Title"/>
    <w:basedOn w:val="a"/>
    <w:next w:val="a"/>
    <w:link w:val="1e"/>
    <w:qFormat/>
    <w:rsid w:val="00F13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link w:val="afd"/>
    <w:rsid w:val="00F13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7">
    <w:name w:val="Замещающий текст2"/>
    <w:rsid w:val="00F13F5A"/>
    <w:rPr>
      <w:rFonts w:ascii="Times New Roman" w:hAnsi="Times New Roman" w:cs="Times New Roman" w:hint="default"/>
      <w:color w:val="808080"/>
    </w:rPr>
  </w:style>
  <w:style w:type="character" w:customStyle="1" w:styleId="FontStyle31">
    <w:name w:val="Font Style31"/>
    <w:rsid w:val="00F13F5A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41">
    <w:name w:val="Основной текст4"/>
    <w:basedOn w:val="afa"/>
    <w:rsid w:val="00F13F5A"/>
    <w:rPr>
      <w:rFonts w:ascii="Times New Roman" w:eastAsia="Times New Roman" w:hAnsi="Times New Roman" w:cs="Times New Roman"/>
      <w:color w:val="000000"/>
      <w:spacing w:val="0"/>
      <w:w w:val="100"/>
      <w:position w:val="0"/>
      <w:szCs w:val="2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F5A"/>
    <w:pPr>
      <w:keepNext/>
      <w:pageBreakBefore/>
      <w:tabs>
        <w:tab w:val="left" w:pos="709"/>
        <w:tab w:val="num" w:pos="180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F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F5A"/>
    <w:pPr>
      <w:keepNext/>
      <w:tabs>
        <w:tab w:val="left" w:pos="720"/>
      </w:tabs>
      <w:spacing w:after="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13F5A"/>
    <w:pPr>
      <w:keepNext/>
      <w:tabs>
        <w:tab w:val="left" w:pos="864"/>
      </w:tabs>
      <w:spacing w:before="240" w:after="60" w:line="240" w:lineRule="auto"/>
      <w:ind w:left="2880" w:hanging="144"/>
      <w:jc w:val="both"/>
      <w:outlineLvl w:val="3"/>
    </w:pPr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13F5A"/>
    <w:pPr>
      <w:tabs>
        <w:tab w:val="left" w:pos="1008"/>
      </w:tabs>
      <w:spacing w:before="240" w:after="60" w:line="240" w:lineRule="auto"/>
      <w:ind w:left="3600" w:hanging="432"/>
      <w:jc w:val="both"/>
      <w:outlineLvl w:val="4"/>
    </w:pPr>
    <w:rPr>
      <w:rFonts w:ascii="Times New Roman" w:eastAsia="Calibri" w:hAnsi="Times New Roman" w:cs="Times New Roman"/>
      <w:bCs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13F5A"/>
    <w:pPr>
      <w:tabs>
        <w:tab w:val="left" w:pos="1152"/>
      </w:tabs>
      <w:spacing w:before="240" w:after="60" w:line="240" w:lineRule="auto"/>
      <w:ind w:left="4320" w:hanging="180"/>
      <w:jc w:val="both"/>
      <w:outlineLvl w:val="5"/>
    </w:pPr>
    <w:rPr>
      <w:rFonts w:ascii="Times New Roman" w:eastAsia="Calibri" w:hAnsi="Times New Roman" w:cs="Times New Roman"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13F5A"/>
    <w:pPr>
      <w:tabs>
        <w:tab w:val="left" w:pos="1296"/>
      </w:tabs>
      <w:spacing w:before="240" w:after="60" w:line="240" w:lineRule="auto"/>
      <w:ind w:left="5040" w:hanging="288"/>
      <w:outlineLvl w:val="6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13F5A"/>
    <w:pPr>
      <w:tabs>
        <w:tab w:val="left" w:pos="1440"/>
      </w:tabs>
      <w:spacing w:before="240" w:after="60" w:line="240" w:lineRule="auto"/>
      <w:ind w:left="5760" w:hanging="432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13F5A"/>
    <w:pPr>
      <w:tabs>
        <w:tab w:val="left" w:pos="1584"/>
      </w:tabs>
      <w:spacing w:before="240" w:after="60" w:line="240" w:lineRule="auto"/>
      <w:ind w:left="6480" w:hanging="18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F5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13F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13F5A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F13F5A"/>
    <w:rPr>
      <w:rFonts w:ascii="Times New Roman" w:eastAsia="Calibri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F13F5A"/>
    <w:rPr>
      <w:rFonts w:ascii="Times New Roman" w:eastAsia="Calibri" w:hAnsi="Times New Roman" w:cs="Times New Roman"/>
      <w:bCs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F13F5A"/>
    <w:rPr>
      <w:rFonts w:ascii="Times New Roman" w:eastAsia="Calibri" w:hAnsi="Times New Roman" w:cs="Times New Roman"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F13F5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F13F5A"/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F13F5A"/>
    <w:rPr>
      <w:rFonts w:ascii="Arial" w:eastAsia="Calibri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F13F5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1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F13F5A"/>
    <w:rPr>
      <w:rFonts w:eastAsia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F13F5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11"/>
    <w:uiPriority w:val="99"/>
    <w:unhideWhenUsed/>
    <w:rsid w:val="00F1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F13F5A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12"/>
    <w:uiPriority w:val="99"/>
    <w:semiHidden/>
    <w:rsid w:val="00F13F5A"/>
  </w:style>
  <w:style w:type="paragraph" w:customStyle="1" w:styleId="12">
    <w:name w:val="Верхний колонтитул1"/>
    <w:basedOn w:val="a"/>
    <w:next w:val="a7"/>
    <w:link w:val="a8"/>
    <w:uiPriority w:val="99"/>
    <w:semiHidden/>
    <w:rsid w:val="00F13F5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13"/>
    <w:uiPriority w:val="99"/>
    <w:unhideWhenUsed/>
    <w:rsid w:val="00F1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3">
    <w:name w:val="Нижний колонтитул Знак1"/>
    <w:basedOn w:val="a0"/>
    <w:link w:val="a9"/>
    <w:uiPriority w:val="99"/>
    <w:locked/>
    <w:rsid w:val="00F13F5A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14"/>
    <w:uiPriority w:val="99"/>
    <w:semiHidden/>
    <w:rsid w:val="00F13F5A"/>
  </w:style>
  <w:style w:type="paragraph" w:customStyle="1" w:styleId="14">
    <w:name w:val="Нижний колонтитул1"/>
    <w:basedOn w:val="a"/>
    <w:next w:val="a9"/>
    <w:link w:val="aa"/>
    <w:uiPriority w:val="99"/>
    <w:semiHidden/>
    <w:rsid w:val="00F13F5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F13F5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F13F5A"/>
    <w:rPr>
      <w:rFonts w:ascii="Calibri" w:eastAsia="Times New Roman" w:hAnsi="Calibri" w:cs="Calibri"/>
      <w:lang w:eastAsia="ar-SA"/>
    </w:rPr>
  </w:style>
  <w:style w:type="paragraph" w:styleId="ad">
    <w:name w:val="Subtitle"/>
    <w:basedOn w:val="a"/>
    <w:next w:val="a"/>
    <w:link w:val="15"/>
    <w:qFormat/>
    <w:rsid w:val="00F13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link w:val="ad"/>
    <w:locked/>
    <w:rsid w:val="00F13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rsid w:val="00F13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 Indent"/>
    <w:basedOn w:val="a"/>
    <w:link w:val="16"/>
    <w:uiPriority w:val="99"/>
    <w:semiHidden/>
    <w:unhideWhenUsed/>
    <w:rsid w:val="00F13F5A"/>
    <w:pPr>
      <w:spacing w:after="0" w:line="240" w:lineRule="auto"/>
      <w:ind w:firstLine="576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"/>
    <w:uiPriority w:val="99"/>
    <w:semiHidden/>
    <w:locked/>
    <w:rsid w:val="00F13F5A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uiPriority w:val="99"/>
    <w:semiHidden/>
    <w:rsid w:val="00F13F5A"/>
  </w:style>
  <w:style w:type="character" w:customStyle="1" w:styleId="31">
    <w:name w:val="Основной текст 3 Знак"/>
    <w:basedOn w:val="a0"/>
    <w:link w:val="32"/>
    <w:uiPriority w:val="99"/>
    <w:semiHidden/>
    <w:rsid w:val="00F13F5A"/>
    <w:rPr>
      <w:rFonts w:eastAsia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13F5A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13F5A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F13F5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13F5A"/>
    <w:rPr>
      <w:rFonts w:eastAsia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13F5A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F13F5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13F5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F13F5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List Paragraph"/>
    <w:basedOn w:val="a"/>
    <w:uiPriority w:val="34"/>
    <w:qFormat/>
    <w:rsid w:val="00F13F5A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f5">
    <w:name w:val="Заголовок"/>
    <w:basedOn w:val="a"/>
    <w:next w:val="ab"/>
    <w:uiPriority w:val="99"/>
    <w:rsid w:val="00F13F5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ar-SA"/>
    </w:rPr>
  </w:style>
  <w:style w:type="paragraph" w:customStyle="1" w:styleId="35">
    <w:name w:val="Название3"/>
    <w:basedOn w:val="a"/>
    <w:uiPriority w:val="99"/>
    <w:rsid w:val="00F13F5A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uiPriority w:val="99"/>
    <w:rsid w:val="00F13F5A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customStyle="1" w:styleId="23">
    <w:name w:val="Название2"/>
    <w:basedOn w:val="a"/>
    <w:uiPriority w:val="99"/>
    <w:rsid w:val="00F13F5A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F13F5A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F13F5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13F5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F13F5A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uiPriority w:val="99"/>
    <w:rsid w:val="00F13F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13F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13F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af6">
    <w:name w:val="Нормальный"/>
    <w:uiPriority w:val="99"/>
    <w:rsid w:val="00F13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Название1"/>
    <w:basedOn w:val="a"/>
    <w:uiPriority w:val="99"/>
    <w:rsid w:val="00F13F5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F13F5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F13F5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F13F5A"/>
    <w:pPr>
      <w:jc w:val="center"/>
    </w:pPr>
    <w:rPr>
      <w:b/>
      <w:bCs/>
    </w:rPr>
  </w:style>
  <w:style w:type="paragraph" w:customStyle="1" w:styleId="af9">
    <w:name w:val="Содержимое врезки"/>
    <w:basedOn w:val="ab"/>
    <w:uiPriority w:val="99"/>
    <w:rsid w:val="00F13F5A"/>
    <w:pPr>
      <w:suppressAutoHyphens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5">
    <w:name w:val="Абзац списка2"/>
    <w:basedOn w:val="a"/>
    <w:uiPriority w:val="99"/>
    <w:rsid w:val="00F13F5A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rsid w:val="00F13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Основной текст_"/>
    <w:basedOn w:val="a0"/>
    <w:link w:val="61"/>
    <w:locked/>
    <w:rsid w:val="00F13F5A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61">
    <w:name w:val="Основной текст6"/>
    <w:basedOn w:val="a"/>
    <w:link w:val="afa"/>
    <w:rsid w:val="00F13F5A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Cs w:val="28"/>
    </w:rPr>
  </w:style>
  <w:style w:type="character" w:customStyle="1" w:styleId="WW8Num1z0">
    <w:name w:val="WW8Num1z0"/>
    <w:rsid w:val="00F13F5A"/>
    <w:rPr>
      <w:rFonts w:ascii="Symbol" w:hAnsi="Symbol" w:cs="OpenSymbol" w:hint="default"/>
      <w:bCs/>
      <w:sz w:val="28"/>
      <w:szCs w:val="28"/>
    </w:rPr>
  </w:style>
  <w:style w:type="character" w:customStyle="1" w:styleId="WW8Num2z0">
    <w:name w:val="WW8Num2z0"/>
    <w:rsid w:val="00F13F5A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F13F5A"/>
    <w:rPr>
      <w:rFonts w:ascii="Times New Roman" w:hAnsi="Times New Roman" w:cs="Times New Roman" w:hint="default"/>
    </w:rPr>
  </w:style>
  <w:style w:type="character" w:customStyle="1" w:styleId="WW8Num4z0">
    <w:name w:val="WW8Num4z0"/>
    <w:rsid w:val="00F13F5A"/>
    <w:rPr>
      <w:rFonts w:ascii="Times New Roman" w:hAnsi="Times New Roman" w:cs="Times New Roman" w:hint="default"/>
      <w:b/>
      <w:bCs w:val="0"/>
    </w:rPr>
  </w:style>
  <w:style w:type="character" w:customStyle="1" w:styleId="WW8Num5z0">
    <w:name w:val="WW8Num5z0"/>
    <w:rsid w:val="00F13F5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F13F5A"/>
  </w:style>
  <w:style w:type="character" w:customStyle="1" w:styleId="WW8Num6z0">
    <w:name w:val="WW8Num6z0"/>
    <w:rsid w:val="00F13F5A"/>
    <w:rPr>
      <w:rFonts w:ascii="Arial" w:hAnsi="Arial" w:cs="Arial" w:hint="default"/>
      <w:b/>
      <w:bCs w:val="0"/>
      <w:sz w:val="28"/>
      <w:szCs w:val="28"/>
    </w:rPr>
  </w:style>
  <w:style w:type="character" w:customStyle="1" w:styleId="WW8Num7z0">
    <w:name w:val="WW8Num7z0"/>
    <w:rsid w:val="00F13F5A"/>
    <w:rPr>
      <w:rFonts w:ascii="Times New Roman" w:hAnsi="Times New Roman" w:cs="Times New Roman" w:hint="default"/>
    </w:rPr>
  </w:style>
  <w:style w:type="character" w:customStyle="1" w:styleId="WW8Num2z1">
    <w:name w:val="WW8Num2z1"/>
    <w:rsid w:val="00F13F5A"/>
  </w:style>
  <w:style w:type="character" w:customStyle="1" w:styleId="WW8Num2z2">
    <w:name w:val="WW8Num2z2"/>
    <w:rsid w:val="00F13F5A"/>
  </w:style>
  <w:style w:type="character" w:customStyle="1" w:styleId="WW8Num2z3">
    <w:name w:val="WW8Num2z3"/>
    <w:rsid w:val="00F13F5A"/>
  </w:style>
  <w:style w:type="character" w:customStyle="1" w:styleId="WW8Num2z4">
    <w:name w:val="WW8Num2z4"/>
    <w:rsid w:val="00F13F5A"/>
  </w:style>
  <w:style w:type="character" w:customStyle="1" w:styleId="WW8Num2z5">
    <w:name w:val="WW8Num2z5"/>
    <w:rsid w:val="00F13F5A"/>
  </w:style>
  <w:style w:type="character" w:customStyle="1" w:styleId="WW8Num2z6">
    <w:name w:val="WW8Num2z6"/>
    <w:rsid w:val="00F13F5A"/>
  </w:style>
  <w:style w:type="character" w:customStyle="1" w:styleId="WW8Num2z7">
    <w:name w:val="WW8Num2z7"/>
    <w:rsid w:val="00F13F5A"/>
  </w:style>
  <w:style w:type="character" w:customStyle="1" w:styleId="WW8Num2z8">
    <w:name w:val="WW8Num2z8"/>
    <w:rsid w:val="00F13F5A"/>
  </w:style>
  <w:style w:type="character" w:customStyle="1" w:styleId="WW8Num4z1">
    <w:name w:val="WW8Num4z1"/>
    <w:rsid w:val="00F13F5A"/>
    <w:rPr>
      <w:rFonts w:ascii="Times New Roman" w:hAnsi="Times New Roman" w:cs="Times New Roman" w:hint="default"/>
    </w:rPr>
  </w:style>
  <w:style w:type="character" w:customStyle="1" w:styleId="WW8Num5z1">
    <w:name w:val="WW8Num5z1"/>
    <w:rsid w:val="00F13F5A"/>
    <w:rPr>
      <w:rFonts w:ascii="Times New Roman" w:hAnsi="Times New Roman" w:cs="Times New Roman" w:hint="default"/>
    </w:rPr>
  </w:style>
  <w:style w:type="character" w:customStyle="1" w:styleId="WW8Num6z1">
    <w:name w:val="WW8Num6z1"/>
    <w:rsid w:val="00F13F5A"/>
  </w:style>
  <w:style w:type="character" w:customStyle="1" w:styleId="WW8Num6z2">
    <w:name w:val="WW8Num6z2"/>
    <w:rsid w:val="00F13F5A"/>
  </w:style>
  <w:style w:type="character" w:customStyle="1" w:styleId="WW8Num6z3">
    <w:name w:val="WW8Num6z3"/>
    <w:rsid w:val="00F13F5A"/>
  </w:style>
  <w:style w:type="character" w:customStyle="1" w:styleId="WW8Num6z4">
    <w:name w:val="WW8Num6z4"/>
    <w:rsid w:val="00F13F5A"/>
  </w:style>
  <w:style w:type="character" w:customStyle="1" w:styleId="WW8Num6z5">
    <w:name w:val="WW8Num6z5"/>
    <w:rsid w:val="00F13F5A"/>
  </w:style>
  <w:style w:type="character" w:customStyle="1" w:styleId="WW8Num6z6">
    <w:name w:val="WW8Num6z6"/>
    <w:rsid w:val="00F13F5A"/>
  </w:style>
  <w:style w:type="character" w:customStyle="1" w:styleId="WW8Num6z7">
    <w:name w:val="WW8Num6z7"/>
    <w:rsid w:val="00F13F5A"/>
  </w:style>
  <w:style w:type="character" w:customStyle="1" w:styleId="WW8Num6z8">
    <w:name w:val="WW8Num6z8"/>
    <w:rsid w:val="00F13F5A"/>
  </w:style>
  <w:style w:type="character" w:customStyle="1" w:styleId="WW8Num7z1">
    <w:name w:val="WW8Num7z1"/>
    <w:rsid w:val="00F13F5A"/>
    <w:rPr>
      <w:rFonts w:ascii="Times New Roman" w:hAnsi="Times New Roman" w:cs="Times New Roman" w:hint="default"/>
    </w:rPr>
  </w:style>
  <w:style w:type="character" w:customStyle="1" w:styleId="WW8Num8z0">
    <w:name w:val="WW8Num8z0"/>
    <w:rsid w:val="00F13F5A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F13F5A"/>
  </w:style>
  <w:style w:type="character" w:customStyle="1" w:styleId="WW8Num8z2">
    <w:name w:val="WW8Num8z2"/>
    <w:rsid w:val="00F13F5A"/>
  </w:style>
  <w:style w:type="character" w:customStyle="1" w:styleId="WW8Num8z3">
    <w:name w:val="WW8Num8z3"/>
    <w:rsid w:val="00F13F5A"/>
  </w:style>
  <w:style w:type="character" w:customStyle="1" w:styleId="WW8Num8z4">
    <w:name w:val="WW8Num8z4"/>
    <w:rsid w:val="00F13F5A"/>
  </w:style>
  <w:style w:type="character" w:customStyle="1" w:styleId="WW8Num8z5">
    <w:name w:val="WW8Num8z5"/>
    <w:rsid w:val="00F13F5A"/>
  </w:style>
  <w:style w:type="character" w:customStyle="1" w:styleId="WW8Num8z6">
    <w:name w:val="WW8Num8z6"/>
    <w:rsid w:val="00F13F5A"/>
  </w:style>
  <w:style w:type="character" w:customStyle="1" w:styleId="WW8Num8z7">
    <w:name w:val="WW8Num8z7"/>
    <w:rsid w:val="00F13F5A"/>
  </w:style>
  <w:style w:type="character" w:customStyle="1" w:styleId="WW8Num8z8">
    <w:name w:val="WW8Num8z8"/>
    <w:rsid w:val="00F13F5A"/>
  </w:style>
  <w:style w:type="character" w:customStyle="1" w:styleId="WW8Num9z0">
    <w:name w:val="WW8Num9z0"/>
    <w:rsid w:val="00F13F5A"/>
    <w:rPr>
      <w:rFonts w:ascii="Times New Roman" w:hAnsi="Times New Roman" w:cs="Times New Roman" w:hint="default"/>
    </w:rPr>
  </w:style>
  <w:style w:type="character" w:customStyle="1" w:styleId="WW8Num9z1">
    <w:name w:val="WW8Num9z1"/>
    <w:rsid w:val="00F13F5A"/>
    <w:rPr>
      <w:rFonts w:ascii="Times New Roman" w:hAnsi="Times New Roman" w:cs="Times New Roman" w:hint="default"/>
    </w:rPr>
  </w:style>
  <w:style w:type="character" w:customStyle="1" w:styleId="WW8Num10z0">
    <w:name w:val="WW8Num10z0"/>
    <w:rsid w:val="00F13F5A"/>
    <w:rPr>
      <w:rFonts w:ascii="Times New Roman" w:hAnsi="Times New Roman" w:cs="Times New Roman" w:hint="default"/>
      <w:sz w:val="24"/>
    </w:rPr>
  </w:style>
  <w:style w:type="character" w:customStyle="1" w:styleId="WW8Num10z1">
    <w:name w:val="WW8Num10z1"/>
    <w:rsid w:val="00F13F5A"/>
    <w:rPr>
      <w:rFonts w:ascii="Times New Roman" w:hAnsi="Times New Roman" w:cs="Times New Roman" w:hint="default"/>
    </w:rPr>
  </w:style>
  <w:style w:type="character" w:customStyle="1" w:styleId="WW8Num11z0">
    <w:name w:val="WW8Num11z0"/>
    <w:rsid w:val="00F13F5A"/>
    <w:rPr>
      <w:rFonts w:ascii="Times New Roman" w:hAnsi="Times New Roman" w:cs="Times New Roman" w:hint="default"/>
    </w:rPr>
  </w:style>
  <w:style w:type="character" w:customStyle="1" w:styleId="WW8Num11z1">
    <w:name w:val="WW8Num11z1"/>
    <w:rsid w:val="00F13F5A"/>
    <w:rPr>
      <w:rFonts w:ascii="Times New Roman" w:hAnsi="Times New Roman" w:cs="Times New Roman" w:hint="default"/>
    </w:rPr>
  </w:style>
  <w:style w:type="character" w:customStyle="1" w:styleId="WW8Num12z0">
    <w:name w:val="WW8Num12z0"/>
    <w:rsid w:val="00F13F5A"/>
    <w:rPr>
      <w:rFonts w:ascii="Times New Roman" w:hAnsi="Times New Roman" w:cs="Times New Roman" w:hint="default"/>
    </w:rPr>
  </w:style>
  <w:style w:type="character" w:customStyle="1" w:styleId="WW8Num12z1">
    <w:name w:val="WW8Num12z1"/>
    <w:rsid w:val="00F13F5A"/>
    <w:rPr>
      <w:rFonts w:ascii="Times New Roman" w:hAnsi="Times New Roman" w:cs="Times New Roman" w:hint="default"/>
    </w:rPr>
  </w:style>
  <w:style w:type="character" w:customStyle="1" w:styleId="WW8Num13z0">
    <w:name w:val="WW8Num13z0"/>
    <w:rsid w:val="00F13F5A"/>
  </w:style>
  <w:style w:type="character" w:customStyle="1" w:styleId="WW8Num13z1">
    <w:name w:val="WW8Num13z1"/>
    <w:rsid w:val="00F13F5A"/>
  </w:style>
  <w:style w:type="character" w:customStyle="1" w:styleId="WW8Num13z2">
    <w:name w:val="WW8Num13z2"/>
    <w:rsid w:val="00F13F5A"/>
  </w:style>
  <w:style w:type="character" w:customStyle="1" w:styleId="WW8Num13z3">
    <w:name w:val="WW8Num13z3"/>
    <w:rsid w:val="00F13F5A"/>
  </w:style>
  <w:style w:type="character" w:customStyle="1" w:styleId="WW8Num13z4">
    <w:name w:val="WW8Num13z4"/>
    <w:rsid w:val="00F13F5A"/>
  </w:style>
  <w:style w:type="character" w:customStyle="1" w:styleId="WW8Num13z5">
    <w:name w:val="WW8Num13z5"/>
    <w:rsid w:val="00F13F5A"/>
  </w:style>
  <w:style w:type="character" w:customStyle="1" w:styleId="WW8Num13z6">
    <w:name w:val="WW8Num13z6"/>
    <w:rsid w:val="00F13F5A"/>
  </w:style>
  <w:style w:type="character" w:customStyle="1" w:styleId="WW8Num13z7">
    <w:name w:val="WW8Num13z7"/>
    <w:rsid w:val="00F13F5A"/>
  </w:style>
  <w:style w:type="character" w:customStyle="1" w:styleId="WW8Num13z8">
    <w:name w:val="WW8Num13z8"/>
    <w:rsid w:val="00F13F5A"/>
  </w:style>
  <w:style w:type="character" w:customStyle="1" w:styleId="WW8Num14z0">
    <w:name w:val="WW8Num14z0"/>
    <w:rsid w:val="00F13F5A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F13F5A"/>
    <w:rPr>
      <w:rFonts w:ascii="Courier New" w:hAnsi="Courier New" w:cs="Courier New" w:hint="default"/>
    </w:rPr>
  </w:style>
  <w:style w:type="character" w:customStyle="1" w:styleId="WW8Num14z2">
    <w:name w:val="WW8Num14z2"/>
    <w:rsid w:val="00F13F5A"/>
    <w:rPr>
      <w:rFonts w:ascii="Wingdings" w:hAnsi="Wingdings" w:cs="Wingdings" w:hint="default"/>
    </w:rPr>
  </w:style>
  <w:style w:type="character" w:customStyle="1" w:styleId="WW8Num14z3">
    <w:name w:val="WW8Num14z3"/>
    <w:rsid w:val="00F13F5A"/>
    <w:rPr>
      <w:rFonts w:ascii="Symbol" w:hAnsi="Symbol" w:cs="Symbol" w:hint="default"/>
    </w:rPr>
  </w:style>
  <w:style w:type="character" w:customStyle="1" w:styleId="WW8Num15z0">
    <w:name w:val="WW8Num15z0"/>
    <w:rsid w:val="00F13F5A"/>
    <w:rPr>
      <w:rFonts w:ascii="Symbol" w:hAnsi="Symbol" w:cs="Symbol" w:hint="default"/>
    </w:rPr>
  </w:style>
  <w:style w:type="character" w:customStyle="1" w:styleId="WW8Num15z1">
    <w:name w:val="WW8Num15z1"/>
    <w:rsid w:val="00F13F5A"/>
    <w:rPr>
      <w:rFonts w:ascii="Courier New" w:hAnsi="Courier New" w:cs="Courier New" w:hint="default"/>
    </w:rPr>
  </w:style>
  <w:style w:type="character" w:customStyle="1" w:styleId="WW8Num15z2">
    <w:name w:val="WW8Num15z2"/>
    <w:rsid w:val="00F13F5A"/>
    <w:rPr>
      <w:rFonts w:ascii="Wingdings" w:hAnsi="Wingdings" w:cs="Wingdings" w:hint="default"/>
    </w:rPr>
  </w:style>
  <w:style w:type="character" w:customStyle="1" w:styleId="WW8Num16z0">
    <w:name w:val="WW8Num16z0"/>
    <w:rsid w:val="00F13F5A"/>
    <w:rPr>
      <w:rFonts w:ascii="Times New Roman" w:hAnsi="Times New Roman" w:cs="Times New Roman" w:hint="default"/>
    </w:rPr>
  </w:style>
  <w:style w:type="character" w:customStyle="1" w:styleId="WW8Num16z1">
    <w:name w:val="WW8Num16z1"/>
    <w:rsid w:val="00F13F5A"/>
    <w:rPr>
      <w:rFonts w:ascii="Times New Roman" w:hAnsi="Times New Roman" w:cs="Times New Roman" w:hint="default"/>
    </w:rPr>
  </w:style>
  <w:style w:type="character" w:customStyle="1" w:styleId="WW8Num17z0">
    <w:name w:val="WW8Num17z0"/>
    <w:rsid w:val="00F13F5A"/>
    <w:rPr>
      <w:rFonts w:ascii="Times New Roman" w:hAnsi="Times New Roman" w:cs="Times New Roman" w:hint="default"/>
    </w:rPr>
  </w:style>
  <w:style w:type="character" w:customStyle="1" w:styleId="WW8Num17z1">
    <w:name w:val="WW8Num17z1"/>
    <w:rsid w:val="00F13F5A"/>
    <w:rPr>
      <w:rFonts w:ascii="Times New Roman" w:hAnsi="Times New Roman" w:cs="Times New Roman" w:hint="default"/>
    </w:rPr>
  </w:style>
  <w:style w:type="character" w:customStyle="1" w:styleId="WW8Num18z0">
    <w:name w:val="WW8Num18z0"/>
    <w:rsid w:val="00F13F5A"/>
  </w:style>
  <w:style w:type="character" w:customStyle="1" w:styleId="WW8Num18z1">
    <w:name w:val="WW8Num18z1"/>
    <w:rsid w:val="00F13F5A"/>
  </w:style>
  <w:style w:type="character" w:customStyle="1" w:styleId="WW8Num18z2">
    <w:name w:val="WW8Num18z2"/>
    <w:rsid w:val="00F13F5A"/>
  </w:style>
  <w:style w:type="character" w:customStyle="1" w:styleId="WW8Num18z3">
    <w:name w:val="WW8Num18z3"/>
    <w:rsid w:val="00F13F5A"/>
  </w:style>
  <w:style w:type="character" w:customStyle="1" w:styleId="WW8Num18z4">
    <w:name w:val="WW8Num18z4"/>
    <w:rsid w:val="00F13F5A"/>
  </w:style>
  <w:style w:type="character" w:customStyle="1" w:styleId="WW8Num18z5">
    <w:name w:val="WW8Num18z5"/>
    <w:rsid w:val="00F13F5A"/>
  </w:style>
  <w:style w:type="character" w:customStyle="1" w:styleId="WW8Num18z6">
    <w:name w:val="WW8Num18z6"/>
    <w:rsid w:val="00F13F5A"/>
  </w:style>
  <w:style w:type="character" w:customStyle="1" w:styleId="WW8Num18z7">
    <w:name w:val="WW8Num18z7"/>
    <w:rsid w:val="00F13F5A"/>
  </w:style>
  <w:style w:type="character" w:customStyle="1" w:styleId="WW8Num18z8">
    <w:name w:val="WW8Num18z8"/>
    <w:rsid w:val="00F13F5A"/>
  </w:style>
  <w:style w:type="character" w:customStyle="1" w:styleId="WW8Num19z0">
    <w:name w:val="WW8Num19z0"/>
    <w:rsid w:val="00F13F5A"/>
    <w:rPr>
      <w:rFonts w:ascii="Times New Roman" w:hAnsi="Times New Roman" w:cs="Times New Roman" w:hint="default"/>
    </w:rPr>
  </w:style>
  <w:style w:type="character" w:customStyle="1" w:styleId="WW8Num19z1">
    <w:name w:val="WW8Num19z1"/>
    <w:rsid w:val="00F13F5A"/>
    <w:rPr>
      <w:rFonts w:ascii="Times New Roman" w:hAnsi="Times New Roman" w:cs="Times New Roman" w:hint="default"/>
    </w:rPr>
  </w:style>
  <w:style w:type="character" w:customStyle="1" w:styleId="WW8Num20z0">
    <w:name w:val="WW8Num20z0"/>
    <w:rsid w:val="00F13F5A"/>
    <w:rPr>
      <w:rFonts w:ascii="Times New Roman" w:hAnsi="Times New Roman" w:cs="Times New Roman" w:hint="default"/>
    </w:rPr>
  </w:style>
  <w:style w:type="character" w:customStyle="1" w:styleId="WW8Num20z1">
    <w:name w:val="WW8Num20z1"/>
    <w:rsid w:val="00F13F5A"/>
    <w:rPr>
      <w:rFonts w:ascii="Times New Roman" w:hAnsi="Times New Roman" w:cs="Times New Roman" w:hint="default"/>
    </w:rPr>
  </w:style>
  <w:style w:type="character" w:customStyle="1" w:styleId="WW8Num21z0">
    <w:name w:val="WW8Num21z0"/>
    <w:rsid w:val="00F13F5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F13F5A"/>
  </w:style>
  <w:style w:type="character" w:customStyle="1" w:styleId="WW8Num21z2">
    <w:name w:val="WW8Num21z2"/>
    <w:rsid w:val="00F13F5A"/>
  </w:style>
  <w:style w:type="character" w:customStyle="1" w:styleId="WW8Num21z3">
    <w:name w:val="WW8Num21z3"/>
    <w:rsid w:val="00F13F5A"/>
  </w:style>
  <w:style w:type="character" w:customStyle="1" w:styleId="WW8Num21z4">
    <w:name w:val="WW8Num21z4"/>
    <w:rsid w:val="00F13F5A"/>
  </w:style>
  <w:style w:type="character" w:customStyle="1" w:styleId="WW8Num21z5">
    <w:name w:val="WW8Num21z5"/>
    <w:rsid w:val="00F13F5A"/>
  </w:style>
  <w:style w:type="character" w:customStyle="1" w:styleId="WW8Num21z6">
    <w:name w:val="WW8Num21z6"/>
    <w:rsid w:val="00F13F5A"/>
  </w:style>
  <w:style w:type="character" w:customStyle="1" w:styleId="WW8Num21z7">
    <w:name w:val="WW8Num21z7"/>
    <w:rsid w:val="00F13F5A"/>
  </w:style>
  <w:style w:type="character" w:customStyle="1" w:styleId="WW8Num21z8">
    <w:name w:val="WW8Num21z8"/>
    <w:rsid w:val="00F13F5A"/>
  </w:style>
  <w:style w:type="character" w:customStyle="1" w:styleId="WW8Num22z0">
    <w:name w:val="WW8Num22z0"/>
    <w:rsid w:val="00F13F5A"/>
  </w:style>
  <w:style w:type="character" w:customStyle="1" w:styleId="WW8Num22z1">
    <w:name w:val="WW8Num22z1"/>
    <w:rsid w:val="00F13F5A"/>
  </w:style>
  <w:style w:type="character" w:customStyle="1" w:styleId="WW8Num22z2">
    <w:name w:val="WW8Num22z2"/>
    <w:rsid w:val="00F13F5A"/>
  </w:style>
  <w:style w:type="character" w:customStyle="1" w:styleId="WW8Num22z3">
    <w:name w:val="WW8Num22z3"/>
    <w:rsid w:val="00F13F5A"/>
  </w:style>
  <w:style w:type="character" w:customStyle="1" w:styleId="WW8Num22z4">
    <w:name w:val="WW8Num22z4"/>
    <w:rsid w:val="00F13F5A"/>
  </w:style>
  <w:style w:type="character" w:customStyle="1" w:styleId="WW8Num22z5">
    <w:name w:val="WW8Num22z5"/>
    <w:rsid w:val="00F13F5A"/>
  </w:style>
  <w:style w:type="character" w:customStyle="1" w:styleId="WW8Num22z6">
    <w:name w:val="WW8Num22z6"/>
    <w:rsid w:val="00F13F5A"/>
  </w:style>
  <w:style w:type="character" w:customStyle="1" w:styleId="WW8Num22z7">
    <w:name w:val="WW8Num22z7"/>
    <w:rsid w:val="00F13F5A"/>
  </w:style>
  <w:style w:type="character" w:customStyle="1" w:styleId="WW8Num22z8">
    <w:name w:val="WW8Num22z8"/>
    <w:rsid w:val="00F13F5A"/>
  </w:style>
  <w:style w:type="character" w:customStyle="1" w:styleId="WW8Num23z0">
    <w:name w:val="WW8Num23z0"/>
    <w:rsid w:val="00F13F5A"/>
    <w:rPr>
      <w:b/>
      <w:bCs w:val="0"/>
      <w:sz w:val="28"/>
      <w:szCs w:val="28"/>
    </w:rPr>
  </w:style>
  <w:style w:type="character" w:customStyle="1" w:styleId="WW8Num23z1">
    <w:name w:val="WW8Num23z1"/>
    <w:rsid w:val="00F13F5A"/>
  </w:style>
  <w:style w:type="character" w:customStyle="1" w:styleId="WW8Num23z2">
    <w:name w:val="WW8Num23z2"/>
    <w:rsid w:val="00F13F5A"/>
  </w:style>
  <w:style w:type="character" w:customStyle="1" w:styleId="WW8Num23z3">
    <w:name w:val="WW8Num23z3"/>
    <w:rsid w:val="00F13F5A"/>
  </w:style>
  <w:style w:type="character" w:customStyle="1" w:styleId="WW8Num23z4">
    <w:name w:val="WW8Num23z4"/>
    <w:rsid w:val="00F13F5A"/>
  </w:style>
  <w:style w:type="character" w:customStyle="1" w:styleId="WW8Num23z5">
    <w:name w:val="WW8Num23z5"/>
    <w:rsid w:val="00F13F5A"/>
  </w:style>
  <w:style w:type="character" w:customStyle="1" w:styleId="WW8Num23z6">
    <w:name w:val="WW8Num23z6"/>
    <w:rsid w:val="00F13F5A"/>
  </w:style>
  <w:style w:type="character" w:customStyle="1" w:styleId="WW8Num23z7">
    <w:name w:val="WW8Num23z7"/>
    <w:rsid w:val="00F13F5A"/>
  </w:style>
  <w:style w:type="character" w:customStyle="1" w:styleId="WW8Num23z8">
    <w:name w:val="WW8Num23z8"/>
    <w:rsid w:val="00F13F5A"/>
  </w:style>
  <w:style w:type="character" w:customStyle="1" w:styleId="WW8Num24z0">
    <w:name w:val="WW8Num24z0"/>
    <w:rsid w:val="00F13F5A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F13F5A"/>
  </w:style>
  <w:style w:type="character" w:customStyle="1" w:styleId="WW8Num24z2">
    <w:name w:val="WW8Num24z2"/>
    <w:rsid w:val="00F13F5A"/>
  </w:style>
  <w:style w:type="character" w:customStyle="1" w:styleId="WW8Num24z3">
    <w:name w:val="WW8Num24z3"/>
    <w:rsid w:val="00F13F5A"/>
  </w:style>
  <w:style w:type="character" w:customStyle="1" w:styleId="WW8Num24z4">
    <w:name w:val="WW8Num24z4"/>
    <w:rsid w:val="00F13F5A"/>
  </w:style>
  <w:style w:type="character" w:customStyle="1" w:styleId="WW8Num24z5">
    <w:name w:val="WW8Num24z5"/>
    <w:rsid w:val="00F13F5A"/>
  </w:style>
  <w:style w:type="character" w:customStyle="1" w:styleId="WW8Num24z6">
    <w:name w:val="WW8Num24z6"/>
    <w:rsid w:val="00F13F5A"/>
  </w:style>
  <w:style w:type="character" w:customStyle="1" w:styleId="WW8Num24z7">
    <w:name w:val="WW8Num24z7"/>
    <w:rsid w:val="00F13F5A"/>
  </w:style>
  <w:style w:type="character" w:customStyle="1" w:styleId="WW8Num24z8">
    <w:name w:val="WW8Num24z8"/>
    <w:rsid w:val="00F13F5A"/>
  </w:style>
  <w:style w:type="character" w:customStyle="1" w:styleId="WW8Num25z0">
    <w:name w:val="WW8Num25z0"/>
    <w:rsid w:val="00F13F5A"/>
    <w:rPr>
      <w:rFonts w:ascii="Times New Roman" w:hAnsi="Times New Roman" w:cs="Times New Roman" w:hint="default"/>
    </w:rPr>
  </w:style>
  <w:style w:type="character" w:customStyle="1" w:styleId="WW8Num25z1">
    <w:name w:val="WW8Num25z1"/>
    <w:rsid w:val="00F13F5A"/>
    <w:rPr>
      <w:rFonts w:ascii="Times New Roman" w:hAnsi="Times New Roman" w:cs="Times New Roman" w:hint="default"/>
    </w:rPr>
  </w:style>
  <w:style w:type="character" w:customStyle="1" w:styleId="WW8Num26z0">
    <w:name w:val="WW8Num26z0"/>
    <w:rsid w:val="00F13F5A"/>
    <w:rPr>
      <w:rFonts w:ascii="Times New Roman" w:eastAsia="Arial" w:hAnsi="Times New Roman" w:cs="Times New Roman" w:hint="default"/>
      <w:b w:val="0"/>
      <w:bCs w:val="0"/>
      <w:spacing w:val="-23"/>
      <w:sz w:val="28"/>
      <w:szCs w:val="28"/>
    </w:rPr>
  </w:style>
  <w:style w:type="character" w:customStyle="1" w:styleId="WW8Num27z0">
    <w:name w:val="WW8Num27z0"/>
    <w:rsid w:val="00F13F5A"/>
    <w:rPr>
      <w:rFonts w:ascii="Times New Roman" w:hAnsi="Times New Roman" w:cs="Times New Roman" w:hint="default"/>
    </w:rPr>
  </w:style>
  <w:style w:type="character" w:customStyle="1" w:styleId="WW8Num27z1">
    <w:name w:val="WW8Num27z1"/>
    <w:rsid w:val="00F13F5A"/>
    <w:rPr>
      <w:rFonts w:ascii="Times New Roman" w:hAnsi="Times New Roman" w:cs="Times New Roman" w:hint="default"/>
    </w:rPr>
  </w:style>
  <w:style w:type="character" w:customStyle="1" w:styleId="WW8Num28z0">
    <w:name w:val="WW8Num28z0"/>
    <w:rsid w:val="00F13F5A"/>
    <w:rPr>
      <w:rFonts w:ascii="Times New Roman" w:hAnsi="Times New Roman" w:cs="Times New Roman" w:hint="default"/>
      <w:b w:val="0"/>
      <w:bCs w:val="0"/>
      <w:sz w:val="24"/>
    </w:rPr>
  </w:style>
  <w:style w:type="character" w:customStyle="1" w:styleId="WW8Num28z1">
    <w:name w:val="WW8Num28z1"/>
    <w:rsid w:val="00F13F5A"/>
    <w:rPr>
      <w:rFonts w:ascii="Times New Roman" w:hAnsi="Times New Roman" w:cs="Times New Roman" w:hint="default"/>
    </w:rPr>
  </w:style>
  <w:style w:type="character" w:customStyle="1" w:styleId="WW8Num29z0">
    <w:name w:val="WW8Num29z0"/>
    <w:rsid w:val="00F13F5A"/>
    <w:rPr>
      <w:rFonts w:ascii="Times New Roman" w:hAnsi="Times New Roman" w:cs="Times New Roman" w:hint="default"/>
    </w:rPr>
  </w:style>
  <w:style w:type="character" w:customStyle="1" w:styleId="WW8Num30z0">
    <w:name w:val="WW8Num30z0"/>
    <w:rsid w:val="00F13F5A"/>
    <w:rPr>
      <w:rFonts w:ascii="Times New Roman" w:hAnsi="Times New Roman" w:cs="Times New Roman" w:hint="default"/>
    </w:rPr>
  </w:style>
  <w:style w:type="character" w:customStyle="1" w:styleId="WW8Num31z0">
    <w:name w:val="WW8Num31z0"/>
    <w:rsid w:val="00F13F5A"/>
    <w:rPr>
      <w:rFonts w:ascii="Times New Roman" w:hAnsi="Times New Roman" w:cs="Times New Roman" w:hint="default"/>
    </w:rPr>
  </w:style>
  <w:style w:type="character" w:customStyle="1" w:styleId="WW8Num31z1">
    <w:name w:val="WW8Num31z1"/>
    <w:rsid w:val="00F13F5A"/>
    <w:rPr>
      <w:rFonts w:ascii="Times New Roman" w:hAnsi="Times New Roman" w:cs="Times New Roman" w:hint="default"/>
    </w:rPr>
  </w:style>
  <w:style w:type="character" w:customStyle="1" w:styleId="WW8Num32z0">
    <w:name w:val="WW8Num32z0"/>
    <w:rsid w:val="00F13F5A"/>
  </w:style>
  <w:style w:type="character" w:customStyle="1" w:styleId="WW8Num32z1">
    <w:name w:val="WW8Num32z1"/>
    <w:rsid w:val="00F13F5A"/>
  </w:style>
  <w:style w:type="character" w:customStyle="1" w:styleId="WW8Num32z2">
    <w:name w:val="WW8Num32z2"/>
    <w:rsid w:val="00F13F5A"/>
  </w:style>
  <w:style w:type="character" w:customStyle="1" w:styleId="WW8Num32z3">
    <w:name w:val="WW8Num32z3"/>
    <w:rsid w:val="00F13F5A"/>
  </w:style>
  <w:style w:type="character" w:customStyle="1" w:styleId="WW8Num32z4">
    <w:name w:val="WW8Num32z4"/>
    <w:rsid w:val="00F13F5A"/>
  </w:style>
  <w:style w:type="character" w:customStyle="1" w:styleId="WW8Num32z5">
    <w:name w:val="WW8Num32z5"/>
    <w:rsid w:val="00F13F5A"/>
  </w:style>
  <w:style w:type="character" w:customStyle="1" w:styleId="WW8Num32z6">
    <w:name w:val="WW8Num32z6"/>
    <w:rsid w:val="00F13F5A"/>
  </w:style>
  <w:style w:type="character" w:customStyle="1" w:styleId="WW8Num32z7">
    <w:name w:val="WW8Num32z7"/>
    <w:rsid w:val="00F13F5A"/>
  </w:style>
  <w:style w:type="character" w:customStyle="1" w:styleId="WW8Num32z8">
    <w:name w:val="WW8Num32z8"/>
    <w:rsid w:val="00F13F5A"/>
  </w:style>
  <w:style w:type="character" w:customStyle="1" w:styleId="WW8Num33z0">
    <w:name w:val="WW8Num33z0"/>
    <w:rsid w:val="00F13F5A"/>
    <w:rPr>
      <w:rFonts w:ascii="Times New Roman" w:hAnsi="Times New Roman" w:cs="Times New Roman" w:hint="default"/>
    </w:rPr>
  </w:style>
  <w:style w:type="character" w:customStyle="1" w:styleId="WW8Num33z1">
    <w:name w:val="WW8Num33z1"/>
    <w:rsid w:val="00F13F5A"/>
    <w:rPr>
      <w:rFonts w:ascii="Times New Roman" w:hAnsi="Times New Roman" w:cs="Times New Roman" w:hint="default"/>
    </w:rPr>
  </w:style>
  <w:style w:type="character" w:customStyle="1" w:styleId="WW8Num34z0">
    <w:name w:val="WW8Num34z0"/>
    <w:rsid w:val="00F13F5A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F13F5A"/>
  </w:style>
  <w:style w:type="character" w:customStyle="1" w:styleId="WW8Num34z2">
    <w:name w:val="WW8Num34z2"/>
    <w:rsid w:val="00F13F5A"/>
  </w:style>
  <w:style w:type="character" w:customStyle="1" w:styleId="WW8Num34z3">
    <w:name w:val="WW8Num34z3"/>
    <w:rsid w:val="00F13F5A"/>
  </w:style>
  <w:style w:type="character" w:customStyle="1" w:styleId="WW8Num34z4">
    <w:name w:val="WW8Num34z4"/>
    <w:rsid w:val="00F13F5A"/>
  </w:style>
  <w:style w:type="character" w:customStyle="1" w:styleId="WW8Num34z5">
    <w:name w:val="WW8Num34z5"/>
    <w:rsid w:val="00F13F5A"/>
  </w:style>
  <w:style w:type="character" w:customStyle="1" w:styleId="WW8Num34z6">
    <w:name w:val="WW8Num34z6"/>
    <w:rsid w:val="00F13F5A"/>
  </w:style>
  <w:style w:type="character" w:customStyle="1" w:styleId="WW8Num34z7">
    <w:name w:val="WW8Num34z7"/>
    <w:rsid w:val="00F13F5A"/>
  </w:style>
  <w:style w:type="character" w:customStyle="1" w:styleId="WW8Num34z8">
    <w:name w:val="WW8Num34z8"/>
    <w:rsid w:val="00F13F5A"/>
  </w:style>
  <w:style w:type="character" w:customStyle="1" w:styleId="WW8Num35z0">
    <w:name w:val="WW8Num35z0"/>
    <w:rsid w:val="00F13F5A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F13F5A"/>
  </w:style>
  <w:style w:type="character" w:customStyle="1" w:styleId="WW8Num35z2">
    <w:name w:val="WW8Num35z2"/>
    <w:rsid w:val="00F13F5A"/>
  </w:style>
  <w:style w:type="character" w:customStyle="1" w:styleId="WW8Num35z3">
    <w:name w:val="WW8Num35z3"/>
    <w:rsid w:val="00F13F5A"/>
  </w:style>
  <w:style w:type="character" w:customStyle="1" w:styleId="WW8Num35z4">
    <w:name w:val="WW8Num35z4"/>
    <w:rsid w:val="00F13F5A"/>
  </w:style>
  <w:style w:type="character" w:customStyle="1" w:styleId="WW8Num35z5">
    <w:name w:val="WW8Num35z5"/>
    <w:rsid w:val="00F13F5A"/>
  </w:style>
  <w:style w:type="character" w:customStyle="1" w:styleId="WW8Num35z6">
    <w:name w:val="WW8Num35z6"/>
    <w:rsid w:val="00F13F5A"/>
  </w:style>
  <w:style w:type="character" w:customStyle="1" w:styleId="WW8Num35z7">
    <w:name w:val="WW8Num35z7"/>
    <w:rsid w:val="00F13F5A"/>
  </w:style>
  <w:style w:type="character" w:customStyle="1" w:styleId="WW8Num35z8">
    <w:name w:val="WW8Num35z8"/>
    <w:rsid w:val="00F13F5A"/>
  </w:style>
  <w:style w:type="character" w:customStyle="1" w:styleId="WW8Num36z0">
    <w:name w:val="WW8Num36z0"/>
    <w:rsid w:val="00F13F5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37z0">
    <w:name w:val="WW8Num37z0"/>
    <w:rsid w:val="00F13F5A"/>
    <w:rPr>
      <w:rFonts w:ascii="Times New Roman" w:hAnsi="Times New Roman" w:cs="Times New Roman" w:hint="default"/>
    </w:rPr>
  </w:style>
  <w:style w:type="character" w:customStyle="1" w:styleId="1a">
    <w:name w:val="Основной шрифт абзаца1"/>
    <w:rsid w:val="00F13F5A"/>
  </w:style>
  <w:style w:type="character" w:customStyle="1" w:styleId="1b">
    <w:name w:val="Замещающий текст1"/>
    <w:rsid w:val="00F13F5A"/>
    <w:rPr>
      <w:rFonts w:ascii="Times New Roman" w:hAnsi="Times New Roman" w:cs="Times New Roman" w:hint="default"/>
      <w:color w:val="808080"/>
    </w:rPr>
  </w:style>
  <w:style w:type="character" w:customStyle="1" w:styleId="1c">
    <w:name w:val="Текст выноски Знак1"/>
    <w:basedOn w:val="a0"/>
    <w:uiPriority w:val="99"/>
    <w:rsid w:val="00F13F5A"/>
    <w:rPr>
      <w:rFonts w:ascii="Tahoma" w:eastAsia="Calibri" w:hAnsi="Tahoma" w:cs="Tahoma" w:hint="default"/>
      <w:sz w:val="16"/>
      <w:szCs w:val="16"/>
      <w:lang w:eastAsia="ar-SA"/>
    </w:rPr>
  </w:style>
  <w:style w:type="character" w:customStyle="1" w:styleId="FontStyle26">
    <w:name w:val="Font Style26"/>
    <w:rsid w:val="00F13F5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bsatz-Standardschriftart">
    <w:name w:val="Absatz-Standardschriftart"/>
    <w:rsid w:val="00F13F5A"/>
  </w:style>
  <w:style w:type="character" w:customStyle="1" w:styleId="WW-Absatz-Standardschriftart">
    <w:name w:val="WW-Absatz-Standardschriftart"/>
    <w:rsid w:val="00F13F5A"/>
  </w:style>
  <w:style w:type="character" w:customStyle="1" w:styleId="afb">
    <w:name w:val="Символ нумерации"/>
    <w:rsid w:val="00F13F5A"/>
  </w:style>
  <w:style w:type="character" w:customStyle="1" w:styleId="afc">
    <w:name w:val="Название Знак"/>
    <w:basedOn w:val="1a"/>
    <w:rsid w:val="00F13F5A"/>
    <w:rPr>
      <w:rFonts w:ascii="Arial" w:eastAsia="Andale Sans UI" w:hAnsi="Arial" w:cs="Tahoma" w:hint="default"/>
      <w:kern w:val="2"/>
      <w:sz w:val="28"/>
      <w:szCs w:val="28"/>
    </w:rPr>
  </w:style>
  <w:style w:type="character" w:customStyle="1" w:styleId="apple-converted-space">
    <w:name w:val="apple-converted-space"/>
    <w:basedOn w:val="1a"/>
    <w:rsid w:val="00F13F5A"/>
  </w:style>
  <w:style w:type="character" w:customStyle="1" w:styleId="1d">
    <w:name w:val="Основной текст Знак1"/>
    <w:basedOn w:val="a0"/>
    <w:rsid w:val="00F13F5A"/>
    <w:rPr>
      <w:rFonts w:ascii="Calibri" w:eastAsia="Calibri" w:hAnsi="Calibri" w:cs="Times New Roman" w:hint="default"/>
      <w:sz w:val="20"/>
      <w:szCs w:val="20"/>
      <w:lang w:eastAsia="ar-SA"/>
    </w:rPr>
  </w:style>
  <w:style w:type="paragraph" w:styleId="afd">
    <w:name w:val="Title"/>
    <w:basedOn w:val="a"/>
    <w:next w:val="a"/>
    <w:link w:val="1e"/>
    <w:qFormat/>
    <w:rsid w:val="00F13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link w:val="afd"/>
    <w:rsid w:val="00F13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7">
    <w:name w:val="Замещающий текст2"/>
    <w:rsid w:val="00F13F5A"/>
    <w:rPr>
      <w:rFonts w:ascii="Times New Roman" w:hAnsi="Times New Roman" w:cs="Times New Roman" w:hint="default"/>
      <w:color w:val="808080"/>
    </w:rPr>
  </w:style>
  <w:style w:type="character" w:customStyle="1" w:styleId="FontStyle31">
    <w:name w:val="Font Style31"/>
    <w:rsid w:val="00F13F5A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41">
    <w:name w:val="Основной текст4"/>
    <w:basedOn w:val="afa"/>
    <w:rsid w:val="00F13F5A"/>
    <w:rPr>
      <w:rFonts w:ascii="Times New Roman" w:eastAsia="Times New Roman" w:hAnsi="Times New Roman" w:cs="Times New Roman"/>
      <w:color w:val="000000"/>
      <w:spacing w:val="0"/>
      <w:w w:val="100"/>
      <w:position w:val="0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municipa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269236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269236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FBAA1D3-0B22-4503-99D9-822F12B3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3</cp:revision>
  <cp:lastPrinted>2016-10-05T09:51:00Z</cp:lastPrinted>
  <dcterms:created xsi:type="dcterms:W3CDTF">2016-10-05T09:51:00Z</dcterms:created>
  <dcterms:modified xsi:type="dcterms:W3CDTF">2016-10-05T09:52:00Z</dcterms:modified>
</cp:coreProperties>
</file>