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A3" w:rsidRPr="00BB454A" w:rsidRDefault="002F56DD" w:rsidP="0017069E">
      <w:pPr>
        <w:keepNext/>
        <w:tabs>
          <w:tab w:val="left" w:pos="-1134"/>
        </w:tabs>
        <w:spacing w:after="0" w:line="240" w:lineRule="auto"/>
        <w:ind w:left="-360" w:right="425" w:firstLine="360"/>
        <w:jc w:val="right"/>
        <w:outlineLvl w:val="0"/>
        <w:rPr>
          <w:rFonts w:ascii="Times New Roman" w:eastAsia="Times New Roman" w:hAnsi="Times New Roman" w:cs="Times New Roman"/>
          <w:b/>
          <w:color w:val="FF0000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40"/>
          <w:sz w:val="28"/>
          <w:szCs w:val="28"/>
          <w:lang w:eastAsia="ru-RU"/>
        </w:rPr>
        <w:t xml:space="preserve">                                                                       </w:t>
      </w:r>
      <w:r w:rsidR="002103F0">
        <w:rPr>
          <w:rFonts w:ascii="Times New Roman" w:eastAsia="Times New Roman" w:hAnsi="Times New Roman" w:cs="Times New Roman"/>
          <w:b/>
          <w:color w:val="000000" w:themeColor="text1"/>
          <w:spacing w:val="40"/>
          <w:sz w:val="28"/>
          <w:szCs w:val="28"/>
          <w:lang w:eastAsia="ru-RU"/>
        </w:rPr>
        <w:t xml:space="preserve"> </w:t>
      </w:r>
      <w:r w:rsidRPr="00BB454A">
        <w:rPr>
          <w:rFonts w:ascii="Times New Roman" w:eastAsia="Times New Roman" w:hAnsi="Times New Roman" w:cs="Times New Roman"/>
          <w:b/>
          <w:color w:val="FF0000"/>
          <w:spacing w:val="40"/>
          <w:sz w:val="28"/>
          <w:szCs w:val="28"/>
          <w:lang w:eastAsia="ru-RU"/>
        </w:rPr>
        <w:t xml:space="preserve">                     </w:t>
      </w:r>
      <w:r w:rsidR="002913A3" w:rsidRPr="00BB454A">
        <w:rPr>
          <w:rFonts w:ascii="Times New Roman" w:eastAsia="Times New Roman" w:hAnsi="Times New Roman" w:cs="Times New Roman"/>
          <w:b/>
          <w:color w:val="FF0000"/>
          <w:spacing w:val="40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923294" w:rsidRPr="001C3B7C" w:rsidRDefault="00923294" w:rsidP="00780F86">
      <w:pPr>
        <w:keepNext/>
        <w:tabs>
          <w:tab w:val="left" w:pos="-1134"/>
        </w:tabs>
        <w:spacing w:after="0" w:line="240" w:lineRule="auto"/>
        <w:ind w:right="425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40"/>
          <w:sz w:val="28"/>
          <w:szCs w:val="28"/>
          <w:lang w:eastAsia="ru-RU"/>
        </w:rPr>
      </w:pPr>
      <w:r w:rsidRPr="001C3B7C">
        <w:rPr>
          <w:rFonts w:ascii="Times New Roman" w:eastAsia="Times New Roman" w:hAnsi="Times New Roman" w:cs="Times New Roman"/>
          <w:color w:val="000000" w:themeColor="text1"/>
          <w:spacing w:val="40"/>
          <w:sz w:val="28"/>
          <w:szCs w:val="28"/>
          <w:lang w:eastAsia="ru-RU"/>
        </w:rPr>
        <w:t>РОССИЙСКАЯ ФЕДЕРАЦИЯ</w:t>
      </w:r>
    </w:p>
    <w:p w:rsidR="00923294" w:rsidRPr="001C3B7C" w:rsidRDefault="00923294" w:rsidP="00780F86">
      <w:pPr>
        <w:tabs>
          <w:tab w:val="left" w:pos="-1134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3B7C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Карачаево-ЧеркесскАЯ  РеспубликА</w:t>
      </w:r>
    </w:p>
    <w:p w:rsidR="00923294" w:rsidRPr="001C3B7C" w:rsidRDefault="00923294" w:rsidP="0017069E">
      <w:pPr>
        <w:tabs>
          <w:tab w:val="left" w:pos="-1134"/>
        </w:tabs>
        <w:spacing w:after="0" w:line="240" w:lineRule="auto"/>
        <w:ind w:left="-993" w:right="-1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8"/>
          <w:sz w:val="28"/>
          <w:szCs w:val="28"/>
          <w:lang w:eastAsia="ru-RU"/>
        </w:rPr>
      </w:pPr>
      <w:r w:rsidRPr="001C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 УСТЬ-ДЖЕГУТИНСКОГО </w:t>
      </w:r>
      <w:r w:rsidRPr="001C3B7C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 xml:space="preserve">Муниципального </w:t>
      </w:r>
      <w:r w:rsidRPr="001C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</w:p>
    <w:p w:rsidR="00923294" w:rsidRPr="001C3B7C" w:rsidRDefault="003168CA" w:rsidP="00780F86">
      <w:pPr>
        <w:tabs>
          <w:tab w:val="left" w:pos="-1134"/>
        </w:tabs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 w:themeColor="text1"/>
          <w:spacing w:val="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58"/>
          <w:sz w:val="28"/>
          <w:szCs w:val="28"/>
          <w:lang w:eastAsia="ru-RU"/>
        </w:rPr>
        <w:t xml:space="preserve">                       </w:t>
      </w:r>
    </w:p>
    <w:p w:rsidR="00923294" w:rsidRDefault="00923294" w:rsidP="00780F86">
      <w:pPr>
        <w:tabs>
          <w:tab w:val="left" w:pos="-1134"/>
        </w:tabs>
        <w:spacing w:after="0" w:line="240" w:lineRule="auto"/>
        <w:ind w:right="425" w:firstLine="284"/>
        <w:rPr>
          <w:rFonts w:ascii="Times New Roman" w:eastAsia="Times New Roman" w:hAnsi="Times New Roman" w:cs="Times New Roman"/>
          <w:b/>
          <w:color w:val="000000" w:themeColor="text1"/>
          <w:spacing w:val="58"/>
          <w:sz w:val="28"/>
          <w:szCs w:val="28"/>
          <w:lang w:eastAsia="ru-RU"/>
        </w:rPr>
      </w:pPr>
      <w:r w:rsidRPr="001C3B7C">
        <w:rPr>
          <w:rFonts w:ascii="Times New Roman" w:eastAsia="Times New Roman" w:hAnsi="Times New Roman" w:cs="Times New Roman"/>
          <w:b/>
          <w:color w:val="000000" w:themeColor="text1"/>
          <w:spacing w:val="58"/>
          <w:sz w:val="28"/>
          <w:szCs w:val="28"/>
          <w:lang w:eastAsia="ru-RU"/>
        </w:rPr>
        <w:t xml:space="preserve">                      ПОСТАНОВЛЕНИЕ</w:t>
      </w:r>
    </w:p>
    <w:p w:rsidR="003168CA" w:rsidRPr="001C3B7C" w:rsidRDefault="003168CA" w:rsidP="0070087F">
      <w:pPr>
        <w:tabs>
          <w:tab w:val="left" w:pos="-1134"/>
        </w:tabs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B127A3" w:rsidRDefault="002103F0" w:rsidP="0017069E">
      <w:pPr>
        <w:tabs>
          <w:tab w:val="left" w:pos="-1134"/>
        </w:tabs>
        <w:spacing w:after="0" w:line="240" w:lineRule="auto"/>
        <w:ind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31.01.</w:t>
      </w:r>
      <w:r w:rsidR="00170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BB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B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923294" w:rsidRPr="001C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Усть-Джегута</w:t>
      </w:r>
      <w:r w:rsidR="00923294" w:rsidRPr="001C3B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</w:t>
      </w:r>
      <w:r w:rsidR="003B2A3D" w:rsidRPr="001C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13A3" w:rsidRPr="001C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B2A3D" w:rsidRPr="001C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3294" w:rsidRPr="001C3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</w:t>
      </w:r>
    </w:p>
    <w:p w:rsidR="00443165" w:rsidRDefault="00443165" w:rsidP="00443165">
      <w:pPr>
        <w:tabs>
          <w:tab w:val="left" w:pos="-1134"/>
        </w:tabs>
        <w:spacing w:after="0" w:line="240" w:lineRule="auto"/>
        <w:ind w:right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454A" w:rsidRDefault="007E783D" w:rsidP="0017069E">
      <w:pPr>
        <w:tabs>
          <w:tab w:val="left" w:pos="-1134"/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="00BB454A" w:rsidRPr="00BB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Устава </w:t>
      </w:r>
      <w:r w:rsidR="00BB454A" w:rsidRPr="00BB454A">
        <w:rPr>
          <w:rFonts w:ascii="Times New Roman" w:hAnsi="Times New Roman" w:cs="Times New Roman"/>
          <w:sz w:val="28"/>
          <w:szCs w:val="28"/>
        </w:rPr>
        <w:t>муниципально</w:t>
      </w:r>
      <w:r w:rsidR="00BB454A">
        <w:rPr>
          <w:rFonts w:ascii="Times New Roman" w:hAnsi="Times New Roman" w:cs="Times New Roman"/>
          <w:sz w:val="28"/>
          <w:szCs w:val="28"/>
        </w:rPr>
        <w:t>го</w:t>
      </w:r>
      <w:r w:rsidR="00BB454A" w:rsidRPr="00BB454A">
        <w:rPr>
          <w:rFonts w:ascii="Times New Roman" w:hAnsi="Times New Roman" w:cs="Times New Roman"/>
          <w:sz w:val="28"/>
          <w:szCs w:val="28"/>
        </w:rPr>
        <w:t xml:space="preserve"> казённо</w:t>
      </w:r>
      <w:r w:rsidR="00BB454A">
        <w:rPr>
          <w:rFonts w:ascii="Times New Roman" w:hAnsi="Times New Roman" w:cs="Times New Roman"/>
          <w:sz w:val="28"/>
          <w:szCs w:val="28"/>
        </w:rPr>
        <w:t>го</w:t>
      </w:r>
      <w:r w:rsidR="00BB454A" w:rsidRPr="00BB4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54A" w:rsidRDefault="00BB454A" w:rsidP="0017069E">
      <w:pPr>
        <w:tabs>
          <w:tab w:val="left" w:pos="-1134"/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BB454A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454A">
        <w:rPr>
          <w:rFonts w:ascii="Times New Roman" w:hAnsi="Times New Roman" w:cs="Times New Roman"/>
          <w:sz w:val="28"/>
          <w:szCs w:val="28"/>
        </w:rPr>
        <w:t xml:space="preserve"> «Спортивная школа Усть-Джегутинского </w:t>
      </w:r>
    </w:p>
    <w:p w:rsidR="00547544" w:rsidRPr="00BB454A" w:rsidRDefault="00BB454A" w:rsidP="0017069E">
      <w:pPr>
        <w:tabs>
          <w:tab w:val="left" w:pos="-1134"/>
          <w:tab w:val="left" w:pos="851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54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454A" w:rsidRDefault="00BB454A" w:rsidP="0017069E">
      <w:pPr>
        <w:tabs>
          <w:tab w:val="left" w:pos="-1134"/>
          <w:tab w:val="left" w:pos="851"/>
        </w:tabs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87" w:rsidRPr="00E07771" w:rsidRDefault="007824A0" w:rsidP="0017069E">
      <w:pPr>
        <w:tabs>
          <w:tab w:val="left" w:pos="851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12.01.1996 №7-ФЗ «О некоммерческих организациях», Федеральным законом от 06.10.2003 №131-ФЗ «Об общих принципах организации местного самоупра</w:t>
      </w:r>
      <w:r w:rsidR="00DB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Федерации»</w:t>
      </w:r>
      <w:r w:rsidRPr="0078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75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17F" w:rsidRPr="00575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4E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31.12.201</w:t>
      </w:r>
      <w:r w:rsidR="0046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73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="00D4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5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«О внесении изменений в </w:t>
      </w:r>
      <w:r w:rsidR="0073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</w:t>
      </w:r>
      <w:r w:rsidR="00575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="0068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законодательные </w:t>
      </w:r>
      <w:r w:rsidR="00575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 w:rsidRPr="0078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C42" w:rsidRPr="0068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37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совершенствованием правового положения государственных (муниципальных) учреждений</w:t>
      </w:r>
      <w:r w:rsidR="00687C42" w:rsidRPr="0068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8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E07771" w:rsidRPr="00E077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04.12.2007 № 329-ФЗ «О физической культуре и спорте в Российской</w:t>
      </w:r>
      <w:proofErr w:type="gramEnd"/>
      <w:r w:rsidR="00E07771" w:rsidRPr="00E0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Приказом </w:t>
      </w:r>
      <w:proofErr w:type="spellStart"/>
      <w:r w:rsidR="00E07771" w:rsidRPr="00E07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E07771" w:rsidRPr="00E0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30.10.2015 № 999 «Об утверждении требований к обеспечению подготовки спортивного резерва для спортивных команд Российской Федер</w:t>
      </w:r>
      <w:r w:rsidR="00E0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4E13E6" w:rsidRPr="00A0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письма</w:t>
      </w:r>
      <w:r w:rsidR="00A06160" w:rsidRPr="00A0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454A" w:rsidRPr="00BB454A">
        <w:rPr>
          <w:rFonts w:ascii="Times New Roman" w:hAnsi="Times New Roman" w:cs="Times New Roman"/>
          <w:sz w:val="28"/>
          <w:szCs w:val="28"/>
        </w:rPr>
        <w:t>муниципально</w:t>
      </w:r>
      <w:r w:rsidR="00BB454A">
        <w:rPr>
          <w:rFonts w:ascii="Times New Roman" w:hAnsi="Times New Roman" w:cs="Times New Roman"/>
          <w:sz w:val="28"/>
          <w:szCs w:val="28"/>
        </w:rPr>
        <w:t>го</w:t>
      </w:r>
      <w:r w:rsidR="00BB454A" w:rsidRPr="00BB454A">
        <w:rPr>
          <w:rFonts w:ascii="Times New Roman" w:hAnsi="Times New Roman" w:cs="Times New Roman"/>
          <w:sz w:val="28"/>
          <w:szCs w:val="28"/>
        </w:rPr>
        <w:t xml:space="preserve"> казённо</w:t>
      </w:r>
      <w:r w:rsidR="00BB454A">
        <w:rPr>
          <w:rFonts w:ascii="Times New Roman" w:hAnsi="Times New Roman" w:cs="Times New Roman"/>
          <w:sz w:val="28"/>
          <w:szCs w:val="28"/>
        </w:rPr>
        <w:t>го</w:t>
      </w:r>
      <w:r w:rsidR="00BB454A" w:rsidRPr="00BB454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B454A">
        <w:rPr>
          <w:rFonts w:ascii="Times New Roman" w:hAnsi="Times New Roman" w:cs="Times New Roman"/>
          <w:sz w:val="28"/>
          <w:szCs w:val="28"/>
        </w:rPr>
        <w:t>я</w:t>
      </w:r>
      <w:r w:rsidR="00BB454A" w:rsidRPr="00BB454A">
        <w:rPr>
          <w:rFonts w:ascii="Times New Roman" w:hAnsi="Times New Roman" w:cs="Times New Roman"/>
          <w:sz w:val="28"/>
          <w:szCs w:val="28"/>
        </w:rPr>
        <w:t xml:space="preserve"> «Спортивная школа Усть-Джегутинского муниципального района</w:t>
      </w:r>
      <w:r w:rsidR="00BB454A">
        <w:rPr>
          <w:rFonts w:ascii="Times New Roman" w:hAnsi="Times New Roman" w:cs="Times New Roman"/>
          <w:sz w:val="28"/>
          <w:szCs w:val="28"/>
        </w:rPr>
        <w:t>»</w:t>
      </w:r>
      <w:r w:rsidR="00BB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06160" w:rsidRPr="00A0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DB3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A06160" w:rsidRPr="00A0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BB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06160" w:rsidRPr="00A0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BB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962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A0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7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8F751A" w:rsidRDefault="00D16F76" w:rsidP="0017069E">
      <w:pPr>
        <w:tabs>
          <w:tab w:val="left" w:pos="-1134"/>
          <w:tab w:val="left" w:pos="851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6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3168CA" w:rsidRDefault="003168CA" w:rsidP="0017069E">
      <w:pPr>
        <w:tabs>
          <w:tab w:val="left" w:pos="-1134"/>
          <w:tab w:val="left" w:pos="851"/>
        </w:tabs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51A" w:rsidRDefault="008007CF" w:rsidP="0017069E">
      <w:pPr>
        <w:pStyle w:val="a5"/>
        <w:numPr>
          <w:ilvl w:val="0"/>
          <w:numId w:val="1"/>
        </w:numPr>
        <w:tabs>
          <w:tab w:val="left" w:pos="-1134"/>
          <w:tab w:val="left" w:pos="851"/>
        </w:tabs>
        <w:spacing w:after="0" w:line="240" w:lineRule="auto"/>
        <w:ind w:left="0" w:right="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Устав муниципального казённого учреждения </w:t>
      </w:r>
      <w:r w:rsidR="00BB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«Спортивная школа Усть-Джегутинского муниципального района» </w:t>
      </w:r>
      <w:r w:rsidRPr="008F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 </w:t>
      </w:r>
    </w:p>
    <w:p w:rsidR="00526316" w:rsidRDefault="00F60B4B" w:rsidP="0017069E">
      <w:pPr>
        <w:pStyle w:val="a5"/>
        <w:numPr>
          <w:ilvl w:val="0"/>
          <w:numId w:val="1"/>
        </w:numPr>
        <w:tabs>
          <w:tab w:val="left" w:pos="-1134"/>
          <w:tab w:val="left" w:pos="851"/>
        </w:tabs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функции и полномочия учредителя</w:t>
      </w:r>
      <w:r w:rsidR="001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казённого дошкольного учреждения «</w:t>
      </w:r>
      <w:r w:rsidR="00BB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Спортивная школа Усть-Джегутинского муниципального района» </w:t>
      </w:r>
      <w:r w:rsidRPr="008F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администрация Усть-Джегутинского муниципального района.</w:t>
      </w:r>
    </w:p>
    <w:p w:rsidR="00050FD0" w:rsidRPr="00050FD0" w:rsidRDefault="007E783D" w:rsidP="0017069E">
      <w:pPr>
        <w:pStyle w:val="a5"/>
        <w:numPr>
          <w:ilvl w:val="0"/>
          <w:numId w:val="1"/>
        </w:numPr>
        <w:tabs>
          <w:tab w:val="left" w:pos="-1134"/>
          <w:tab w:val="left" w:pos="851"/>
        </w:tabs>
        <w:spacing w:after="0" w:line="240" w:lineRule="auto"/>
        <w:ind w:left="0" w:right="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Руководителю </w:t>
      </w:r>
      <w:r w:rsidR="00B301FF" w:rsidRPr="00050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казённого учреждения «</w:t>
      </w:r>
      <w:r w:rsidR="00966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Спортивная школа Усть-Джегутинского муниципального района</w:t>
      </w:r>
      <w:r w:rsidR="0052117A" w:rsidRPr="00050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050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в установленном порядке государственную регистрацию</w:t>
      </w:r>
      <w:r w:rsidR="00C20E8B" w:rsidRPr="00050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</w:t>
      </w:r>
      <w:r w:rsidRPr="00050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3105" w:rsidRDefault="00DB3105" w:rsidP="0017069E">
      <w:pPr>
        <w:pStyle w:val="a5"/>
        <w:numPr>
          <w:ilvl w:val="0"/>
          <w:numId w:val="1"/>
        </w:numPr>
        <w:tabs>
          <w:tab w:val="left" w:pos="-1134"/>
          <w:tab w:val="left" w:pos="851"/>
        </w:tabs>
        <w:spacing w:after="0" w:line="240" w:lineRule="auto"/>
        <w:ind w:left="0" w:right="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Усть-Джегутинского муниципального района от 23.12.2015 № 1242 «Об  </w:t>
      </w:r>
      <w:r w:rsidR="001A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Устава Муниципального казенного образовательного учреждения дополнительного образования детей «Детско-юношеская спортивная школа Усть-Джегутинского муниципального района» </w:t>
      </w:r>
      <w:r w:rsidR="001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</w:t>
      </w:r>
      <w:r w:rsidR="001A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утратившим силу.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D16F76" w:rsidRDefault="00D16F76" w:rsidP="0017069E">
      <w:pPr>
        <w:pStyle w:val="a5"/>
        <w:numPr>
          <w:ilvl w:val="0"/>
          <w:numId w:val="1"/>
        </w:numPr>
        <w:tabs>
          <w:tab w:val="left" w:pos="-1134"/>
          <w:tab w:val="left" w:pos="851"/>
        </w:tabs>
        <w:spacing w:after="0" w:line="240" w:lineRule="auto"/>
        <w:ind w:left="0" w:right="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Опубликовать настоящее постановление</w:t>
      </w:r>
      <w:r w:rsidR="0017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«Джегутинская неделя» </w:t>
      </w:r>
      <w:r w:rsidRPr="0005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обнародовать на </w:t>
      </w:r>
      <w:r w:rsidR="00CD58FB" w:rsidRPr="0005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нформационном стенде администрации </w:t>
      </w:r>
      <w:r w:rsidR="00CB71C4" w:rsidRPr="0005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05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</w:t>
      </w:r>
      <w:r w:rsidR="00202B38" w:rsidRPr="0005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утинского муниципального района</w:t>
      </w:r>
      <w:r w:rsidRPr="0005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905" w:rsidRPr="00050FD0" w:rsidRDefault="00E20905" w:rsidP="0017069E">
      <w:pPr>
        <w:pStyle w:val="a5"/>
        <w:numPr>
          <w:ilvl w:val="0"/>
          <w:numId w:val="1"/>
        </w:numPr>
        <w:tabs>
          <w:tab w:val="left" w:pos="-1134"/>
          <w:tab w:val="left" w:pos="851"/>
        </w:tabs>
        <w:spacing w:after="0" w:line="240" w:lineRule="auto"/>
        <w:ind w:left="0" w:right="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05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CD58FB" w:rsidRPr="0005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Усть-Джегутинского муниципального района </w:t>
      </w:r>
      <w:r w:rsidR="00CD58FB" w:rsidRPr="0005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Интернет </w:t>
      </w:r>
      <w:hyperlink r:id="rId9" w:history="1">
        <w:r w:rsidR="00CD58FB" w:rsidRPr="00050FD0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www.udmunicipal.ru</w:t>
        </w:r>
      </w:hyperlink>
      <w:r w:rsidRPr="00050F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CD58FB" w:rsidRDefault="00CD58FB" w:rsidP="0017069E">
      <w:pPr>
        <w:pStyle w:val="a5"/>
        <w:numPr>
          <w:ilvl w:val="0"/>
          <w:numId w:val="1"/>
        </w:numPr>
        <w:tabs>
          <w:tab w:val="left" w:pos="-1134"/>
          <w:tab w:val="left" w:pos="851"/>
        </w:tabs>
        <w:spacing w:after="0" w:line="240" w:lineRule="auto"/>
        <w:ind w:left="0" w:right="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официального опубликования</w:t>
      </w:r>
      <w:r w:rsidR="00283C60" w:rsidRPr="0005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</w:t>
      </w:r>
      <w:r w:rsidRPr="0005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1BB" w:rsidRPr="003168CA" w:rsidRDefault="00D16F76" w:rsidP="0017069E">
      <w:pPr>
        <w:pStyle w:val="a5"/>
        <w:numPr>
          <w:ilvl w:val="0"/>
          <w:numId w:val="1"/>
        </w:numPr>
        <w:tabs>
          <w:tab w:val="left" w:pos="-1134"/>
          <w:tab w:val="left" w:pos="851"/>
        </w:tabs>
        <w:spacing w:after="0" w:line="240" w:lineRule="auto"/>
        <w:ind w:left="0" w:right="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D759A" w:rsidRPr="0005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</w:t>
      </w:r>
      <w:r w:rsidRPr="0005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полнением настоящего постановления возложить на заместителя Главы администрации Усть-Джегутинского муниципального района, курирующего данный вопрос.</w:t>
      </w:r>
      <w:r w:rsidR="00004704" w:rsidRPr="00316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168CA" w:rsidRDefault="003168CA" w:rsidP="0017069E">
      <w:pPr>
        <w:pStyle w:val="a5"/>
        <w:tabs>
          <w:tab w:val="left" w:pos="-1134"/>
          <w:tab w:val="left" w:pos="851"/>
        </w:tabs>
        <w:spacing w:after="0" w:line="240" w:lineRule="auto"/>
        <w:ind w:left="0" w:right="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87F" w:rsidRDefault="0070087F" w:rsidP="0017069E">
      <w:pPr>
        <w:pStyle w:val="a5"/>
        <w:tabs>
          <w:tab w:val="left" w:pos="-1134"/>
          <w:tab w:val="left" w:pos="851"/>
        </w:tabs>
        <w:spacing w:after="0" w:line="240" w:lineRule="auto"/>
        <w:ind w:left="0" w:right="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3F0" w:rsidRPr="003168CA" w:rsidRDefault="002103F0" w:rsidP="0017069E">
      <w:pPr>
        <w:pStyle w:val="a5"/>
        <w:tabs>
          <w:tab w:val="left" w:pos="-1134"/>
          <w:tab w:val="left" w:pos="851"/>
        </w:tabs>
        <w:spacing w:after="0" w:line="240" w:lineRule="auto"/>
        <w:ind w:left="0" w:right="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A7BE6" w:rsidRDefault="001A7BE6" w:rsidP="001A7BE6">
      <w:pPr>
        <w:tabs>
          <w:tab w:val="left" w:pos="-1134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обязанности</w:t>
      </w:r>
    </w:p>
    <w:p w:rsidR="007B5E3C" w:rsidRPr="00D16F76" w:rsidRDefault="007B5E3C" w:rsidP="001A7BE6">
      <w:pPr>
        <w:tabs>
          <w:tab w:val="left" w:pos="-1134"/>
          <w:tab w:val="left" w:pos="0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6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493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D16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</w:t>
      </w:r>
    </w:p>
    <w:p w:rsidR="007B5E3C" w:rsidRPr="00D16F76" w:rsidRDefault="00004704" w:rsidP="00780F86">
      <w:pPr>
        <w:tabs>
          <w:tab w:val="left" w:pos="-1134"/>
        </w:tabs>
        <w:spacing w:after="0" w:line="240" w:lineRule="auto"/>
        <w:ind w:right="425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7B5E3C" w:rsidRPr="00D16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Усть-Джегутинского</w:t>
      </w:r>
    </w:p>
    <w:p w:rsidR="007B5E3C" w:rsidRDefault="00004704" w:rsidP="00780F86">
      <w:pPr>
        <w:tabs>
          <w:tab w:val="left" w:pos="-1134"/>
        </w:tabs>
        <w:spacing w:after="0" w:line="240" w:lineRule="auto"/>
        <w:ind w:right="425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7B5E3C" w:rsidRPr="00D16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   </w:t>
      </w:r>
      <w:r w:rsidR="00966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А.А. Семенов</w:t>
      </w:r>
    </w:p>
    <w:p w:rsidR="0096639D" w:rsidRPr="0096639D" w:rsidRDefault="0096639D" w:rsidP="009663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39D" w:rsidRDefault="002103F0" w:rsidP="00852D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52D7E" w:rsidRPr="00F60B4B" w:rsidRDefault="00852D7E" w:rsidP="00852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852D7E" w:rsidRPr="00F60B4B" w:rsidSect="0070087F">
      <w:headerReference w:type="default" r:id="rId10"/>
      <w:footerReference w:type="default" r:id="rId11"/>
      <w:pgSz w:w="11906" w:h="16838" w:code="9"/>
      <w:pgMar w:top="709" w:right="849" w:bottom="1134" w:left="1560" w:header="15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DD" w:rsidRDefault="00A237DD" w:rsidP="009435B7">
      <w:pPr>
        <w:spacing w:after="0" w:line="240" w:lineRule="auto"/>
      </w:pPr>
      <w:r>
        <w:separator/>
      </w:r>
    </w:p>
  </w:endnote>
  <w:endnote w:type="continuationSeparator" w:id="0">
    <w:p w:rsidR="00A237DD" w:rsidRDefault="00A237DD" w:rsidP="0094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04" w:rsidRPr="00004704" w:rsidRDefault="00004704" w:rsidP="00004704">
    <w:pPr>
      <w:pStyle w:val="a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DD" w:rsidRDefault="00A237DD" w:rsidP="009435B7">
      <w:pPr>
        <w:spacing w:after="0" w:line="240" w:lineRule="auto"/>
      </w:pPr>
      <w:r>
        <w:separator/>
      </w:r>
    </w:p>
  </w:footnote>
  <w:footnote w:type="continuationSeparator" w:id="0">
    <w:p w:rsidR="00A237DD" w:rsidRDefault="00A237DD" w:rsidP="0094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86" w:rsidRDefault="00780F86">
    <w:pPr>
      <w:pStyle w:val="a8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9">
    <w:nsid w:val="0A615DEC"/>
    <w:multiLevelType w:val="hybridMultilevel"/>
    <w:tmpl w:val="18E68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9400A67"/>
    <w:multiLevelType w:val="multilevel"/>
    <w:tmpl w:val="91F85BC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41">
    <w:nsid w:val="3D7B4F9E"/>
    <w:multiLevelType w:val="hybridMultilevel"/>
    <w:tmpl w:val="76A65C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BE1455"/>
    <w:multiLevelType w:val="hybridMultilevel"/>
    <w:tmpl w:val="5DE20692"/>
    <w:lvl w:ilvl="0" w:tplc="B7C4570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FC54392"/>
    <w:multiLevelType w:val="hybridMultilevel"/>
    <w:tmpl w:val="3F54FC18"/>
    <w:lvl w:ilvl="0" w:tplc="1B32C216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43"/>
  </w:num>
  <w:num w:numId="42">
    <w:abstractNumId w:val="41"/>
  </w:num>
  <w:num w:numId="43">
    <w:abstractNumId w:val="4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48"/>
    <w:rsid w:val="00004704"/>
    <w:rsid w:val="000215F0"/>
    <w:rsid w:val="00034906"/>
    <w:rsid w:val="00050FD0"/>
    <w:rsid w:val="00074D0B"/>
    <w:rsid w:val="00095EF6"/>
    <w:rsid w:val="000B6EBB"/>
    <w:rsid w:val="000C46C9"/>
    <w:rsid w:val="00120865"/>
    <w:rsid w:val="001336F3"/>
    <w:rsid w:val="00135D65"/>
    <w:rsid w:val="00144830"/>
    <w:rsid w:val="00147C83"/>
    <w:rsid w:val="001607D8"/>
    <w:rsid w:val="0017069E"/>
    <w:rsid w:val="00184FAE"/>
    <w:rsid w:val="001A7BE6"/>
    <w:rsid w:val="001A7EB1"/>
    <w:rsid w:val="001C3B7C"/>
    <w:rsid w:val="001C73B6"/>
    <w:rsid w:val="001D6709"/>
    <w:rsid w:val="001E1B3C"/>
    <w:rsid w:val="001E4709"/>
    <w:rsid w:val="00202B38"/>
    <w:rsid w:val="002103F0"/>
    <w:rsid w:val="00225848"/>
    <w:rsid w:val="00254107"/>
    <w:rsid w:val="00254F1D"/>
    <w:rsid w:val="00265DF4"/>
    <w:rsid w:val="00283C60"/>
    <w:rsid w:val="002913A3"/>
    <w:rsid w:val="002A02EE"/>
    <w:rsid w:val="002D6114"/>
    <w:rsid w:val="002E561D"/>
    <w:rsid w:val="002F0853"/>
    <w:rsid w:val="002F364F"/>
    <w:rsid w:val="002F56DD"/>
    <w:rsid w:val="00307F2C"/>
    <w:rsid w:val="003168CA"/>
    <w:rsid w:val="00321BA8"/>
    <w:rsid w:val="00346F57"/>
    <w:rsid w:val="003730AE"/>
    <w:rsid w:val="00373399"/>
    <w:rsid w:val="003A3CDB"/>
    <w:rsid w:val="003B2A3D"/>
    <w:rsid w:val="00443165"/>
    <w:rsid w:val="00443548"/>
    <w:rsid w:val="0046046E"/>
    <w:rsid w:val="004935D7"/>
    <w:rsid w:val="00494DA2"/>
    <w:rsid w:val="004B2FBF"/>
    <w:rsid w:val="004E13E6"/>
    <w:rsid w:val="004E25A4"/>
    <w:rsid w:val="005015C7"/>
    <w:rsid w:val="00513CF9"/>
    <w:rsid w:val="0052117A"/>
    <w:rsid w:val="00526316"/>
    <w:rsid w:val="00547544"/>
    <w:rsid w:val="00570E2E"/>
    <w:rsid w:val="0057517F"/>
    <w:rsid w:val="005F3FC5"/>
    <w:rsid w:val="00612EA9"/>
    <w:rsid w:val="00632692"/>
    <w:rsid w:val="0064172C"/>
    <w:rsid w:val="00670FE9"/>
    <w:rsid w:val="006732B1"/>
    <w:rsid w:val="00687C42"/>
    <w:rsid w:val="006B396C"/>
    <w:rsid w:val="006E001A"/>
    <w:rsid w:val="0070087F"/>
    <w:rsid w:val="00735BA4"/>
    <w:rsid w:val="0076072F"/>
    <w:rsid w:val="00762985"/>
    <w:rsid w:val="00780F86"/>
    <w:rsid w:val="007824A0"/>
    <w:rsid w:val="00794A84"/>
    <w:rsid w:val="007B0496"/>
    <w:rsid w:val="007B5E3C"/>
    <w:rsid w:val="007C7C92"/>
    <w:rsid w:val="007D4970"/>
    <w:rsid w:val="007D58E8"/>
    <w:rsid w:val="007E179E"/>
    <w:rsid w:val="007E783D"/>
    <w:rsid w:val="008007CF"/>
    <w:rsid w:val="00841633"/>
    <w:rsid w:val="00852D7E"/>
    <w:rsid w:val="00891A19"/>
    <w:rsid w:val="008A5229"/>
    <w:rsid w:val="008C6807"/>
    <w:rsid w:val="008E64CF"/>
    <w:rsid w:val="008F3D7F"/>
    <w:rsid w:val="008F751A"/>
    <w:rsid w:val="00923294"/>
    <w:rsid w:val="009272C6"/>
    <w:rsid w:val="009435B7"/>
    <w:rsid w:val="00944093"/>
    <w:rsid w:val="00961584"/>
    <w:rsid w:val="00962F61"/>
    <w:rsid w:val="0096639D"/>
    <w:rsid w:val="00987380"/>
    <w:rsid w:val="009B7856"/>
    <w:rsid w:val="009C1DC4"/>
    <w:rsid w:val="00A06160"/>
    <w:rsid w:val="00A17CD8"/>
    <w:rsid w:val="00A20AFB"/>
    <w:rsid w:val="00A237DD"/>
    <w:rsid w:val="00A34317"/>
    <w:rsid w:val="00A62B2A"/>
    <w:rsid w:val="00A745A0"/>
    <w:rsid w:val="00AB14CA"/>
    <w:rsid w:val="00AB2C4E"/>
    <w:rsid w:val="00AD759A"/>
    <w:rsid w:val="00B127A3"/>
    <w:rsid w:val="00B301FF"/>
    <w:rsid w:val="00B642D3"/>
    <w:rsid w:val="00BA655D"/>
    <w:rsid w:val="00BB3C82"/>
    <w:rsid w:val="00BB454A"/>
    <w:rsid w:val="00BF2C9C"/>
    <w:rsid w:val="00C1117F"/>
    <w:rsid w:val="00C20E8B"/>
    <w:rsid w:val="00CB2FB6"/>
    <w:rsid w:val="00CB71C4"/>
    <w:rsid w:val="00CD58FB"/>
    <w:rsid w:val="00D16F76"/>
    <w:rsid w:val="00D341BB"/>
    <w:rsid w:val="00D40792"/>
    <w:rsid w:val="00D50086"/>
    <w:rsid w:val="00DB3105"/>
    <w:rsid w:val="00E07771"/>
    <w:rsid w:val="00E20905"/>
    <w:rsid w:val="00E56F08"/>
    <w:rsid w:val="00E83333"/>
    <w:rsid w:val="00E91687"/>
    <w:rsid w:val="00EA45D8"/>
    <w:rsid w:val="00EF59AA"/>
    <w:rsid w:val="00F04E62"/>
    <w:rsid w:val="00F1795F"/>
    <w:rsid w:val="00F21013"/>
    <w:rsid w:val="00F24EA8"/>
    <w:rsid w:val="00F30684"/>
    <w:rsid w:val="00F34348"/>
    <w:rsid w:val="00F37366"/>
    <w:rsid w:val="00F60B4B"/>
    <w:rsid w:val="00F64DF8"/>
    <w:rsid w:val="00FA1D7A"/>
    <w:rsid w:val="00F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B"/>
  </w:style>
  <w:style w:type="paragraph" w:styleId="2">
    <w:name w:val="heading 2"/>
    <w:basedOn w:val="a0"/>
    <w:next w:val="a1"/>
    <w:link w:val="20"/>
    <w:qFormat/>
    <w:rsid w:val="00852D7E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120865"/>
    <w:pPr>
      <w:ind w:left="720"/>
      <w:contextualSpacing/>
    </w:pPr>
  </w:style>
  <w:style w:type="paragraph" w:styleId="a6">
    <w:name w:val="Balloon Text"/>
    <w:basedOn w:val="a"/>
    <w:link w:val="a7"/>
    <w:unhideWhenUsed/>
    <w:rsid w:val="0022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rsid w:val="002258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4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9435B7"/>
  </w:style>
  <w:style w:type="paragraph" w:styleId="aa">
    <w:name w:val="footer"/>
    <w:basedOn w:val="a"/>
    <w:link w:val="ab"/>
    <w:uiPriority w:val="99"/>
    <w:unhideWhenUsed/>
    <w:rsid w:val="0094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9435B7"/>
  </w:style>
  <w:style w:type="character" w:styleId="ac">
    <w:name w:val="Hyperlink"/>
    <w:basedOn w:val="a2"/>
    <w:uiPriority w:val="99"/>
    <w:unhideWhenUsed/>
    <w:rsid w:val="00CD58FB"/>
    <w:rPr>
      <w:color w:val="0000FF" w:themeColor="hyperlink"/>
      <w:u w:val="single"/>
    </w:rPr>
  </w:style>
  <w:style w:type="character" w:customStyle="1" w:styleId="20">
    <w:name w:val="Заголовок 2 Знак"/>
    <w:basedOn w:val="a2"/>
    <w:link w:val="2"/>
    <w:rsid w:val="00852D7E"/>
    <w:rPr>
      <w:rFonts w:ascii="Arial" w:eastAsia="Microsoft YaHei" w:hAnsi="Arial" w:cs="Mangal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uiPriority w:val="99"/>
    <w:semiHidden/>
    <w:unhideWhenUsed/>
    <w:rsid w:val="00852D7E"/>
  </w:style>
  <w:style w:type="character" w:customStyle="1" w:styleId="WW8Num2z0">
    <w:name w:val="WW8Num2z0"/>
    <w:rsid w:val="00852D7E"/>
    <w:rPr>
      <w:rFonts w:ascii="Symbol" w:hAnsi="Symbol" w:cs="Symbol"/>
      <w:sz w:val="20"/>
    </w:rPr>
  </w:style>
  <w:style w:type="character" w:customStyle="1" w:styleId="WW8Num2z1">
    <w:name w:val="WW8Num2z1"/>
    <w:rsid w:val="00852D7E"/>
    <w:rPr>
      <w:rFonts w:ascii="Courier New" w:hAnsi="Courier New" w:cs="Courier New"/>
      <w:sz w:val="20"/>
    </w:rPr>
  </w:style>
  <w:style w:type="character" w:customStyle="1" w:styleId="WW8Num2z2">
    <w:name w:val="WW8Num2z2"/>
    <w:rsid w:val="00852D7E"/>
    <w:rPr>
      <w:rFonts w:ascii="Wingdings" w:hAnsi="Wingdings" w:cs="Wingdings"/>
      <w:sz w:val="20"/>
    </w:rPr>
  </w:style>
  <w:style w:type="character" w:customStyle="1" w:styleId="WW8Num3z0">
    <w:name w:val="WW8Num3z0"/>
    <w:rsid w:val="00852D7E"/>
    <w:rPr>
      <w:rFonts w:ascii="Symbol" w:hAnsi="Symbol" w:cs="Symbol"/>
      <w:sz w:val="20"/>
    </w:rPr>
  </w:style>
  <w:style w:type="character" w:customStyle="1" w:styleId="WW8Num3z1">
    <w:name w:val="WW8Num3z1"/>
    <w:rsid w:val="00852D7E"/>
    <w:rPr>
      <w:rFonts w:ascii="Courier New" w:hAnsi="Courier New" w:cs="Courier New"/>
      <w:sz w:val="20"/>
    </w:rPr>
  </w:style>
  <w:style w:type="character" w:customStyle="1" w:styleId="WW8Num3z2">
    <w:name w:val="WW8Num3z2"/>
    <w:rsid w:val="00852D7E"/>
    <w:rPr>
      <w:rFonts w:ascii="Wingdings" w:hAnsi="Wingdings" w:cs="Wingdings"/>
      <w:sz w:val="20"/>
    </w:rPr>
  </w:style>
  <w:style w:type="character" w:customStyle="1" w:styleId="WW8Num4z0">
    <w:name w:val="WW8Num4z0"/>
    <w:rsid w:val="00852D7E"/>
    <w:rPr>
      <w:rFonts w:ascii="Symbol" w:hAnsi="Symbol" w:cs="Symbol"/>
      <w:sz w:val="20"/>
    </w:rPr>
  </w:style>
  <w:style w:type="character" w:customStyle="1" w:styleId="WW8Num4z1">
    <w:name w:val="WW8Num4z1"/>
    <w:rsid w:val="00852D7E"/>
    <w:rPr>
      <w:rFonts w:ascii="Courier New" w:hAnsi="Courier New" w:cs="Courier New"/>
      <w:sz w:val="20"/>
    </w:rPr>
  </w:style>
  <w:style w:type="character" w:customStyle="1" w:styleId="WW8Num4z2">
    <w:name w:val="WW8Num4z2"/>
    <w:rsid w:val="00852D7E"/>
    <w:rPr>
      <w:rFonts w:ascii="Wingdings" w:hAnsi="Wingdings" w:cs="Wingdings"/>
      <w:sz w:val="20"/>
    </w:rPr>
  </w:style>
  <w:style w:type="character" w:customStyle="1" w:styleId="WW8Num5z0">
    <w:name w:val="WW8Num5z0"/>
    <w:rsid w:val="00852D7E"/>
    <w:rPr>
      <w:rFonts w:ascii="Symbol" w:hAnsi="Symbol" w:cs="Symbol"/>
      <w:sz w:val="20"/>
    </w:rPr>
  </w:style>
  <w:style w:type="character" w:customStyle="1" w:styleId="WW8Num5z1">
    <w:name w:val="WW8Num5z1"/>
    <w:rsid w:val="00852D7E"/>
    <w:rPr>
      <w:rFonts w:ascii="Courier New" w:hAnsi="Courier New" w:cs="Courier New"/>
      <w:sz w:val="20"/>
    </w:rPr>
  </w:style>
  <w:style w:type="character" w:customStyle="1" w:styleId="WW8Num5z2">
    <w:name w:val="WW8Num5z2"/>
    <w:rsid w:val="00852D7E"/>
    <w:rPr>
      <w:rFonts w:ascii="Wingdings" w:hAnsi="Wingdings" w:cs="Wingdings"/>
      <w:sz w:val="20"/>
    </w:rPr>
  </w:style>
  <w:style w:type="character" w:customStyle="1" w:styleId="WW8Num6z0">
    <w:name w:val="WW8Num6z0"/>
    <w:rsid w:val="00852D7E"/>
    <w:rPr>
      <w:rFonts w:ascii="Symbol" w:hAnsi="Symbol" w:cs="Symbol"/>
      <w:sz w:val="20"/>
    </w:rPr>
  </w:style>
  <w:style w:type="character" w:customStyle="1" w:styleId="WW8Num6z1">
    <w:name w:val="WW8Num6z1"/>
    <w:rsid w:val="00852D7E"/>
    <w:rPr>
      <w:rFonts w:ascii="Courier New" w:hAnsi="Courier New" w:cs="Courier New"/>
      <w:sz w:val="20"/>
    </w:rPr>
  </w:style>
  <w:style w:type="character" w:customStyle="1" w:styleId="WW8Num6z2">
    <w:name w:val="WW8Num6z2"/>
    <w:rsid w:val="00852D7E"/>
    <w:rPr>
      <w:rFonts w:ascii="Wingdings" w:hAnsi="Wingdings" w:cs="Wingdings"/>
      <w:sz w:val="20"/>
    </w:rPr>
  </w:style>
  <w:style w:type="character" w:customStyle="1" w:styleId="WW8Num7z0">
    <w:name w:val="WW8Num7z0"/>
    <w:rsid w:val="00852D7E"/>
    <w:rPr>
      <w:rFonts w:ascii="Symbol" w:hAnsi="Symbol" w:cs="Symbol"/>
      <w:sz w:val="20"/>
    </w:rPr>
  </w:style>
  <w:style w:type="character" w:customStyle="1" w:styleId="WW8Num7z1">
    <w:name w:val="WW8Num7z1"/>
    <w:rsid w:val="00852D7E"/>
    <w:rPr>
      <w:rFonts w:ascii="Courier New" w:hAnsi="Courier New" w:cs="Courier New"/>
      <w:sz w:val="20"/>
    </w:rPr>
  </w:style>
  <w:style w:type="character" w:customStyle="1" w:styleId="WW8Num7z2">
    <w:name w:val="WW8Num7z2"/>
    <w:rsid w:val="00852D7E"/>
    <w:rPr>
      <w:rFonts w:ascii="Wingdings" w:hAnsi="Wingdings" w:cs="Wingdings"/>
      <w:sz w:val="20"/>
    </w:rPr>
  </w:style>
  <w:style w:type="character" w:customStyle="1" w:styleId="WW8Num8z0">
    <w:name w:val="WW8Num8z0"/>
    <w:rsid w:val="00852D7E"/>
    <w:rPr>
      <w:rFonts w:ascii="Symbol" w:hAnsi="Symbol" w:cs="Symbol"/>
      <w:sz w:val="20"/>
    </w:rPr>
  </w:style>
  <w:style w:type="character" w:customStyle="1" w:styleId="WW8Num8z1">
    <w:name w:val="WW8Num8z1"/>
    <w:rsid w:val="00852D7E"/>
    <w:rPr>
      <w:rFonts w:ascii="Courier New" w:hAnsi="Courier New" w:cs="Courier New"/>
      <w:sz w:val="20"/>
    </w:rPr>
  </w:style>
  <w:style w:type="character" w:customStyle="1" w:styleId="WW8Num8z2">
    <w:name w:val="WW8Num8z2"/>
    <w:rsid w:val="00852D7E"/>
    <w:rPr>
      <w:rFonts w:ascii="Wingdings" w:hAnsi="Wingdings" w:cs="Wingdings"/>
      <w:sz w:val="20"/>
    </w:rPr>
  </w:style>
  <w:style w:type="character" w:customStyle="1" w:styleId="WW8Num9z0">
    <w:name w:val="WW8Num9z0"/>
    <w:rsid w:val="00852D7E"/>
    <w:rPr>
      <w:rFonts w:ascii="Symbol" w:hAnsi="Symbol" w:cs="Symbol"/>
      <w:sz w:val="20"/>
    </w:rPr>
  </w:style>
  <w:style w:type="character" w:customStyle="1" w:styleId="WW8Num9z1">
    <w:name w:val="WW8Num9z1"/>
    <w:rsid w:val="00852D7E"/>
    <w:rPr>
      <w:rFonts w:ascii="Courier New" w:hAnsi="Courier New" w:cs="Courier New"/>
      <w:sz w:val="20"/>
    </w:rPr>
  </w:style>
  <w:style w:type="character" w:customStyle="1" w:styleId="WW8Num9z2">
    <w:name w:val="WW8Num9z2"/>
    <w:rsid w:val="00852D7E"/>
    <w:rPr>
      <w:rFonts w:ascii="Wingdings" w:hAnsi="Wingdings" w:cs="Wingdings"/>
      <w:sz w:val="20"/>
    </w:rPr>
  </w:style>
  <w:style w:type="character" w:customStyle="1" w:styleId="WW8Num10z0">
    <w:name w:val="WW8Num10z0"/>
    <w:rsid w:val="00852D7E"/>
    <w:rPr>
      <w:rFonts w:ascii="Symbol" w:hAnsi="Symbol" w:cs="Symbol"/>
      <w:sz w:val="20"/>
    </w:rPr>
  </w:style>
  <w:style w:type="character" w:customStyle="1" w:styleId="WW8Num10z1">
    <w:name w:val="WW8Num10z1"/>
    <w:rsid w:val="00852D7E"/>
    <w:rPr>
      <w:rFonts w:ascii="Courier New" w:hAnsi="Courier New" w:cs="Courier New"/>
      <w:sz w:val="20"/>
    </w:rPr>
  </w:style>
  <w:style w:type="character" w:customStyle="1" w:styleId="WW8Num10z2">
    <w:name w:val="WW8Num10z2"/>
    <w:rsid w:val="00852D7E"/>
    <w:rPr>
      <w:rFonts w:ascii="Wingdings" w:hAnsi="Wingdings" w:cs="Wingdings"/>
      <w:sz w:val="20"/>
    </w:rPr>
  </w:style>
  <w:style w:type="character" w:customStyle="1" w:styleId="WW8Num11z0">
    <w:name w:val="WW8Num11z0"/>
    <w:rsid w:val="00852D7E"/>
    <w:rPr>
      <w:rFonts w:ascii="Symbol" w:hAnsi="Symbol" w:cs="Symbol"/>
      <w:sz w:val="20"/>
    </w:rPr>
  </w:style>
  <w:style w:type="character" w:customStyle="1" w:styleId="WW8Num11z1">
    <w:name w:val="WW8Num11z1"/>
    <w:rsid w:val="00852D7E"/>
    <w:rPr>
      <w:rFonts w:ascii="Courier New" w:hAnsi="Courier New" w:cs="Courier New"/>
      <w:sz w:val="20"/>
    </w:rPr>
  </w:style>
  <w:style w:type="character" w:customStyle="1" w:styleId="WW8Num11z2">
    <w:name w:val="WW8Num11z2"/>
    <w:rsid w:val="00852D7E"/>
    <w:rPr>
      <w:rFonts w:ascii="Wingdings" w:hAnsi="Wingdings" w:cs="Wingdings"/>
      <w:sz w:val="20"/>
    </w:rPr>
  </w:style>
  <w:style w:type="character" w:customStyle="1" w:styleId="WW8Num12z0">
    <w:name w:val="WW8Num12z0"/>
    <w:rsid w:val="00852D7E"/>
    <w:rPr>
      <w:rFonts w:ascii="Symbol" w:hAnsi="Symbol" w:cs="Symbol"/>
      <w:sz w:val="20"/>
    </w:rPr>
  </w:style>
  <w:style w:type="character" w:customStyle="1" w:styleId="WW8Num12z1">
    <w:name w:val="WW8Num12z1"/>
    <w:rsid w:val="00852D7E"/>
    <w:rPr>
      <w:rFonts w:ascii="Courier New" w:hAnsi="Courier New" w:cs="Courier New"/>
      <w:sz w:val="20"/>
    </w:rPr>
  </w:style>
  <w:style w:type="character" w:customStyle="1" w:styleId="WW8Num12z2">
    <w:name w:val="WW8Num12z2"/>
    <w:rsid w:val="00852D7E"/>
    <w:rPr>
      <w:rFonts w:ascii="Wingdings" w:hAnsi="Wingdings" w:cs="Wingdings"/>
      <w:sz w:val="20"/>
    </w:rPr>
  </w:style>
  <w:style w:type="character" w:customStyle="1" w:styleId="WW8Num13z0">
    <w:name w:val="WW8Num13z0"/>
    <w:rsid w:val="00852D7E"/>
    <w:rPr>
      <w:rFonts w:ascii="Symbol" w:hAnsi="Symbol" w:cs="Symbol"/>
      <w:sz w:val="20"/>
    </w:rPr>
  </w:style>
  <w:style w:type="character" w:customStyle="1" w:styleId="WW8Num13z1">
    <w:name w:val="WW8Num13z1"/>
    <w:rsid w:val="00852D7E"/>
    <w:rPr>
      <w:rFonts w:ascii="Courier New" w:hAnsi="Courier New" w:cs="Courier New"/>
      <w:sz w:val="20"/>
    </w:rPr>
  </w:style>
  <w:style w:type="character" w:customStyle="1" w:styleId="WW8Num13z2">
    <w:name w:val="WW8Num13z2"/>
    <w:rsid w:val="00852D7E"/>
    <w:rPr>
      <w:rFonts w:ascii="Wingdings" w:hAnsi="Wingdings" w:cs="Wingdings"/>
      <w:sz w:val="20"/>
    </w:rPr>
  </w:style>
  <w:style w:type="character" w:customStyle="1" w:styleId="WW8Num14z0">
    <w:name w:val="WW8Num14z0"/>
    <w:rsid w:val="00852D7E"/>
    <w:rPr>
      <w:rFonts w:ascii="Symbol" w:hAnsi="Symbol" w:cs="Symbol"/>
      <w:sz w:val="20"/>
    </w:rPr>
  </w:style>
  <w:style w:type="character" w:customStyle="1" w:styleId="WW8Num14z1">
    <w:name w:val="WW8Num14z1"/>
    <w:rsid w:val="00852D7E"/>
    <w:rPr>
      <w:rFonts w:ascii="Courier New" w:hAnsi="Courier New" w:cs="Courier New"/>
      <w:sz w:val="20"/>
    </w:rPr>
  </w:style>
  <w:style w:type="character" w:customStyle="1" w:styleId="WW8Num14z2">
    <w:name w:val="WW8Num14z2"/>
    <w:rsid w:val="00852D7E"/>
    <w:rPr>
      <w:rFonts w:ascii="Wingdings" w:hAnsi="Wingdings" w:cs="Wingdings"/>
      <w:sz w:val="20"/>
    </w:rPr>
  </w:style>
  <w:style w:type="character" w:customStyle="1" w:styleId="WW8Num15z0">
    <w:name w:val="WW8Num15z0"/>
    <w:rsid w:val="00852D7E"/>
    <w:rPr>
      <w:rFonts w:ascii="Symbol" w:hAnsi="Symbol" w:cs="Symbol"/>
      <w:sz w:val="20"/>
    </w:rPr>
  </w:style>
  <w:style w:type="character" w:customStyle="1" w:styleId="WW8Num15z1">
    <w:name w:val="WW8Num15z1"/>
    <w:rsid w:val="00852D7E"/>
    <w:rPr>
      <w:rFonts w:ascii="Courier New" w:hAnsi="Courier New" w:cs="Courier New"/>
      <w:sz w:val="20"/>
    </w:rPr>
  </w:style>
  <w:style w:type="character" w:customStyle="1" w:styleId="WW8Num15z2">
    <w:name w:val="WW8Num15z2"/>
    <w:rsid w:val="00852D7E"/>
    <w:rPr>
      <w:rFonts w:ascii="Wingdings" w:hAnsi="Wingdings" w:cs="Wingdings"/>
      <w:sz w:val="20"/>
    </w:rPr>
  </w:style>
  <w:style w:type="character" w:customStyle="1" w:styleId="WW8Num16z0">
    <w:name w:val="WW8Num16z0"/>
    <w:rsid w:val="00852D7E"/>
    <w:rPr>
      <w:rFonts w:ascii="Symbol" w:hAnsi="Symbol" w:cs="Symbol"/>
      <w:sz w:val="20"/>
    </w:rPr>
  </w:style>
  <w:style w:type="character" w:customStyle="1" w:styleId="WW8Num16z1">
    <w:name w:val="WW8Num16z1"/>
    <w:rsid w:val="00852D7E"/>
    <w:rPr>
      <w:rFonts w:ascii="Courier New" w:hAnsi="Courier New" w:cs="Courier New"/>
      <w:sz w:val="20"/>
    </w:rPr>
  </w:style>
  <w:style w:type="character" w:customStyle="1" w:styleId="WW8Num16z2">
    <w:name w:val="WW8Num16z2"/>
    <w:rsid w:val="00852D7E"/>
    <w:rPr>
      <w:rFonts w:ascii="Wingdings" w:hAnsi="Wingdings" w:cs="Wingdings"/>
      <w:sz w:val="20"/>
    </w:rPr>
  </w:style>
  <w:style w:type="character" w:customStyle="1" w:styleId="WW8Num17z0">
    <w:name w:val="WW8Num17z0"/>
    <w:rsid w:val="00852D7E"/>
    <w:rPr>
      <w:rFonts w:ascii="Symbol" w:hAnsi="Symbol" w:cs="Symbol"/>
      <w:sz w:val="20"/>
    </w:rPr>
  </w:style>
  <w:style w:type="character" w:customStyle="1" w:styleId="WW8Num17z1">
    <w:name w:val="WW8Num17z1"/>
    <w:rsid w:val="00852D7E"/>
    <w:rPr>
      <w:rFonts w:ascii="Courier New" w:hAnsi="Courier New" w:cs="Courier New"/>
      <w:sz w:val="20"/>
    </w:rPr>
  </w:style>
  <w:style w:type="character" w:customStyle="1" w:styleId="WW8Num17z2">
    <w:name w:val="WW8Num17z2"/>
    <w:rsid w:val="00852D7E"/>
    <w:rPr>
      <w:rFonts w:ascii="Wingdings" w:hAnsi="Wingdings" w:cs="Wingdings"/>
      <w:sz w:val="20"/>
    </w:rPr>
  </w:style>
  <w:style w:type="character" w:customStyle="1" w:styleId="WW8Num18z0">
    <w:name w:val="WW8Num18z0"/>
    <w:rsid w:val="00852D7E"/>
    <w:rPr>
      <w:rFonts w:ascii="Symbol" w:hAnsi="Symbol" w:cs="Symbol"/>
      <w:sz w:val="20"/>
    </w:rPr>
  </w:style>
  <w:style w:type="character" w:customStyle="1" w:styleId="WW8Num18z1">
    <w:name w:val="WW8Num18z1"/>
    <w:rsid w:val="00852D7E"/>
    <w:rPr>
      <w:rFonts w:ascii="Courier New" w:hAnsi="Courier New" w:cs="Courier New"/>
      <w:sz w:val="20"/>
    </w:rPr>
  </w:style>
  <w:style w:type="character" w:customStyle="1" w:styleId="WW8Num18z2">
    <w:name w:val="WW8Num18z2"/>
    <w:rsid w:val="00852D7E"/>
    <w:rPr>
      <w:rFonts w:ascii="Wingdings" w:hAnsi="Wingdings" w:cs="Wingdings"/>
      <w:sz w:val="20"/>
    </w:rPr>
  </w:style>
  <w:style w:type="character" w:customStyle="1" w:styleId="WW8Num19z0">
    <w:name w:val="WW8Num19z0"/>
    <w:rsid w:val="00852D7E"/>
    <w:rPr>
      <w:rFonts w:ascii="Symbol" w:hAnsi="Symbol" w:cs="Symbol"/>
      <w:sz w:val="20"/>
    </w:rPr>
  </w:style>
  <w:style w:type="character" w:customStyle="1" w:styleId="WW8Num19z1">
    <w:name w:val="WW8Num19z1"/>
    <w:rsid w:val="00852D7E"/>
    <w:rPr>
      <w:rFonts w:ascii="Courier New" w:hAnsi="Courier New" w:cs="Courier New"/>
      <w:sz w:val="20"/>
    </w:rPr>
  </w:style>
  <w:style w:type="character" w:customStyle="1" w:styleId="WW8Num19z2">
    <w:name w:val="WW8Num19z2"/>
    <w:rsid w:val="00852D7E"/>
    <w:rPr>
      <w:rFonts w:ascii="Wingdings" w:hAnsi="Wingdings" w:cs="Wingdings"/>
      <w:sz w:val="20"/>
    </w:rPr>
  </w:style>
  <w:style w:type="character" w:customStyle="1" w:styleId="WW8Num20z0">
    <w:name w:val="WW8Num20z0"/>
    <w:rsid w:val="00852D7E"/>
    <w:rPr>
      <w:rFonts w:ascii="Symbol" w:hAnsi="Symbol" w:cs="Symbol"/>
      <w:sz w:val="20"/>
    </w:rPr>
  </w:style>
  <w:style w:type="character" w:customStyle="1" w:styleId="WW8Num20z1">
    <w:name w:val="WW8Num20z1"/>
    <w:rsid w:val="00852D7E"/>
    <w:rPr>
      <w:rFonts w:ascii="Courier New" w:hAnsi="Courier New" w:cs="Courier New"/>
      <w:sz w:val="20"/>
    </w:rPr>
  </w:style>
  <w:style w:type="character" w:customStyle="1" w:styleId="WW8Num20z2">
    <w:name w:val="WW8Num20z2"/>
    <w:rsid w:val="00852D7E"/>
    <w:rPr>
      <w:rFonts w:ascii="Wingdings" w:hAnsi="Wingdings" w:cs="Wingdings"/>
      <w:sz w:val="20"/>
    </w:rPr>
  </w:style>
  <w:style w:type="character" w:customStyle="1" w:styleId="WW8Num21z0">
    <w:name w:val="WW8Num21z0"/>
    <w:rsid w:val="00852D7E"/>
    <w:rPr>
      <w:rFonts w:ascii="Symbol" w:hAnsi="Symbol" w:cs="Symbol"/>
      <w:sz w:val="20"/>
    </w:rPr>
  </w:style>
  <w:style w:type="character" w:customStyle="1" w:styleId="WW8Num21z1">
    <w:name w:val="WW8Num21z1"/>
    <w:rsid w:val="00852D7E"/>
    <w:rPr>
      <w:rFonts w:ascii="Courier New" w:hAnsi="Courier New" w:cs="Courier New"/>
      <w:sz w:val="20"/>
    </w:rPr>
  </w:style>
  <w:style w:type="character" w:customStyle="1" w:styleId="WW8Num21z2">
    <w:name w:val="WW8Num21z2"/>
    <w:rsid w:val="00852D7E"/>
    <w:rPr>
      <w:rFonts w:ascii="Wingdings" w:hAnsi="Wingdings" w:cs="Wingdings"/>
      <w:sz w:val="20"/>
    </w:rPr>
  </w:style>
  <w:style w:type="character" w:customStyle="1" w:styleId="WW8Num22z0">
    <w:name w:val="WW8Num22z0"/>
    <w:rsid w:val="00852D7E"/>
    <w:rPr>
      <w:rFonts w:ascii="Symbol" w:hAnsi="Symbol" w:cs="Symbol"/>
      <w:sz w:val="20"/>
    </w:rPr>
  </w:style>
  <w:style w:type="character" w:customStyle="1" w:styleId="WW8Num22z1">
    <w:name w:val="WW8Num22z1"/>
    <w:rsid w:val="00852D7E"/>
    <w:rPr>
      <w:rFonts w:ascii="Courier New" w:hAnsi="Courier New" w:cs="Courier New"/>
      <w:sz w:val="20"/>
    </w:rPr>
  </w:style>
  <w:style w:type="character" w:customStyle="1" w:styleId="WW8Num22z2">
    <w:name w:val="WW8Num22z2"/>
    <w:rsid w:val="00852D7E"/>
    <w:rPr>
      <w:rFonts w:ascii="Wingdings" w:hAnsi="Wingdings" w:cs="Wingdings"/>
      <w:sz w:val="20"/>
    </w:rPr>
  </w:style>
  <w:style w:type="character" w:customStyle="1" w:styleId="WW8Num23z0">
    <w:name w:val="WW8Num23z0"/>
    <w:rsid w:val="00852D7E"/>
    <w:rPr>
      <w:rFonts w:ascii="Symbol" w:hAnsi="Symbol" w:cs="Symbol"/>
      <w:sz w:val="20"/>
    </w:rPr>
  </w:style>
  <w:style w:type="character" w:customStyle="1" w:styleId="WW8Num23z1">
    <w:name w:val="WW8Num23z1"/>
    <w:rsid w:val="00852D7E"/>
    <w:rPr>
      <w:rFonts w:ascii="Courier New" w:hAnsi="Courier New" w:cs="Courier New"/>
      <w:sz w:val="20"/>
    </w:rPr>
  </w:style>
  <w:style w:type="character" w:customStyle="1" w:styleId="WW8Num23z2">
    <w:name w:val="WW8Num23z2"/>
    <w:rsid w:val="00852D7E"/>
    <w:rPr>
      <w:rFonts w:ascii="Wingdings" w:hAnsi="Wingdings" w:cs="Wingdings"/>
      <w:sz w:val="20"/>
    </w:rPr>
  </w:style>
  <w:style w:type="character" w:customStyle="1" w:styleId="WW8Num24z0">
    <w:name w:val="WW8Num24z0"/>
    <w:rsid w:val="00852D7E"/>
    <w:rPr>
      <w:rFonts w:ascii="Symbol" w:hAnsi="Symbol" w:cs="Symbol"/>
      <w:sz w:val="20"/>
    </w:rPr>
  </w:style>
  <w:style w:type="character" w:customStyle="1" w:styleId="WW8Num24z1">
    <w:name w:val="WW8Num24z1"/>
    <w:rsid w:val="00852D7E"/>
    <w:rPr>
      <w:rFonts w:ascii="Courier New" w:hAnsi="Courier New" w:cs="Courier New"/>
      <w:sz w:val="20"/>
    </w:rPr>
  </w:style>
  <w:style w:type="character" w:customStyle="1" w:styleId="WW8Num24z2">
    <w:name w:val="WW8Num24z2"/>
    <w:rsid w:val="00852D7E"/>
    <w:rPr>
      <w:rFonts w:ascii="Wingdings" w:hAnsi="Wingdings" w:cs="Wingdings"/>
      <w:sz w:val="20"/>
    </w:rPr>
  </w:style>
  <w:style w:type="character" w:customStyle="1" w:styleId="WW8Num25z0">
    <w:name w:val="WW8Num25z0"/>
    <w:rsid w:val="00852D7E"/>
    <w:rPr>
      <w:rFonts w:ascii="Symbol" w:hAnsi="Symbol" w:cs="Symbol"/>
      <w:sz w:val="20"/>
    </w:rPr>
  </w:style>
  <w:style w:type="character" w:customStyle="1" w:styleId="WW8Num25z1">
    <w:name w:val="WW8Num25z1"/>
    <w:rsid w:val="00852D7E"/>
    <w:rPr>
      <w:rFonts w:ascii="Courier New" w:hAnsi="Courier New" w:cs="Courier New"/>
      <w:sz w:val="20"/>
    </w:rPr>
  </w:style>
  <w:style w:type="character" w:customStyle="1" w:styleId="WW8Num25z2">
    <w:name w:val="WW8Num25z2"/>
    <w:rsid w:val="00852D7E"/>
    <w:rPr>
      <w:rFonts w:ascii="Wingdings" w:hAnsi="Wingdings" w:cs="Wingdings"/>
      <w:sz w:val="20"/>
    </w:rPr>
  </w:style>
  <w:style w:type="character" w:customStyle="1" w:styleId="WW8Num26z0">
    <w:name w:val="WW8Num26z0"/>
    <w:rsid w:val="00852D7E"/>
    <w:rPr>
      <w:rFonts w:ascii="Symbol" w:hAnsi="Symbol" w:cs="Symbol"/>
      <w:sz w:val="20"/>
    </w:rPr>
  </w:style>
  <w:style w:type="character" w:customStyle="1" w:styleId="WW8Num26z1">
    <w:name w:val="WW8Num26z1"/>
    <w:rsid w:val="00852D7E"/>
    <w:rPr>
      <w:rFonts w:ascii="Courier New" w:hAnsi="Courier New" w:cs="Courier New"/>
      <w:sz w:val="20"/>
    </w:rPr>
  </w:style>
  <w:style w:type="character" w:customStyle="1" w:styleId="WW8Num26z2">
    <w:name w:val="WW8Num26z2"/>
    <w:rsid w:val="00852D7E"/>
    <w:rPr>
      <w:rFonts w:ascii="Wingdings" w:hAnsi="Wingdings" w:cs="Wingdings"/>
      <w:sz w:val="20"/>
    </w:rPr>
  </w:style>
  <w:style w:type="character" w:customStyle="1" w:styleId="WW8Num27z0">
    <w:name w:val="WW8Num27z0"/>
    <w:rsid w:val="00852D7E"/>
    <w:rPr>
      <w:rFonts w:ascii="Symbol" w:hAnsi="Symbol" w:cs="Symbol"/>
      <w:sz w:val="20"/>
    </w:rPr>
  </w:style>
  <w:style w:type="character" w:customStyle="1" w:styleId="WW8Num27z1">
    <w:name w:val="WW8Num27z1"/>
    <w:rsid w:val="00852D7E"/>
    <w:rPr>
      <w:rFonts w:ascii="Courier New" w:hAnsi="Courier New" w:cs="Courier New"/>
      <w:sz w:val="20"/>
    </w:rPr>
  </w:style>
  <w:style w:type="character" w:customStyle="1" w:styleId="WW8Num27z2">
    <w:name w:val="WW8Num27z2"/>
    <w:rsid w:val="00852D7E"/>
    <w:rPr>
      <w:rFonts w:ascii="Wingdings" w:hAnsi="Wingdings" w:cs="Wingdings"/>
      <w:sz w:val="20"/>
    </w:rPr>
  </w:style>
  <w:style w:type="character" w:customStyle="1" w:styleId="WW8Num28z0">
    <w:name w:val="WW8Num28z0"/>
    <w:rsid w:val="00852D7E"/>
    <w:rPr>
      <w:rFonts w:ascii="Symbol" w:hAnsi="Symbol" w:cs="Symbol"/>
      <w:sz w:val="20"/>
    </w:rPr>
  </w:style>
  <w:style w:type="character" w:customStyle="1" w:styleId="WW8Num28z1">
    <w:name w:val="WW8Num28z1"/>
    <w:rsid w:val="00852D7E"/>
    <w:rPr>
      <w:rFonts w:ascii="Courier New" w:hAnsi="Courier New" w:cs="Courier New"/>
      <w:sz w:val="20"/>
    </w:rPr>
  </w:style>
  <w:style w:type="character" w:customStyle="1" w:styleId="WW8Num28z2">
    <w:name w:val="WW8Num28z2"/>
    <w:rsid w:val="00852D7E"/>
    <w:rPr>
      <w:rFonts w:ascii="Wingdings" w:hAnsi="Wingdings" w:cs="Wingdings"/>
      <w:sz w:val="20"/>
    </w:rPr>
  </w:style>
  <w:style w:type="character" w:customStyle="1" w:styleId="WW8Num29z0">
    <w:name w:val="WW8Num29z0"/>
    <w:rsid w:val="00852D7E"/>
    <w:rPr>
      <w:rFonts w:ascii="Symbol" w:hAnsi="Symbol" w:cs="Symbol"/>
      <w:sz w:val="20"/>
    </w:rPr>
  </w:style>
  <w:style w:type="character" w:customStyle="1" w:styleId="WW8Num29z1">
    <w:name w:val="WW8Num29z1"/>
    <w:rsid w:val="00852D7E"/>
    <w:rPr>
      <w:rFonts w:ascii="Courier New" w:hAnsi="Courier New" w:cs="Courier New"/>
      <w:sz w:val="20"/>
    </w:rPr>
  </w:style>
  <w:style w:type="character" w:customStyle="1" w:styleId="WW8Num29z2">
    <w:name w:val="WW8Num29z2"/>
    <w:rsid w:val="00852D7E"/>
    <w:rPr>
      <w:rFonts w:ascii="Wingdings" w:hAnsi="Wingdings" w:cs="Wingdings"/>
      <w:sz w:val="20"/>
    </w:rPr>
  </w:style>
  <w:style w:type="character" w:customStyle="1" w:styleId="WW8Num30z0">
    <w:name w:val="WW8Num30z0"/>
    <w:rsid w:val="00852D7E"/>
    <w:rPr>
      <w:rFonts w:ascii="Symbol" w:hAnsi="Symbol" w:cs="Symbol"/>
      <w:sz w:val="20"/>
    </w:rPr>
  </w:style>
  <w:style w:type="character" w:customStyle="1" w:styleId="WW8Num30z1">
    <w:name w:val="WW8Num30z1"/>
    <w:rsid w:val="00852D7E"/>
    <w:rPr>
      <w:rFonts w:ascii="Courier New" w:hAnsi="Courier New" w:cs="Courier New"/>
      <w:sz w:val="20"/>
    </w:rPr>
  </w:style>
  <w:style w:type="character" w:customStyle="1" w:styleId="WW8Num30z2">
    <w:name w:val="WW8Num30z2"/>
    <w:rsid w:val="00852D7E"/>
    <w:rPr>
      <w:rFonts w:ascii="Wingdings" w:hAnsi="Wingdings" w:cs="Wingdings"/>
      <w:sz w:val="20"/>
    </w:rPr>
  </w:style>
  <w:style w:type="character" w:customStyle="1" w:styleId="WW8Num31z0">
    <w:name w:val="WW8Num31z0"/>
    <w:rsid w:val="00852D7E"/>
    <w:rPr>
      <w:rFonts w:ascii="Symbol" w:hAnsi="Symbol" w:cs="Symbol"/>
      <w:sz w:val="20"/>
    </w:rPr>
  </w:style>
  <w:style w:type="character" w:customStyle="1" w:styleId="WW8Num31z1">
    <w:name w:val="WW8Num31z1"/>
    <w:rsid w:val="00852D7E"/>
    <w:rPr>
      <w:rFonts w:ascii="Courier New" w:hAnsi="Courier New" w:cs="Courier New"/>
      <w:sz w:val="20"/>
    </w:rPr>
  </w:style>
  <w:style w:type="character" w:customStyle="1" w:styleId="WW8Num31z2">
    <w:name w:val="WW8Num31z2"/>
    <w:rsid w:val="00852D7E"/>
    <w:rPr>
      <w:rFonts w:ascii="Wingdings" w:hAnsi="Wingdings" w:cs="Wingdings"/>
      <w:sz w:val="20"/>
    </w:rPr>
  </w:style>
  <w:style w:type="character" w:customStyle="1" w:styleId="WW8Num32z0">
    <w:name w:val="WW8Num32z0"/>
    <w:rsid w:val="00852D7E"/>
    <w:rPr>
      <w:rFonts w:ascii="Symbol" w:hAnsi="Symbol" w:cs="Symbol"/>
      <w:sz w:val="20"/>
    </w:rPr>
  </w:style>
  <w:style w:type="character" w:customStyle="1" w:styleId="WW8Num32z1">
    <w:name w:val="WW8Num32z1"/>
    <w:rsid w:val="00852D7E"/>
    <w:rPr>
      <w:rFonts w:ascii="Courier New" w:hAnsi="Courier New" w:cs="Courier New"/>
      <w:sz w:val="20"/>
    </w:rPr>
  </w:style>
  <w:style w:type="character" w:customStyle="1" w:styleId="WW8Num32z2">
    <w:name w:val="WW8Num32z2"/>
    <w:rsid w:val="00852D7E"/>
    <w:rPr>
      <w:rFonts w:ascii="Wingdings" w:hAnsi="Wingdings" w:cs="Wingdings"/>
      <w:sz w:val="20"/>
    </w:rPr>
  </w:style>
  <w:style w:type="character" w:customStyle="1" w:styleId="WW8Num33z0">
    <w:name w:val="WW8Num33z0"/>
    <w:rsid w:val="00852D7E"/>
    <w:rPr>
      <w:rFonts w:ascii="Symbol" w:hAnsi="Symbol" w:cs="Symbol"/>
      <w:sz w:val="20"/>
    </w:rPr>
  </w:style>
  <w:style w:type="character" w:customStyle="1" w:styleId="WW8Num33z1">
    <w:name w:val="WW8Num33z1"/>
    <w:rsid w:val="00852D7E"/>
    <w:rPr>
      <w:rFonts w:ascii="Courier New" w:hAnsi="Courier New" w:cs="Courier New"/>
      <w:sz w:val="20"/>
    </w:rPr>
  </w:style>
  <w:style w:type="character" w:customStyle="1" w:styleId="WW8Num33z2">
    <w:name w:val="WW8Num33z2"/>
    <w:rsid w:val="00852D7E"/>
    <w:rPr>
      <w:rFonts w:ascii="Wingdings" w:hAnsi="Wingdings" w:cs="Wingdings"/>
      <w:sz w:val="20"/>
    </w:rPr>
  </w:style>
  <w:style w:type="character" w:customStyle="1" w:styleId="WW8Num34z0">
    <w:name w:val="WW8Num34z0"/>
    <w:rsid w:val="00852D7E"/>
    <w:rPr>
      <w:rFonts w:ascii="Symbol" w:hAnsi="Symbol" w:cs="Symbol"/>
      <w:sz w:val="20"/>
    </w:rPr>
  </w:style>
  <w:style w:type="character" w:customStyle="1" w:styleId="WW8Num34z1">
    <w:name w:val="WW8Num34z1"/>
    <w:rsid w:val="00852D7E"/>
    <w:rPr>
      <w:rFonts w:ascii="Courier New" w:hAnsi="Courier New" w:cs="Courier New"/>
      <w:sz w:val="20"/>
    </w:rPr>
  </w:style>
  <w:style w:type="character" w:customStyle="1" w:styleId="WW8Num34z2">
    <w:name w:val="WW8Num34z2"/>
    <w:rsid w:val="00852D7E"/>
    <w:rPr>
      <w:rFonts w:ascii="Wingdings" w:hAnsi="Wingdings" w:cs="Wingdings"/>
      <w:sz w:val="20"/>
    </w:rPr>
  </w:style>
  <w:style w:type="character" w:customStyle="1" w:styleId="WW8Num35z0">
    <w:name w:val="WW8Num35z0"/>
    <w:rsid w:val="00852D7E"/>
    <w:rPr>
      <w:rFonts w:ascii="Symbol" w:hAnsi="Symbol" w:cs="Symbol"/>
      <w:sz w:val="20"/>
    </w:rPr>
  </w:style>
  <w:style w:type="character" w:customStyle="1" w:styleId="WW8Num35z1">
    <w:name w:val="WW8Num35z1"/>
    <w:rsid w:val="00852D7E"/>
    <w:rPr>
      <w:rFonts w:ascii="Courier New" w:hAnsi="Courier New" w:cs="Courier New"/>
      <w:sz w:val="20"/>
    </w:rPr>
  </w:style>
  <w:style w:type="character" w:customStyle="1" w:styleId="WW8Num35z2">
    <w:name w:val="WW8Num35z2"/>
    <w:rsid w:val="00852D7E"/>
    <w:rPr>
      <w:rFonts w:ascii="Wingdings" w:hAnsi="Wingdings" w:cs="Wingdings"/>
      <w:sz w:val="20"/>
    </w:rPr>
  </w:style>
  <w:style w:type="character" w:customStyle="1" w:styleId="WW8Num36z0">
    <w:name w:val="WW8Num36z0"/>
    <w:rsid w:val="00852D7E"/>
    <w:rPr>
      <w:rFonts w:ascii="Symbol" w:hAnsi="Symbol" w:cs="Symbol"/>
      <w:sz w:val="20"/>
    </w:rPr>
  </w:style>
  <w:style w:type="character" w:customStyle="1" w:styleId="WW8Num36z1">
    <w:name w:val="WW8Num36z1"/>
    <w:rsid w:val="00852D7E"/>
    <w:rPr>
      <w:rFonts w:ascii="Courier New" w:hAnsi="Courier New" w:cs="Courier New"/>
      <w:sz w:val="20"/>
    </w:rPr>
  </w:style>
  <w:style w:type="character" w:customStyle="1" w:styleId="WW8Num36z2">
    <w:name w:val="WW8Num36z2"/>
    <w:rsid w:val="00852D7E"/>
    <w:rPr>
      <w:rFonts w:ascii="Wingdings" w:hAnsi="Wingdings" w:cs="Wingdings"/>
      <w:sz w:val="20"/>
    </w:rPr>
  </w:style>
  <w:style w:type="character" w:customStyle="1" w:styleId="WW8Num37z0">
    <w:name w:val="WW8Num37z0"/>
    <w:rsid w:val="00852D7E"/>
    <w:rPr>
      <w:rFonts w:ascii="Symbol" w:hAnsi="Symbol" w:cs="Symbol"/>
      <w:sz w:val="20"/>
    </w:rPr>
  </w:style>
  <w:style w:type="character" w:customStyle="1" w:styleId="WW8Num37z1">
    <w:name w:val="WW8Num37z1"/>
    <w:rsid w:val="00852D7E"/>
    <w:rPr>
      <w:rFonts w:ascii="Courier New" w:hAnsi="Courier New" w:cs="Courier New"/>
      <w:sz w:val="20"/>
    </w:rPr>
  </w:style>
  <w:style w:type="character" w:customStyle="1" w:styleId="WW8Num37z2">
    <w:name w:val="WW8Num37z2"/>
    <w:rsid w:val="00852D7E"/>
    <w:rPr>
      <w:rFonts w:ascii="Wingdings" w:hAnsi="Wingdings" w:cs="Wingdings"/>
      <w:sz w:val="20"/>
    </w:rPr>
  </w:style>
  <w:style w:type="character" w:customStyle="1" w:styleId="WW8Num38z0">
    <w:name w:val="WW8Num38z0"/>
    <w:rsid w:val="00852D7E"/>
    <w:rPr>
      <w:rFonts w:ascii="Symbol" w:hAnsi="Symbol" w:cs="Symbol"/>
      <w:sz w:val="20"/>
    </w:rPr>
  </w:style>
  <w:style w:type="character" w:customStyle="1" w:styleId="WW8Num38z1">
    <w:name w:val="WW8Num38z1"/>
    <w:rsid w:val="00852D7E"/>
    <w:rPr>
      <w:rFonts w:ascii="Courier New" w:hAnsi="Courier New" w:cs="Courier New"/>
      <w:sz w:val="20"/>
    </w:rPr>
  </w:style>
  <w:style w:type="character" w:customStyle="1" w:styleId="WW8Num38z2">
    <w:name w:val="WW8Num38z2"/>
    <w:rsid w:val="00852D7E"/>
    <w:rPr>
      <w:rFonts w:ascii="Wingdings" w:hAnsi="Wingdings" w:cs="Wingdings"/>
      <w:sz w:val="20"/>
    </w:rPr>
  </w:style>
  <w:style w:type="character" w:customStyle="1" w:styleId="WW8Num39z0">
    <w:name w:val="WW8Num39z0"/>
    <w:rsid w:val="00852D7E"/>
    <w:rPr>
      <w:rFonts w:ascii="Symbol" w:hAnsi="Symbol" w:cs="Symbol"/>
      <w:sz w:val="20"/>
    </w:rPr>
  </w:style>
  <w:style w:type="character" w:customStyle="1" w:styleId="WW8Num39z1">
    <w:name w:val="WW8Num39z1"/>
    <w:rsid w:val="00852D7E"/>
    <w:rPr>
      <w:rFonts w:ascii="Courier New" w:hAnsi="Courier New" w:cs="Courier New"/>
      <w:sz w:val="20"/>
    </w:rPr>
  </w:style>
  <w:style w:type="character" w:customStyle="1" w:styleId="WW8Num39z2">
    <w:name w:val="WW8Num39z2"/>
    <w:rsid w:val="00852D7E"/>
    <w:rPr>
      <w:rFonts w:ascii="Wingdings" w:hAnsi="Wingdings" w:cs="Wingdings"/>
      <w:sz w:val="20"/>
    </w:rPr>
  </w:style>
  <w:style w:type="character" w:customStyle="1" w:styleId="21">
    <w:name w:val="Основной шрифт абзаца2"/>
    <w:rsid w:val="00852D7E"/>
  </w:style>
  <w:style w:type="character" w:customStyle="1" w:styleId="WW8Num1z0">
    <w:name w:val="WW8Num1z0"/>
    <w:rsid w:val="00852D7E"/>
    <w:rPr>
      <w:rFonts w:ascii="Symbol" w:hAnsi="Symbol" w:cs="Symbol"/>
      <w:sz w:val="20"/>
    </w:rPr>
  </w:style>
  <w:style w:type="character" w:customStyle="1" w:styleId="WW8Num1z1">
    <w:name w:val="WW8Num1z1"/>
    <w:rsid w:val="00852D7E"/>
    <w:rPr>
      <w:rFonts w:ascii="Courier New" w:hAnsi="Courier New" w:cs="Courier New"/>
      <w:sz w:val="20"/>
    </w:rPr>
  </w:style>
  <w:style w:type="character" w:customStyle="1" w:styleId="WW8Num1z2">
    <w:name w:val="WW8Num1z2"/>
    <w:rsid w:val="00852D7E"/>
    <w:rPr>
      <w:rFonts w:ascii="Wingdings" w:hAnsi="Wingdings" w:cs="Wingdings"/>
      <w:sz w:val="20"/>
    </w:rPr>
  </w:style>
  <w:style w:type="character" w:customStyle="1" w:styleId="WW8Num40z0">
    <w:name w:val="WW8Num40z0"/>
    <w:rsid w:val="00852D7E"/>
    <w:rPr>
      <w:rFonts w:ascii="Symbol" w:hAnsi="Symbol" w:cs="Symbol"/>
      <w:sz w:val="20"/>
    </w:rPr>
  </w:style>
  <w:style w:type="character" w:customStyle="1" w:styleId="WW8Num40z1">
    <w:name w:val="WW8Num40z1"/>
    <w:rsid w:val="00852D7E"/>
    <w:rPr>
      <w:rFonts w:ascii="Courier New" w:hAnsi="Courier New" w:cs="Courier New"/>
      <w:sz w:val="20"/>
    </w:rPr>
  </w:style>
  <w:style w:type="character" w:customStyle="1" w:styleId="WW8Num40z2">
    <w:name w:val="WW8Num40z2"/>
    <w:rsid w:val="00852D7E"/>
    <w:rPr>
      <w:rFonts w:ascii="Wingdings" w:hAnsi="Wingdings" w:cs="Wingdings"/>
      <w:sz w:val="20"/>
    </w:rPr>
  </w:style>
  <w:style w:type="character" w:customStyle="1" w:styleId="WW8Num41z0">
    <w:name w:val="WW8Num41z0"/>
    <w:rsid w:val="00852D7E"/>
    <w:rPr>
      <w:rFonts w:ascii="Symbol" w:hAnsi="Symbol" w:cs="Symbol"/>
      <w:sz w:val="20"/>
    </w:rPr>
  </w:style>
  <w:style w:type="character" w:customStyle="1" w:styleId="WW8Num41z1">
    <w:name w:val="WW8Num41z1"/>
    <w:rsid w:val="00852D7E"/>
    <w:rPr>
      <w:rFonts w:ascii="Courier New" w:hAnsi="Courier New" w:cs="Courier New"/>
      <w:sz w:val="20"/>
    </w:rPr>
  </w:style>
  <w:style w:type="character" w:customStyle="1" w:styleId="WW8Num41z2">
    <w:name w:val="WW8Num41z2"/>
    <w:rsid w:val="00852D7E"/>
    <w:rPr>
      <w:rFonts w:ascii="Wingdings" w:hAnsi="Wingdings" w:cs="Wingdings"/>
      <w:sz w:val="20"/>
    </w:rPr>
  </w:style>
  <w:style w:type="character" w:customStyle="1" w:styleId="WW8Num45z0">
    <w:name w:val="WW8Num45z0"/>
    <w:rsid w:val="00852D7E"/>
    <w:rPr>
      <w:rFonts w:ascii="Symbol" w:hAnsi="Symbol" w:cs="Symbol"/>
      <w:sz w:val="20"/>
    </w:rPr>
  </w:style>
  <w:style w:type="character" w:customStyle="1" w:styleId="WW8Num45z1">
    <w:name w:val="WW8Num45z1"/>
    <w:rsid w:val="00852D7E"/>
    <w:rPr>
      <w:rFonts w:ascii="Courier New" w:hAnsi="Courier New" w:cs="Courier New"/>
      <w:sz w:val="20"/>
    </w:rPr>
  </w:style>
  <w:style w:type="character" w:customStyle="1" w:styleId="WW8Num45z2">
    <w:name w:val="WW8Num45z2"/>
    <w:rsid w:val="00852D7E"/>
    <w:rPr>
      <w:rFonts w:ascii="Wingdings" w:hAnsi="Wingdings" w:cs="Wingdings"/>
      <w:sz w:val="20"/>
    </w:rPr>
  </w:style>
  <w:style w:type="character" w:customStyle="1" w:styleId="WW8Num46z0">
    <w:name w:val="WW8Num46z0"/>
    <w:rsid w:val="00852D7E"/>
    <w:rPr>
      <w:rFonts w:ascii="Symbol" w:hAnsi="Symbol" w:cs="Symbol"/>
      <w:sz w:val="20"/>
    </w:rPr>
  </w:style>
  <w:style w:type="character" w:customStyle="1" w:styleId="WW8Num46z1">
    <w:name w:val="WW8Num46z1"/>
    <w:rsid w:val="00852D7E"/>
    <w:rPr>
      <w:rFonts w:ascii="Courier New" w:hAnsi="Courier New" w:cs="Courier New"/>
      <w:sz w:val="20"/>
    </w:rPr>
  </w:style>
  <w:style w:type="character" w:customStyle="1" w:styleId="WW8Num46z2">
    <w:name w:val="WW8Num46z2"/>
    <w:rsid w:val="00852D7E"/>
    <w:rPr>
      <w:rFonts w:ascii="Wingdings" w:hAnsi="Wingdings" w:cs="Wingdings"/>
      <w:sz w:val="20"/>
    </w:rPr>
  </w:style>
  <w:style w:type="character" w:customStyle="1" w:styleId="WW8Num47z0">
    <w:name w:val="WW8Num47z0"/>
    <w:rsid w:val="00852D7E"/>
    <w:rPr>
      <w:rFonts w:ascii="Symbol" w:hAnsi="Symbol" w:cs="Symbol"/>
      <w:sz w:val="20"/>
    </w:rPr>
  </w:style>
  <w:style w:type="character" w:customStyle="1" w:styleId="WW8Num47z1">
    <w:name w:val="WW8Num47z1"/>
    <w:rsid w:val="00852D7E"/>
    <w:rPr>
      <w:rFonts w:ascii="Courier New" w:hAnsi="Courier New" w:cs="Courier New"/>
      <w:sz w:val="20"/>
    </w:rPr>
  </w:style>
  <w:style w:type="character" w:customStyle="1" w:styleId="WW8Num47z2">
    <w:name w:val="WW8Num47z2"/>
    <w:rsid w:val="00852D7E"/>
    <w:rPr>
      <w:rFonts w:ascii="Wingdings" w:hAnsi="Wingdings" w:cs="Wingdings"/>
      <w:sz w:val="20"/>
    </w:rPr>
  </w:style>
  <w:style w:type="character" w:customStyle="1" w:styleId="WW8Num48z0">
    <w:name w:val="WW8Num48z0"/>
    <w:rsid w:val="00852D7E"/>
    <w:rPr>
      <w:rFonts w:ascii="Symbol" w:hAnsi="Symbol" w:cs="Symbol"/>
      <w:sz w:val="20"/>
    </w:rPr>
  </w:style>
  <w:style w:type="character" w:customStyle="1" w:styleId="WW8Num48z1">
    <w:name w:val="WW8Num48z1"/>
    <w:rsid w:val="00852D7E"/>
    <w:rPr>
      <w:rFonts w:ascii="Courier New" w:hAnsi="Courier New" w:cs="Courier New"/>
      <w:sz w:val="20"/>
    </w:rPr>
  </w:style>
  <w:style w:type="character" w:customStyle="1" w:styleId="WW8Num48z2">
    <w:name w:val="WW8Num48z2"/>
    <w:rsid w:val="00852D7E"/>
    <w:rPr>
      <w:rFonts w:ascii="Wingdings" w:hAnsi="Wingdings" w:cs="Wingdings"/>
      <w:sz w:val="20"/>
    </w:rPr>
  </w:style>
  <w:style w:type="character" w:customStyle="1" w:styleId="WW8Num49z0">
    <w:name w:val="WW8Num49z0"/>
    <w:rsid w:val="00852D7E"/>
    <w:rPr>
      <w:rFonts w:ascii="Symbol" w:hAnsi="Symbol" w:cs="Symbol"/>
      <w:sz w:val="20"/>
    </w:rPr>
  </w:style>
  <w:style w:type="character" w:customStyle="1" w:styleId="WW8Num49z1">
    <w:name w:val="WW8Num49z1"/>
    <w:rsid w:val="00852D7E"/>
    <w:rPr>
      <w:rFonts w:ascii="Courier New" w:hAnsi="Courier New" w:cs="Courier New"/>
      <w:sz w:val="20"/>
    </w:rPr>
  </w:style>
  <w:style w:type="character" w:customStyle="1" w:styleId="WW8Num49z2">
    <w:name w:val="WW8Num49z2"/>
    <w:rsid w:val="00852D7E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852D7E"/>
  </w:style>
  <w:style w:type="paragraph" w:customStyle="1" w:styleId="a0">
    <w:name w:val="Заголовок"/>
    <w:basedOn w:val="a"/>
    <w:next w:val="a1"/>
    <w:rsid w:val="00852D7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d"/>
    <w:rsid w:val="00852D7E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d">
    <w:name w:val="Основной текст Знак"/>
    <w:basedOn w:val="a2"/>
    <w:link w:val="a1"/>
    <w:rsid w:val="00852D7E"/>
    <w:rPr>
      <w:rFonts w:ascii="Calibri" w:eastAsia="Calibri" w:hAnsi="Calibri" w:cs="Calibri"/>
      <w:lang w:eastAsia="ar-SA"/>
    </w:rPr>
  </w:style>
  <w:style w:type="paragraph" w:styleId="ae">
    <w:name w:val="List"/>
    <w:basedOn w:val="a1"/>
    <w:rsid w:val="00852D7E"/>
    <w:rPr>
      <w:rFonts w:cs="Mangal"/>
    </w:rPr>
  </w:style>
  <w:style w:type="paragraph" w:customStyle="1" w:styleId="22">
    <w:name w:val="Название2"/>
    <w:basedOn w:val="a"/>
    <w:rsid w:val="00852D7E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852D7E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1">
    <w:name w:val="Название1"/>
    <w:basedOn w:val="a"/>
    <w:rsid w:val="00852D7E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52D7E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">
    <w:name w:val="Содержимое таблицы"/>
    <w:basedOn w:val="a"/>
    <w:rsid w:val="00852D7E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0">
    <w:name w:val="Заголовок таблицы"/>
    <w:basedOn w:val="af"/>
    <w:rsid w:val="00852D7E"/>
    <w:pPr>
      <w:jc w:val="center"/>
    </w:pPr>
    <w:rPr>
      <w:b/>
      <w:bCs/>
    </w:rPr>
  </w:style>
  <w:style w:type="paragraph" w:styleId="af1">
    <w:name w:val="Normal (Web)"/>
    <w:basedOn w:val="a"/>
    <w:rsid w:val="0085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852D7E"/>
    <w:rPr>
      <w:i/>
      <w:iCs/>
    </w:rPr>
  </w:style>
  <w:style w:type="character" w:customStyle="1" w:styleId="24">
    <w:name w:val="Основной текст (2)_"/>
    <w:link w:val="25"/>
    <w:rsid w:val="00852D7E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852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paragraph" w:customStyle="1" w:styleId="25">
    <w:name w:val="Основной текст (2)"/>
    <w:basedOn w:val="a"/>
    <w:link w:val="24"/>
    <w:rsid w:val="00852D7E"/>
    <w:pPr>
      <w:shd w:val="clear" w:color="auto" w:fill="FFFFFF"/>
      <w:spacing w:after="0" w:line="571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B"/>
  </w:style>
  <w:style w:type="paragraph" w:styleId="2">
    <w:name w:val="heading 2"/>
    <w:basedOn w:val="a0"/>
    <w:next w:val="a1"/>
    <w:link w:val="20"/>
    <w:qFormat/>
    <w:rsid w:val="00852D7E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120865"/>
    <w:pPr>
      <w:ind w:left="720"/>
      <w:contextualSpacing/>
    </w:pPr>
  </w:style>
  <w:style w:type="paragraph" w:styleId="a6">
    <w:name w:val="Balloon Text"/>
    <w:basedOn w:val="a"/>
    <w:link w:val="a7"/>
    <w:unhideWhenUsed/>
    <w:rsid w:val="0022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rsid w:val="002258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4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9435B7"/>
  </w:style>
  <w:style w:type="paragraph" w:styleId="aa">
    <w:name w:val="footer"/>
    <w:basedOn w:val="a"/>
    <w:link w:val="ab"/>
    <w:uiPriority w:val="99"/>
    <w:unhideWhenUsed/>
    <w:rsid w:val="0094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9435B7"/>
  </w:style>
  <w:style w:type="character" w:styleId="ac">
    <w:name w:val="Hyperlink"/>
    <w:basedOn w:val="a2"/>
    <w:uiPriority w:val="99"/>
    <w:unhideWhenUsed/>
    <w:rsid w:val="00CD58FB"/>
    <w:rPr>
      <w:color w:val="0000FF" w:themeColor="hyperlink"/>
      <w:u w:val="single"/>
    </w:rPr>
  </w:style>
  <w:style w:type="character" w:customStyle="1" w:styleId="20">
    <w:name w:val="Заголовок 2 Знак"/>
    <w:basedOn w:val="a2"/>
    <w:link w:val="2"/>
    <w:rsid w:val="00852D7E"/>
    <w:rPr>
      <w:rFonts w:ascii="Arial" w:eastAsia="Microsoft YaHei" w:hAnsi="Arial" w:cs="Mangal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uiPriority w:val="99"/>
    <w:semiHidden/>
    <w:unhideWhenUsed/>
    <w:rsid w:val="00852D7E"/>
  </w:style>
  <w:style w:type="character" w:customStyle="1" w:styleId="WW8Num2z0">
    <w:name w:val="WW8Num2z0"/>
    <w:rsid w:val="00852D7E"/>
    <w:rPr>
      <w:rFonts w:ascii="Symbol" w:hAnsi="Symbol" w:cs="Symbol"/>
      <w:sz w:val="20"/>
    </w:rPr>
  </w:style>
  <w:style w:type="character" w:customStyle="1" w:styleId="WW8Num2z1">
    <w:name w:val="WW8Num2z1"/>
    <w:rsid w:val="00852D7E"/>
    <w:rPr>
      <w:rFonts w:ascii="Courier New" w:hAnsi="Courier New" w:cs="Courier New"/>
      <w:sz w:val="20"/>
    </w:rPr>
  </w:style>
  <w:style w:type="character" w:customStyle="1" w:styleId="WW8Num2z2">
    <w:name w:val="WW8Num2z2"/>
    <w:rsid w:val="00852D7E"/>
    <w:rPr>
      <w:rFonts w:ascii="Wingdings" w:hAnsi="Wingdings" w:cs="Wingdings"/>
      <w:sz w:val="20"/>
    </w:rPr>
  </w:style>
  <w:style w:type="character" w:customStyle="1" w:styleId="WW8Num3z0">
    <w:name w:val="WW8Num3z0"/>
    <w:rsid w:val="00852D7E"/>
    <w:rPr>
      <w:rFonts w:ascii="Symbol" w:hAnsi="Symbol" w:cs="Symbol"/>
      <w:sz w:val="20"/>
    </w:rPr>
  </w:style>
  <w:style w:type="character" w:customStyle="1" w:styleId="WW8Num3z1">
    <w:name w:val="WW8Num3z1"/>
    <w:rsid w:val="00852D7E"/>
    <w:rPr>
      <w:rFonts w:ascii="Courier New" w:hAnsi="Courier New" w:cs="Courier New"/>
      <w:sz w:val="20"/>
    </w:rPr>
  </w:style>
  <w:style w:type="character" w:customStyle="1" w:styleId="WW8Num3z2">
    <w:name w:val="WW8Num3z2"/>
    <w:rsid w:val="00852D7E"/>
    <w:rPr>
      <w:rFonts w:ascii="Wingdings" w:hAnsi="Wingdings" w:cs="Wingdings"/>
      <w:sz w:val="20"/>
    </w:rPr>
  </w:style>
  <w:style w:type="character" w:customStyle="1" w:styleId="WW8Num4z0">
    <w:name w:val="WW8Num4z0"/>
    <w:rsid w:val="00852D7E"/>
    <w:rPr>
      <w:rFonts w:ascii="Symbol" w:hAnsi="Symbol" w:cs="Symbol"/>
      <w:sz w:val="20"/>
    </w:rPr>
  </w:style>
  <w:style w:type="character" w:customStyle="1" w:styleId="WW8Num4z1">
    <w:name w:val="WW8Num4z1"/>
    <w:rsid w:val="00852D7E"/>
    <w:rPr>
      <w:rFonts w:ascii="Courier New" w:hAnsi="Courier New" w:cs="Courier New"/>
      <w:sz w:val="20"/>
    </w:rPr>
  </w:style>
  <w:style w:type="character" w:customStyle="1" w:styleId="WW8Num4z2">
    <w:name w:val="WW8Num4z2"/>
    <w:rsid w:val="00852D7E"/>
    <w:rPr>
      <w:rFonts w:ascii="Wingdings" w:hAnsi="Wingdings" w:cs="Wingdings"/>
      <w:sz w:val="20"/>
    </w:rPr>
  </w:style>
  <w:style w:type="character" w:customStyle="1" w:styleId="WW8Num5z0">
    <w:name w:val="WW8Num5z0"/>
    <w:rsid w:val="00852D7E"/>
    <w:rPr>
      <w:rFonts w:ascii="Symbol" w:hAnsi="Symbol" w:cs="Symbol"/>
      <w:sz w:val="20"/>
    </w:rPr>
  </w:style>
  <w:style w:type="character" w:customStyle="1" w:styleId="WW8Num5z1">
    <w:name w:val="WW8Num5z1"/>
    <w:rsid w:val="00852D7E"/>
    <w:rPr>
      <w:rFonts w:ascii="Courier New" w:hAnsi="Courier New" w:cs="Courier New"/>
      <w:sz w:val="20"/>
    </w:rPr>
  </w:style>
  <w:style w:type="character" w:customStyle="1" w:styleId="WW8Num5z2">
    <w:name w:val="WW8Num5z2"/>
    <w:rsid w:val="00852D7E"/>
    <w:rPr>
      <w:rFonts w:ascii="Wingdings" w:hAnsi="Wingdings" w:cs="Wingdings"/>
      <w:sz w:val="20"/>
    </w:rPr>
  </w:style>
  <w:style w:type="character" w:customStyle="1" w:styleId="WW8Num6z0">
    <w:name w:val="WW8Num6z0"/>
    <w:rsid w:val="00852D7E"/>
    <w:rPr>
      <w:rFonts w:ascii="Symbol" w:hAnsi="Symbol" w:cs="Symbol"/>
      <w:sz w:val="20"/>
    </w:rPr>
  </w:style>
  <w:style w:type="character" w:customStyle="1" w:styleId="WW8Num6z1">
    <w:name w:val="WW8Num6z1"/>
    <w:rsid w:val="00852D7E"/>
    <w:rPr>
      <w:rFonts w:ascii="Courier New" w:hAnsi="Courier New" w:cs="Courier New"/>
      <w:sz w:val="20"/>
    </w:rPr>
  </w:style>
  <w:style w:type="character" w:customStyle="1" w:styleId="WW8Num6z2">
    <w:name w:val="WW8Num6z2"/>
    <w:rsid w:val="00852D7E"/>
    <w:rPr>
      <w:rFonts w:ascii="Wingdings" w:hAnsi="Wingdings" w:cs="Wingdings"/>
      <w:sz w:val="20"/>
    </w:rPr>
  </w:style>
  <w:style w:type="character" w:customStyle="1" w:styleId="WW8Num7z0">
    <w:name w:val="WW8Num7z0"/>
    <w:rsid w:val="00852D7E"/>
    <w:rPr>
      <w:rFonts w:ascii="Symbol" w:hAnsi="Symbol" w:cs="Symbol"/>
      <w:sz w:val="20"/>
    </w:rPr>
  </w:style>
  <w:style w:type="character" w:customStyle="1" w:styleId="WW8Num7z1">
    <w:name w:val="WW8Num7z1"/>
    <w:rsid w:val="00852D7E"/>
    <w:rPr>
      <w:rFonts w:ascii="Courier New" w:hAnsi="Courier New" w:cs="Courier New"/>
      <w:sz w:val="20"/>
    </w:rPr>
  </w:style>
  <w:style w:type="character" w:customStyle="1" w:styleId="WW8Num7z2">
    <w:name w:val="WW8Num7z2"/>
    <w:rsid w:val="00852D7E"/>
    <w:rPr>
      <w:rFonts w:ascii="Wingdings" w:hAnsi="Wingdings" w:cs="Wingdings"/>
      <w:sz w:val="20"/>
    </w:rPr>
  </w:style>
  <w:style w:type="character" w:customStyle="1" w:styleId="WW8Num8z0">
    <w:name w:val="WW8Num8z0"/>
    <w:rsid w:val="00852D7E"/>
    <w:rPr>
      <w:rFonts w:ascii="Symbol" w:hAnsi="Symbol" w:cs="Symbol"/>
      <w:sz w:val="20"/>
    </w:rPr>
  </w:style>
  <w:style w:type="character" w:customStyle="1" w:styleId="WW8Num8z1">
    <w:name w:val="WW8Num8z1"/>
    <w:rsid w:val="00852D7E"/>
    <w:rPr>
      <w:rFonts w:ascii="Courier New" w:hAnsi="Courier New" w:cs="Courier New"/>
      <w:sz w:val="20"/>
    </w:rPr>
  </w:style>
  <w:style w:type="character" w:customStyle="1" w:styleId="WW8Num8z2">
    <w:name w:val="WW8Num8z2"/>
    <w:rsid w:val="00852D7E"/>
    <w:rPr>
      <w:rFonts w:ascii="Wingdings" w:hAnsi="Wingdings" w:cs="Wingdings"/>
      <w:sz w:val="20"/>
    </w:rPr>
  </w:style>
  <w:style w:type="character" w:customStyle="1" w:styleId="WW8Num9z0">
    <w:name w:val="WW8Num9z0"/>
    <w:rsid w:val="00852D7E"/>
    <w:rPr>
      <w:rFonts w:ascii="Symbol" w:hAnsi="Symbol" w:cs="Symbol"/>
      <w:sz w:val="20"/>
    </w:rPr>
  </w:style>
  <w:style w:type="character" w:customStyle="1" w:styleId="WW8Num9z1">
    <w:name w:val="WW8Num9z1"/>
    <w:rsid w:val="00852D7E"/>
    <w:rPr>
      <w:rFonts w:ascii="Courier New" w:hAnsi="Courier New" w:cs="Courier New"/>
      <w:sz w:val="20"/>
    </w:rPr>
  </w:style>
  <w:style w:type="character" w:customStyle="1" w:styleId="WW8Num9z2">
    <w:name w:val="WW8Num9z2"/>
    <w:rsid w:val="00852D7E"/>
    <w:rPr>
      <w:rFonts w:ascii="Wingdings" w:hAnsi="Wingdings" w:cs="Wingdings"/>
      <w:sz w:val="20"/>
    </w:rPr>
  </w:style>
  <w:style w:type="character" w:customStyle="1" w:styleId="WW8Num10z0">
    <w:name w:val="WW8Num10z0"/>
    <w:rsid w:val="00852D7E"/>
    <w:rPr>
      <w:rFonts w:ascii="Symbol" w:hAnsi="Symbol" w:cs="Symbol"/>
      <w:sz w:val="20"/>
    </w:rPr>
  </w:style>
  <w:style w:type="character" w:customStyle="1" w:styleId="WW8Num10z1">
    <w:name w:val="WW8Num10z1"/>
    <w:rsid w:val="00852D7E"/>
    <w:rPr>
      <w:rFonts w:ascii="Courier New" w:hAnsi="Courier New" w:cs="Courier New"/>
      <w:sz w:val="20"/>
    </w:rPr>
  </w:style>
  <w:style w:type="character" w:customStyle="1" w:styleId="WW8Num10z2">
    <w:name w:val="WW8Num10z2"/>
    <w:rsid w:val="00852D7E"/>
    <w:rPr>
      <w:rFonts w:ascii="Wingdings" w:hAnsi="Wingdings" w:cs="Wingdings"/>
      <w:sz w:val="20"/>
    </w:rPr>
  </w:style>
  <w:style w:type="character" w:customStyle="1" w:styleId="WW8Num11z0">
    <w:name w:val="WW8Num11z0"/>
    <w:rsid w:val="00852D7E"/>
    <w:rPr>
      <w:rFonts w:ascii="Symbol" w:hAnsi="Symbol" w:cs="Symbol"/>
      <w:sz w:val="20"/>
    </w:rPr>
  </w:style>
  <w:style w:type="character" w:customStyle="1" w:styleId="WW8Num11z1">
    <w:name w:val="WW8Num11z1"/>
    <w:rsid w:val="00852D7E"/>
    <w:rPr>
      <w:rFonts w:ascii="Courier New" w:hAnsi="Courier New" w:cs="Courier New"/>
      <w:sz w:val="20"/>
    </w:rPr>
  </w:style>
  <w:style w:type="character" w:customStyle="1" w:styleId="WW8Num11z2">
    <w:name w:val="WW8Num11z2"/>
    <w:rsid w:val="00852D7E"/>
    <w:rPr>
      <w:rFonts w:ascii="Wingdings" w:hAnsi="Wingdings" w:cs="Wingdings"/>
      <w:sz w:val="20"/>
    </w:rPr>
  </w:style>
  <w:style w:type="character" w:customStyle="1" w:styleId="WW8Num12z0">
    <w:name w:val="WW8Num12z0"/>
    <w:rsid w:val="00852D7E"/>
    <w:rPr>
      <w:rFonts w:ascii="Symbol" w:hAnsi="Symbol" w:cs="Symbol"/>
      <w:sz w:val="20"/>
    </w:rPr>
  </w:style>
  <w:style w:type="character" w:customStyle="1" w:styleId="WW8Num12z1">
    <w:name w:val="WW8Num12z1"/>
    <w:rsid w:val="00852D7E"/>
    <w:rPr>
      <w:rFonts w:ascii="Courier New" w:hAnsi="Courier New" w:cs="Courier New"/>
      <w:sz w:val="20"/>
    </w:rPr>
  </w:style>
  <w:style w:type="character" w:customStyle="1" w:styleId="WW8Num12z2">
    <w:name w:val="WW8Num12z2"/>
    <w:rsid w:val="00852D7E"/>
    <w:rPr>
      <w:rFonts w:ascii="Wingdings" w:hAnsi="Wingdings" w:cs="Wingdings"/>
      <w:sz w:val="20"/>
    </w:rPr>
  </w:style>
  <w:style w:type="character" w:customStyle="1" w:styleId="WW8Num13z0">
    <w:name w:val="WW8Num13z0"/>
    <w:rsid w:val="00852D7E"/>
    <w:rPr>
      <w:rFonts w:ascii="Symbol" w:hAnsi="Symbol" w:cs="Symbol"/>
      <w:sz w:val="20"/>
    </w:rPr>
  </w:style>
  <w:style w:type="character" w:customStyle="1" w:styleId="WW8Num13z1">
    <w:name w:val="WW8Num13z1"/>
    <w:rsid w:val="00852D7E"/>
    <w:rPr>
      <w:rFonts w:ascii="Courier New" w:hAnsi="Courier New" w:cs="Courier New"/>
      <w:sz w:val="20"/>
    </w:rPr>
  </w:style>
  <w:style w:type="character" w:customStyle="1" w:styleId="WW8Num13z2">
    <w:name w:val="WW8Num13z2"/>
    <w:rsid w:val="00852D7E"/>
    <w:rPr>
      <w:rFonts w:ascii="Wingdings" w:hAnsi="Wingdings" w:cs="Wingdings"/>
      <w:sz w:val="20"/>
    </w:rPr>
  </w:style>
  <w:style w:type="character" w:customStyle="1" w:styleId="WW8Num14z0">
    <w:name w:val="WW8Num14z0"/>
    <w:rsid w:val="00852D7E"/>
    <w:rPr>
      <w:rFonts w:ascii="Symbol" w:hAnsi="Symbol" w:cs="Symbol"/>
      <w:sz w:val="20"/>
    </w:rPr>
  </w:style>
  <w:style w:type="character" w:customStyle="1" w:styleId="WW8Num14z1">
    <w:name w:val="WW8Num14z1"/>
    <w:rsid w:val="00852D7E"/>
    <w:rPr>
      <w:rFonts w:ascii="Courier New" w:hAnsi="Courier New" w:cs="Courier New"/>
      <w:sz w:val="20"/>
    </w:rPr>
  </w:style>
  <w:style w:type="character" w:customStyle="1" w:styleId="WW8Num14z2">
    <w:name w:val="WW8Num14z2"/>
    <w:rsid w:val="00852D7E"/>
    <w:rPr>
      <w:rFonts w:ascii="Wingdings" w:hAnsi="Wingdings" w:cs="Wingdings"/>
      <w:sz w:val="20"/>
    </w:rPr>
  </w:style>
  <w:style w:type="character" w:customStyle="1" w:styleId="WW8Num15z0">
    <w:name w:val="WW8Num15z0"/>
    <w:rsid w:val="00852D7E"/>
    <w:rPr>
      <w:rFonts w:ascii="Symbol" w:hAnsi="Symbol" w:cs="Symbol"/>
      <w:sz w:val="20"/>
    </w:rPr>
  </w:style>
  <w:style w:type="character" w:customStyle="1" w:styleId="WW8Num15z1">
    <w:name w:val="WW8Num15z1"/>
    <w:rsid w:val="00852D7E"/>
    <w:rPr>
      <w:rFonts w:ascii="Courier New" w:hAnsi="Courier New" w:cs="Courier New"/>
      <w:sz w:val="20"/>
    </w:rPr>
  </w:style>
  <w:style w:type="character" w:customStyle="1" w:styleId="WW8Num15z2">
    <w:name w:val="WW8Num15z2"/>
    <w:rsid w:val="00852D7E"/>
    <w:rPr>
      <w:rFonts w:ascii="Wingdings" w:hAnsi="Wingdings" w:cs="Wingdings"/>
      <w:sz w:val="20"/>
    </w:rPr>
  </w:style>
  <w:style w:type="character" w:customStyle="1" w:styleId="WW8Num16z0">
    <w:name w:val="WW8Num16z0"/>
    <w:rsid w:val="00852D7E"/>
    <w:rPr>
      <w:rFonts w:ascii="Symbol" w:hAnsi="Symbol" w:cs="Symbol"/>
      <w:sz w:val="20"/>
    </w:rPr>
  </w:style>
  <w:style w:type="character" w:customStyle="1" w:styleId="WW8Num16z1">
    <w:name w:val="WW8Num16z1"/>
    <w:rsid w:val="00852D7E"/>
    <w:rPr>
      <w:rFonts w:ascii="Courier New" w:hAnsi="Courier New" w:cs="Courier New"/>
      <w:sz w:val="20"/>
    </w:rPr>
  </w:style>
  <w:style w:type="character" w:customStyle="1" w:styleId="WW8Num16z2">
    <w:name w:val="WW8Num16z2"/>
    <w:rsid w:val="00852D7E"/>
    <w:rPr>
      <w:rFonts w:ascii="Wingdings" w:hAnsi="Wingdings" w:cs="Wingdings"/>
      <w:sz w:val="20"/>
    </w:rPr>
  </w:style>
  <w:style w:type="character" w:customStyle="1" w:styleId="WW8Num17z0">
    <w:name w:val="WW8Num17z0"/>
    <w:rsid w:val="00852D7E"/>
    <w:rPr>
      <w:rFonts w:ascii="Symbol" w:hAnsi="Symbol" w:cs="Symbol"/>
      <w:sz w:val="20"/>
    </w:rPr>
  </w:style>
  <w:style w:type="character" w:customStyle="1" w:styleId="WW8Num17z1">
    <w:name w:val="WW8Num17z1"/>
    <w:rsid w:val="00852D7E"/>
    <w:rPr>
      <w:rFonts w:ascii="Courier New" w:hAnsi="Courier New" w:cs="Courier New"/>
      <w:sz w:val="20"/>
    </w:rPr>
  </w:style>
  <w:style w:type="character" w:customStyle="1" w:styleId="WW8Num17z2">
    <w:name w:val="WW8Num17z2"/>
    <w:rsid w:val="00852D7E"/>
    <w:rPr>
      <w:rFonts w:ascii="Wingdings" w:hAnsi="Wingdings" w:cs="Wingdings"/>
      <w:sz w:val="20"/>
    </w:rPr>
  </w:style>
  <w:style w:type="character" w:customStyle="1" w:styleId="WW8Num18z0">
    <w:name w:val="WW8Num18z0"/>
    <w:rsid w:val="00852D7E"/>
    <w:rPr>
      <w:rFonts w:ascii="Symbol" w:hAnsi="Symbol" w:cs="Symbol"/>
      <w:sz w:val="20"/>
    </w:rPr>
  </w:style>
  <w:style w:type="character" w:customStyle="1" w:styleId="WW8Num18z1">
    <w:name w:val="WW8Num18z1"/>
    <w:rsid w:val="00852D7E"/>
    <w:rPr>
      <w:rFonts w:ascii="Courier New" w:hAnsi="Courier New" w:cs="Courier New"/>
      <w:sz w:val="20"/>
    </w:rPr>
  </w:style>
  <w:style w:type="character" w:customStyle="1" w:styleId="WW8Num18z2">
    <w:name w:val="WW8Num18z2"/>
    <w:rsid w:val="00852D7E"/>
    <w:rPr>
      <w:rFonts w:ascii="Wingdings" w:hAnsi="Wingdings" w:cs="Wingdings"/>
      <w:sz w:val="20"/>
    </w:rPr>
  </w:style>
  <w:style w:type="character" w:customStyle="1" w:styleId="WW8Num19z0">
    <w:name w:val="WW8Num19z0"/>
    <w:rsid w:val="00852D7E"/>
    <w:rPr>
      <w:rFonts w:ascii="Symbol" w:hAnsi="Symbol" w:cs="Symbol"/>
      <w:sz w:val="20"/>
    </w:rPr>
  </w:style>
  <w:style w:type="character" w:customStyle="1" w:styleId="WW8Num19z1">
    <w:name w:val="WW8Num19z1"/>
    <w:rsid w:val="00852D7E"/>
    <w:rPr>
      <w:rFonts w:ascii="Courier New" w:hAnsi="Courier New" w:cs="Courier New"/>
      <w:sz w:val="20"/>
    </w:rPr>
  </w:style>
  <w:style w:type="character" w:customStyle="1" w:styleId="WW8Num19z2">
    <w:name w:val="WW8Num19z2"/>
    <w:rsid w:val="00852D7E"/>
    <w:rPr>
      <w:rFonts w:ascii="Wingdings" w:hAnsi="Wingdings" w:cs="Wingdings"/>
      <w:sz w:val="20"/>
    </w:rPr>
  </w:style>
  <w:style w:type="character" w:customStyle="1" w:styleId="WW8Num20z0">
    <w:name w:val="WW8Num20z0"/>
    <w:rsid w:val="00852D7E"/>
    <w:rPr>
      <w:rFonts w:ascii="Symbol" w:hAnsi="Symbol" w:cs="Symbol"/>
      <w:sz w:val="20"/>
    </w:rPr>
  </w:style>
  <w:style w:type="character" w:customStyle="1" w:styleId="WW8Num20z1">
    <w:name w:val="WW8Num20z1"/>
    <w:rsid w:val="00852D7E"/>
    <w:rPr>
      <w:rFonts w:ascii="Courier New" w:hAnsi="Courier New" w:cs="Courier New"/>
      <w:sz w:val="20"/>
    </w:rPr>
  </w:style>
  <w:style w:type="character" w:customStyle="1" w:styleId="WW8Num20z2">
    <w:name w:val="WW8Num20z2"/>
    <w:rsid w:val="00852D7E"/>
    <w:rPr>
      <w:rFonts w:ascii="Wingdings" w:hAnsi="Wingdings" w:cs="Wingdings"/>
      <w:sz w:val="20"/>
    </w:rPr>
  </w:style>
  <w:style w:type="character" w:customStyle="1" w:styleId="WW8Num21z0">
    <w:name w:val="WW8Num21z0"/>
    <w:rsid w:val="00852D7E"/>
    <w:rPr>
      <w:rFonts w:ascii="Symbol" w:hAnsi="Symbol" w:cs="Symbol"/>
      <w:sz w:val="20"/>
    </w:rPr>
  </w:style>
  <w:style w:type="character" w:customStyle="1" w:styleId="WW8Num21z1">
    <w:name w:val="WW8Num21z1"/>
    <w:rsid w:val="00852D7E"/>
    <w:rPr>
      <w:rFonts w:ascii="Courier New" w:hAnsi="Courier New" w:cs="Courier New"/>
      <w:sz w:val="20"/>
    </w:rPr>
  </w:style>
  <w:style w:type="character" w:customStyle="1" w:styleId="WW8Num21z2">
    <w:name w:val="WW8Num21z2"/>
    <w:rsid w:val="00852D7E"/>
    <w:rPr>
      <w:rFonts w:ascii="Wingdings" w:hAnsi="Wingdings" w:cs="Wingdings"/>
      <w:sz w:val="20"/>
    </w:rPr>
  </w:style>
  <w:style w:type="character" w:customStyle="1" w:styleId="WW8Num22z0">
    <w:name w:val="WW8Num22z0"/>
    <w:rsid w:val="00852D7E"/>
    <w:rPr>
      <w:rFonts w:ascii="Symbol" w:hAnsi="Symbol" w:cs="Symbol"/>
      <w:sz w:val="20"/>
    </w:rPr>
  </w:style>
  <w:style w:type="character" w:customStyle="1" w:styleId="WW8Num22z1">
    <w:name w:val="WW8Num22z1"/>
    <w:rsid w:val="00852D7E"/>
    <w:rPr>
      <w:rFonts w:ascii="Courier New" w:hAnsi="Courier New" w:cs="Courier New"/>
      <w:sz w:val="20"/>
    </w:rPr>
  </w:style>
  <w:style w:type="character" w:customStyle="1" w:styleId="WW8Num22z2">
    <w:name w:val="WW8Num22z2"/>
    <w:rsid w:val="00852D7E"/>
    <w:rPr>
      <w:rFonts w:ascii="Wingdings" w:hAnsi="Wingdings" w:cs="Wingdings"/>
      <w:sz w:val="20"/>
    </w:rPr>
  </w:style>
  <w:style w:type="character" w:customStyle="1" w:styleId="WW8Num23z0">
    <w:name w:val="WW8Num23z0"/>
    <w:rsid w:val="00852D7E"/>
    <w:rPr>
      <w:rFonts w:ascii="Symbol" w:hAnsi="Symbol" w:cs="Symbol"/>
      <w:sz w:val="20"/>
    </w:rPr>
  </w:style>
  <w:style w:type="character" w:customStyle="1" w:styleId="WW8Num23z1">
    <w:name w:val="WW8Num23z1"/>
    <w:rsid w:val="00852D7E"/>
    <w:rPr>
      <w:rFonts w:ascii="Courier New" w:hAnsi="Courier New" w:cs="Courier New"/>
      <w:sz w:val="20"/>
    </w:rPr>
  </w:style>
  <w:style w:type="character" w:customStyle="1" w:styleId="WW8Num23z2">
    <w:name w:val="WW8Num23z2"/>
    <w:rsid w:val="00852D7E"/>
    <w:rPr>
      <w:rFonts w:ascii="Wingdings" w:hAnsi="Wingdings" w:cs="Wingdings"/>
      <w:sz w:val="20"/>
    </w:rPr>
  </w:style>
  <w:style w:type="character" w:customStyle="1" w:styleId="WW8Num24z0">
    <w:name w:val="WW8Num24z0"/>
    <w:rsid w:val="00852D7E"/>
    <w:rPr>
      <w:rFonts w:ascii="Symbol" w:hAnsi="Symbol" w:cs="Symbol"/>
      <w:sz w:val="20"/>
    </w:rPr>
  </w:style>
  <w:style w:type="character" w:customStyle="1" w:styleId="WW8Num24z1">
    <w:name w:val="WW8Num24z1"/>
    <w:rsid w:val="00852D7E"/>
    <w:rPr>
      <w:rFonts w:ascii="Courier New" w:hAnsi="Courier New" w:cs="Courier New"/>
      <w:sz w:val="20"/>
    </w:rPr>
  </w:style>
  <w:style w:type="character" w:customStyle="1" w:styleId="WW8Num24z2">
    <w:name w:val="WW8Num24z2"/>
    <w:rsid w:val="00852D7E"/>
    <w:rPr>
      <w:rFonts w:ascii="Wingdings" w:hAnsi="Wingdings" w:cs="Wingdings"/>
      <w:sz w:val="20"/>
    </w:rPr>
  </w:style>
  <w:style w:type="character" w:customStyle="1" w:styleId="WW8Num25z0">
    <w:name w:val="WW8Num25z0"/>
    <w:rsid w:val="00852D7E"/>
    <w:rPr>
      <w:rFonts w:ascii="Symbol" w:hAnsi="Symbol" w:cs="Symbol"/>
      <w:sz w:val="20"/>
    </w:rPr>
  </w:style>
  <w:style w:type="character" w:customStyle="1" w:styleId="WW8Num25z1">
    <w:name w:val="WW8Num25z1"/>
    <w:rsid w:val="00852D7E"/>
    <w:rPr>
      <w:rFonts w:ascii="Courier New" w:hAnsi="Courier New" w:cs="Courier New"/>
      <w:sz w:val="20"/>
    </w:rPr>
  </w:style>
  <w:style w:type="character" w:customStyle="1" w:styleId="WW8Num25z2">
    <w:name w:val="WW8Num25z2"/>
    <w:rsid w:val="00852D7E"/>
    <w:rPr>
      <w:rFonts w:ascii="Wingdings" w:hAnsi="Wingdings" w:cs="Wingdings"/>
      <w:sz w:val="20"/>
    </w:rPr>
  </w:style>
  <w:style w:type="character" w:customStyle="1" w:styleId="WW8Num26z0">
    <w:name w:val="WW8Num26z0"/>
    <w:rsid w:val="00852D7E"/>
    <w:rPr>
      <w:rFonts w:ascii="Symbol" w:hAnsi="Symbol" w:cs="Symbol"/>
      <w:sz w:val="20"/>
    </w:rPr>
  </w:style>
  <w:style w:type="character" w:customStyle="1" w:styleId="WW8Num26z1">
    <w:name w:val="WW8Num26z1"/>
    <w:rsid w:val="00852D7E"/>
    <w:rPr>
      <w:rFonts w:ascii="Courier New" w:hAnsi="Courier New" w:cs="Courier New"/>
      <w:sz w:val="20"/>
    </w:rPr>
  </w:style>
  <w:style w:type="character" w:customStyle="1" w:styleId="WW8Num26z2">
    <w:name w:val="WW8Num26z2"/>
    <w:rsid w:val="00852D7E"/>
    <w:rPr>
      <w:rFonts w:ascii="Wingdings" w:hAnsi="Wingdings" w:cs="Wingdings"/>
      <w:sz w:val="20"/>
    </w:rPr>
  </w:style>
  <w:style w:type="character" w:customStyle="1" w:styleId="WW8Num27z0">
    <w:name w:val="WW8Num27z0"/>
    <w:rsid w:val="00852D7E"/>
    <w:rPr>
      <w:rFonts w:ascii="Symbol" w:hAnsi="Symbol" w:cs="Symbol"/>
      <w:sz w:val="20"/>
    </w:rPr>
  </w:style>
  <w:style w:type="character" w:customStyle="1" w:styleId="WW8Num27z1">
    <w:name w:val="WW8Num27z1"/>
    <w:rsid w:val="00852D7E"/>
    <w:rPr>
      <w:rFonts w:ascii="Courier New" w:hAnsi="Courier New" w:cs="Courier New"/>
      <w:sz w:val="20"/>
    </w:rPr>
  </w:style>
  <w:style w:type="character" w:customStyle="1" w:styleId="WW8Num27z2">
    <w:name w:val="WW8Num27z2"/>
    <w:rsid w:val="00852D7E"/>
    <w:rPr>
      <w:rFonts w:ascii="Wingdings" w:hAnsi="Wingdings" w:cs="Wingdings"/>
      <w:sz w:val="20"/>
    </w:rPr>
  </w:style>
  <w:style w:type="character" w:customStyle="1" w:styleId="WW8Num28z0">
    <w:name w:val="WW8Num28z0"/>
    <w:rsid w:val="00852D7E"/>
    <w:rPr>
      <w:rFonts w:ascii="Symbol" w:hAnsi="Symbol" w:cs="Symbol"/>
      <w:sz w:val="20"/>
    </w:rPr>
  </w:style>
  <w:style w:type="character" w:customStyle="1" w:styleId="WW8Num28z1">
    <w:name w:val="WW8Num28z1"/>
    <w:rsid w:val="00852D7E"/>
    <w:rPr>
      <w:rFonts w:ascii="Courier New" w:hAnsi="Courier New" w:cs="Courier New"/>
      <w:sz w:val="20"/>
    </w:rPr>
  </w:style>
  <w:style w:type="character" w:customStyle="1" w:styleId="WW8Num28z2">
    <w:name w:val="WW8Num28z2"/>
    <w:rsid w:val="00852D7E"/>
    <w:rPr>
      <w:rFonts w:ascii="Wingdings" w:hAnsi="Wingdings" w:cs="Wingdings"/>
      <w:sz w:val="20"/>
    </w:rPr>
  </w:style>
  <w:style w:type="character" w:customStyle="1" w:styleId="WW8Num29z0">
    <w:name w:val="WW8Num29z0"/>
    <w:rsid w:val="00852D7E"/>
    <w:rPr>
      <w:rFonts w:ascii="Symbol" w:hAnsi="Symbol" w:cs="Symbol"/>
      <w:sz w:val="20"/>
    </w:rPr>
  </w:style>
  <w:style w:type="character" w:customStyle="1" w:styleId="WW8Num29z1">
    <w:name w:val="WW8Num29z1"/>
    <w:rsid w:val="00852D7E"/>
    <w:rPr>
      <w:rFonts w:ascii="Courier New" w:hAnsi="Courier New" w:cs="Courier New"/>
      <w:sz w:val="20"/>
    </w:rPr>
  </w:style>
  <w:style w:type="character" w:customStyle="1" w:styleId="WW8Num29z2">
    <w:name w:val="WW8Num29z2"/>
    <w:rsid w:val="00852D7E"/>
    <w:rPr>
      <w:rFonts w:ascii="Wingdings" w:hAnsi="Wingdings" w:cs="Wingdings"/>
      <w:sz w:val="20"/>
    </w:rPr>
  </w:style>
  <w:style w:type="character" w:customStyle="1" w:styleId="WW8Num30z0">
    <w:name w:val="WW8Num30z0"/>
    <w:rsid w:val="00852D7E"/>
    <w:rPr>
      <w:rFonts w:ascii="Symbol" w:hAnsi="Symbol" w:cs="Symbol"/>
      <w:sz w:val="20"/>
    </w:rPr>
  </w:style>
  <w:style w:type="character" w:customStyle="1" w:styleId="WW8Num30z1">
    <w:name w:val="WW8Num30z1"/>
    <w:rsid w:val="00852D7E"/>
    <w:rPr>
      <w:rFonts w:ascii="Courier New" w:hAnsi="Courier New" w:cs="Courier New"/>
      <w:sz w:val="20"/>
    </w:rPr>
  </w:style>
  <w:style w:type="character" w:customStyle="1" w:styleId="WW8Num30z2">
    <w:name w:val="WW8Num30z2"/>
    <w:rsid w:val="00852D7E"/>
    <w:rPr>
      <w:rFonts w:ascii="Wingdings" w:hAnsi="Wingdings" w:cs="Wingdings"/>
      <w:sz w:val="20"/>
    </w:rPr>
  </w:style>
  <w:style w:type="character" w:customStyle="1" w:styleId="WW8Num31z0">
    <w:name w:val="WW8Num31z0"/>
    <w:rsid w:val="00852D7E"/>
    <w:rPr>
      <w:rFonts w:ascii="Symbol" w:hAnsi="Symbol" w:cs="Symbol"/>
      <w:sz w:val="20"/>
    </w:rPr>
  </w:style>
  <w:style w:type="character" w:customStyle="1" w:styleId="WW8Num31z1">
    <w:name w:val="WW8Num31z1"/>
    <w:rsid w:val="00852D7E"/>
    <w:rPr>
      <w:rFonts w:ascii="Courier New" w:hAnsi="Courier New" w:cs="Courier New"/>
      <w:sz w:val="20"/>
    </w:rPr>
  </w:style>
  <w:style w:type="character" w:customStyle="1" w:styleId="WW8Num31z2">
    <w:name w:val="WW8Num31z2"/>
    <w:rsid w:val="00852D7E"/>
    <w:rPr>
      <w:rFonts w:ascii="Wingdings" w:hAnsi="Wingdings" w:cs="Wingdings"/>
      <w:sz w:val="20"/>
    </w:rPr>
  </w:style>
  <w:style w:type="character" w:customStyle="1" w:styleId="WW8Num32z0">
    <w:name w:val="WW8Num32z0"/>
    <w:rsid w:val="00852D7E"/>
    <w:rPr>
      <w:rFonts w:ascii="Symbol" w:hAnsi="Symbol" w:cs="Symbol"/>
      <w:sz w:val="20"/>
    </w:rPr>
  </w:style>
  <w:style w:type="character" w:customStyle="1" w:styleId="WW8Num32z1">
    <w:name w:val="WW8Num32z1"/>
    <w:rsid w:val="00852D7E"/>
    <w:rPr>
      <w:rFonts w:ascii="Courier New" w:hAnsi="Courier New" w:cs="Courier New"/>
      <w:sz w:val="20"/>
    </w:rPr>
  </w:style>
  <w:style w:type="character" w:customStyle="1" w:styleId="WW8Num32z2">
    <w:name w:val="WW8Num32z2"/>
    <w:rsid w:val="00852D7E"/>
    <w:rPr>
      <w:rFonts w:ascii="Wingdings" w:hAnsi="Wingdings" w:cs="Wingdings"/>
      <w:sz w:val="20"/>
    </w:rPr>
  </w:style>
  <w:style w:type="character" w:customStyle="1" w:styleId="WW8Num33z0">
    <w:name w:val="WW8Num33z0"/>
    <w:rsid w:val="00852D7E"/>
    <w:rPr>
      <w:rFonts w:ascii="Symbol" w:hAnsi="Symbol" w:cs="Symbol"/>
      <w:sz w:val="20"/>
    </w:rPr>
  </w:style>
  <w:style w:type="character" w:customStyle="1" w:styleId="WW8Num33z1">
    <w:name w:val="WW8Num33z1"/>
    <w:rsid w:val="00852D7E"/>
    <w:rPr>
      <w:rFonts w:ascii="Courier New" w:hAnsi="Courier New" w:cs="Courier New"/>
      <w:sz w:val="20"/>
    </w:rPr>
  </w:style>
  <w:style w:type="character" w:customStyle="1" w:styleId="WW8Num33z2">
    <w:name w:val="WW8Num33z2"/>
    <w:rsid w:val="00852D7E"/>
    <w:rPr>
      <w:rFonts w:ascii="Wingdings" w:hAnsi="Wingdings" w:cs="Wingdings"/>
      <w:sz w:val="20"/>
    </w:rPr>
  </w:style>
  <w:style w:type="character" w:customStyle="1" w:styleId="WW8Num34z0">
    <w:name w:val="WW8Num34z0"/>
    <w:rsid w:val="00852D7E"/>
    <w:rPr>
      <w:rFonts w:ascii="Symbol" w:hAnsi="Symbol" w:cs="Symbol"/>
      <w:sz w:val="20"/>
    </w:rPr>
  </w:style>
  <w:style w:type="character" w:customStyle="1" w:styleId="WW8Num34z1">
    <w:name w:val="WW8Num34z1"/>
    <w:rsid w:val="00852D7E"/>
    <w:rPr>
      <w:rFonts w:ascii="Courier New" w:hAnsi="Courier New" w:cs="Courier New"/>
      <w:sz w:val="20"/>
    </w:rPr>
  </w:style>
  <w:style w:type="character" w:customStyle="1" w:styleId="WW8Num34z2">
    <w:name w:val="WW8Num34z2"/>
    <w:rsid w:val="00852D7E"/>
    <w:rPr>
      <w:rFonts w:ascii="Wingdings" w:hAnsi="Wingdings" w:cs="Wingdings"/>
      <w:sz w:val="20"/>
    </w:rPr>
  </w:style>
  <w:style w:type="character" w:customStyle="1" w:styleId="WW8Num35z0">
    <w:name w:val="WW8Num35z0"/>
    <w:rsid w:val="00852D7E"/>
    <w:rPr>
      <w:rFonts w:ascii="Symbol" w:hAnsi="Symbol" w:cs="Symbol"/>
      <w:sz w:val="20"/>
    </w:rPr>
  </w:style>
  <w:style w:type="character" w:customStyle="1" w:styleId="WW8Num35z1">
    <w:name w:val="WW8Num35z1"/>
    <w:rsid w:val="00852D7E"/>
    <w:rPr>
      <w:rFonts w:ascii="Courier New" w:hAnsi="Courier New" w:cs="Courier New"/>
      <w:sz w:val="20"/>
    </w:rPr>
  </w:style>
  <w:style w:type="character" w:customStyle="1" w:styleId="WW8Num35z2">
    <w:name w:val="WW8Num35z2"/>
    <w:rsid w:val="00852D7E"/>
    <w:rPr>
      <w:rFonts w:ascii="Wingdings" w:hAnsi="Wingdings" w:cs="Wingdings"/>
      <w:sz w:val="20"/>
    </w:rPr>
  </w:style>
  <w:style w:type="character" w:customStyle="1" w:styleId="WW8Num36z0">
    <w:name w:val="WW8Num36z0"/>
    <w:rsid w:val="00852D7E"/>
    <w:rPr>
      <w:rFonts w:ascii="Symbol" w:hAnsi="Symbol" w:cs="Symbol"/>
      <w:sz w:val="20"/>
    </w:rPr>
  </w:style>
  <w:style w:type="character" w:customStyle="1" w:styleId="WW8Num36z1">
    <w:name w:val="WW8Num36z1"/>
    <w:rsid w:val="00852D7E"/>
    <w:rPr>
      <w:rFonts w:ascii="Courier New" w:hAnsi="Courier New" w:cs="Courier New"/>
      <w:sz w:val="20"/>
    </w:rPr>
  </w:style>
  <w:style w:type="character" w:customStyle="1" w:styleId="WW8Num36z2">
    <w:name w:val="WW8Num36z2"/>
    <w:rsid w:val="00852D7E"/>
    <w:rPr>
      <w:rFonts w:ascii="Wingdings" w:hAnsi="Wingdings" w:cs="Wingdings"/>
      <w:sz w:val="20"/>
    </w:rPr>
  </w:style>
  <w:style w:type="character" w:customStyle="1" w:styleId="WW8Num37z0">
    <w:name w:val="WW8Num37z0"/>
    <w:rsid w:val="00852D7E"/>
    <w:rPr>
      <w:rFonts w:ascii="Symbol" w:hAnsi="Symbol" w:cs="Symbol"/>
      <w:sz w:val="20"/>
    </w:rPr>
  </w:style>
  <w:style w:type="character" w:customStyle="1" w:styleId="WW8Num37z1">
    <w:name w:val="WW8Num37z1"/>
    <w:rsid w:val="00852D7E"/>
    <w:rPr>
      <w:rFonts w:ascii="Courier New" w:hAnsi="Courier New" w:cs="Courier New"/>
      <w:sz w:val="20"/>
    </w:rPr>
  </w:style>
  <w:style w:type="character" w:customStyle="1" w:styleId="WW8Num37z2">
    <w:name w:val="WW8Num37z2"/>
    <w:rsid w:val="00852D7E"/>
    <w:rPr>
      <w:rFonts w:ascii="Wingdings" w:hAnsi="Wingdings" w:cs="Wingdings"/>
      <w:sz w:val="20"/>
    </w:rPr>
  </w:style>
  <w:style w:type="character" w:customStyle="1" w:styleId="WW8Num38z0">
    <w:name w:val="WW8Num38z0"/>
    <w:rsid w:val="00852D7E"/>
    <w:rPr>
      <w:rFonts w:ascii="Symbol" w:hAnsi="Symbol" w:cs="Symbol"/>
      <w:sz w:val="20"/>
    </w:rPr>
  </w:style>
  <w:style w:type="character" w:customStyle="1" w:styleId="WW8Num38z1">
    <w:name w:val="WW8Num38z1"/>
    <w:rsid w:val="00852D7E"/>
    <w:rPr>
      <w:rFonts w:ascii="Courier New" w:hAnsi="Courier New" w:cs="Courier New"/>
      <w:sz w:val="20"/>
    </w:rPr>
  </w:style>
  <w:style w:type="character" w:customStyle="1" w:styleId="WW8Num38z2">
    <w:name w:val="WW8Num38z2"/>
    <w:rsid w:val="00852D7E"/>
    <w:rPr>
      <w:rFonts w:ascii="Wingdings" w:hAnsi="Wingdings" w:cs="Wingdings"/>
      <w:sz w:val="20"/>
    </w:rPr>
  </w:style>
  <w:style w:type="character" w:customStyle="1" w:styleId="WW8Num39z0">
    <w:name w:val="WW8Num39z0"/>
    <w:rsid w:val="00852D7E"/>
    <w:rPr>
      <w:rFonts w:ascii="Symbol" w:hAnsi="Symbol" w:cs="Symbol"/>
      <w:sz w:val="20"/>
    </w:rPr>
  </w:style>
  <w:style w:type="character" w:customStyle="1" w:styleId="WW8Num39z1">
    <w:name w:val="WW8Num39z1"/>
    <w:rsid w:val="00852D7E"/>
    <w:rPr>
      <w:rFonts w:ascii="Courier New" w:hAnsi="Courier New" w:cs="Courier New"/>
      <w:sz w:val="20"/>
    </w:rPr>
  </w:style>
  <w:style w:type="character" w:customStyle="1" w:styleId="WW8Num39z2">
    <w:name w:val="WW8Num39z2"/>
    <w:rsid w:val="00852D7E"/>
    <w:rPr>
      <w:rFonts w:ascii="Wingdings" w:hAnsi="Wingdings" w:cs="Wingdings"/>
      <w:sz w:val="20"/>
    </w:rPr>
  </w:style>
  <w:style w:type="character" w:customStyle="1" w:styleId="21">
    <w:name w:val="Основной шрифт абзаца2"/>
    <w:rsid w:val="00852D7E"/>
  </w:style>
  <w:style w:type="character" w:customStyle="1" w:styleId="WW8Num1z0">
    <w:name w:val="WW8Num1z0"/>
    <w:rsid w:val="00852D7E"/>
    <w:rPr>
      <w:rFonts w:ascii="Symbol" w:hAnsi="Symbol" w:cs="Symbol"/>
      <w:sz w:val="20"/>
    </w:rPr>
  </w:style>
  <w:style w:type="character" w:customStyle="1" w:styleId="WW8Num1z1">
    <w:name w:val="WW8Num1z1"/>
    <w:rsid w:val="00852D7E"/>
    <w:rPr>
      <w:rFonts w:ascii="Courier New" w:hAnsi="Courier New" w:cs="Courier New"/>
      <w:sz w:val="20"/>
    </w:rPr>
  </w:style>
  <w:style w:type="character" w:customStyle="1" w:styleId="WW8Num1z2">
    <w:name w:val="WW8Num1z2"/>
    <w:rsid w:val="00852D7E"/>
    <w:rPr>
      <w:rFonts w:ascii="Wingdings" w:hAnsi="Wingdings" w:cs="Wingdings"/>
      <w:sz w:val="20"/>
    </w:rPr>
  </w:style>
  <w:style w:type="character" w:customStyle="1" w:styleId="WW8Num40z0">
    <w:name w:val="WW8Num40z0"/>
    <w:rsid w:val="00852D7E"/>
    <w:rPr>
      <w:rFonts w:ascii="Symbol" w:hAnsi="Symbol" w:cs="Symbol"/>
      <w:sz w:val="20"/>
    </w:rPr>
  </w:style>
  <w:style w:type="character" w:customStyle="1" w:styleId="WW8Num40z1">
    <w:name w:val="WW8Num40z1"/>
    <w:rsid w:val="00852D7E"/>
    <w:rPr>
      <w:rFonts w:ascii="Courier New" w:hAnsi="Courier New" w:cs="Courier New"/>
      <w:sz w:val="20"/>
    </w:rPr>
  </w:style>
  <w:style w:type="character" w:customStyle="1" w:styleId="WW8Num40z2">
    <w:name w:val="WW8Num40z2"/>
    <w:rsid w:val="00852D7E"/>
    <w:rPr>
      <w:rFonts w:ascii="Wingdings" w:hAnsi="Wingdings" w:cs="Wingdings"/>
      <w:sz w:val="20"/>
    </w:rPr>
  </w:style>
  <w:style w:type="character" w:customStyle="1" w:styleId="WW8Num41z0">
    <w:name w:val="WW8Num41z0"/>
    <w:rsid w:val="00852D7E"/>
    <w:rPr>
      <w:rFonts w:ascii="Symbol" w:hAnsi="Symbol" w:cs="Symbol"/>
      <w:sz w:val="20"/>
    </w:rPr>
  </w:style>
  <w:style w:type="character" w:customStyle="1" w:styleId="WW8Num41z1">
    <w:name w:val="WW8Num41z1"/>
    <w:rsid w:val="00852D7E"/>
    <w:rPr>
      <w:rFonts w:ascii="Courier New" w:hAnsi="Courier New" w:cs="Courier New"/>
      <w:sz w:val="20"/>
    </w:rPr>
  </w:style>
  <w:style w:type="character" w:customStyle="1" w:styleId="WW8Num41z2">
    <w:name w:val="WW8Num41z2"/>
    <w:rsid w:val="00852D7E"/>
    <w:rPr>
      <w:rFonts w:ascii="Wingdings" w:hAnsi="Wingdings" w:cs="Wingdings"/>
      <w:sz w:val="20"/>
    </w:rPr>
  </w:style>
  <w:style w:type="character" w:customStyle="1" w:styleId="WW8Num45z0">
    <w:name w:val="WW8Num45z0"/>
    <w:rsid w:val="00852D7E"/>
    <w:rPr>
      <w:rFonts w:ascii="Symbol" w:hAnsi="Symbol" w:cs="Symbol"/>
      <w:sz w:val="20"/>
    </w:rPr>
  </w:style>
  <w:style w:type="character" w:customStyle="1" w:styleId="WW8Num45z1">
    <w:name w:val="WW8Num45z1"/>
    <w:rsid w:val="00852D7E"/>
    <w:rPr>
      <w:rFonts w:ascii="Courier New" w:hAnsi="Courier New" w:cs="Courier New"/>
      <w:sz w:val="20"/>
    </w:rPr>
  </w:style>
  <w:style w:type="character" w:customStyle="1" w:styleId="WW8Num45z2">
    <w:name w:val="WW8Num45z2"/>
    <w:rsid w:val="00852D7E"/>
    <w:rPr>
      <w:rFonts w:ascii="Wingdings" w:hAnsi="Wingdings" w:cs="Wingdings"/>
      <w:sz w:val="20"/>
    </w:rPr>
  </w:style>
  <w:style w:type="character" w:customStyle="1" w:styleId="WW8Num46z0">
    <w:name w:val="WW8Num46z0"/>
    <w:rsid w:val="00852D7E"/>
    <w:rPr>
      <w:rFonts w:ascii="Symbol" w:hAnsi="Symbol" w:cs="Symbol"/>
      <w:sz w:val="20"/>
    </w:rPr>
  </w:style>
  <w:style w:type="character" w:customStyle="1" w:styleId="WW8Num46z1">
    <w:name w:val="WW8Num46z1"/>
    <w:rsid w:val="00852D7E"/>
    <w:rPr>
      <w:rFonts w:ascii="Courier New" w:hAnsi="Courier New" w:cs="Courier New"/>
      <w:sz w:val="20"/>
    </w:rPr>
  </w:style>
  <w:style w:type="character" w:customStyle="1" w:styleId="WW8Num46z2">
    <w:name w:val="WW8Num46z2"/>
    <w:rsid w:val="00852D7E"/>
    <w:rPr>
      <w:rFonts w:ascii="Wingdings" w:hAnsi="Wingdings" w:cs="Wingdings"/>
      <w:sz w:val="20"/>
    </w:rPr>
  </w:style>
  <w:style w:type="character" w:customStyle="1" w:styleId="WW8Num47z0">
    <w:name w:val="WW8Num47z0"/>
    <w:rsid w:val="00852D7E"/>
    <w:rPr>
      <w:rFonts w:ascii="Symbol" w:hAnsi="Symbol" w:cs="Symbol"/>
      <w:sz w:val="20"/>
    </w:rPr>
  </w:style>
  <w:style w:type="character" w:customStyle="1" w:styleId="WW8Num47z1">
    <w:name w:val="WW8Num47z1"/>
    <w:rsid w:val="00852D7E"/>
    <w:rPr>
      <w:rFonts w:ascii="Courier New" w:hAnsi="Courier New" w:cs="Courier New"/>
      <w:sz w:val="20"/>
    </w:rPr>
  </w:style>
  <w:style w:type="character" w:customStyle="1" w:styleId="WW8Num47z2">
    <w:name w:val="WW8Num47z2"/>
    <w:rsid w:val="00852D7E"/>
    <w:rPr>
      <w:rFonts w:ascii="Wingdings" w:hAnsi="Wingdings" w:cs="Wingdings"/>
      <w:sz w:val="20"/>
    </w:rPr>
  </w:style>
  <w:style w:type="character" w:customStyle="1" w:styleId="WW8Num48z0">
    <w:name w:val="WW8Num48z0"/>
    <w:rsid w:val="00852D7E"/>
    <w:rPr>
      <w:rFonts w:ascii="Symbol" w:hAnsi="Symbol" w:cs="Symbol"/>
      <w:sz w:val="20"/>
    </w:rPr>
  </w:style>
  <w:style w:type="character" w:customStyle="1" w:styleId="WW8Num48z1">
    <w:name w:val="WW8Num48z1"/>
    <w:rsid w:val="00852D7E"/>
    <w:rPr>
      <w:rFonts w:ascii="Courier New" w:hAnsi="Courier New" w:cs="Courier New"/>
      <w:sz w:val="20"/>
    </w:rPr>
  </w:style>
  <w:style w:type="character" w:customStyle="1" w:styleId="WW8Num48z2">
    <w:name w:val="WW8Num48z2"/>
    <w:rsid w:val="00852D7E"/>
    <w:rPr>
      <w:rFonts w:ascii="Wingdings" w:hAnsi="Wingdings" w:cs="Wingdings"/>
      <w:sz w:val="20"/>
    </w:rPr>
  </w:style>
  <w:style w:type="character" w:customStyle="1" w:styleId="WW8Num49z0">
    <w:name w:val="WW8Num49z0"/>
    <w:rsid w:val="00852D7E"/>
    <w:rPr>
      <w:rFonts w:ascii="Symbol" w:hAnsi="Symbol" w:cs="Symbol"/>
      <w:sz w:val="20"/>
    </w:rPr>
  </w:style>
  <w:style w:type="character" w:customStyle="1" w:styleId="WW8Num49z1">
    <w:name w:val="WW8Num49z1"/>
    <w:rsid w:val="00852D7E"/>
    <w:rPr>
      <w:rFonts w:ascii="Courier New" w:hAnsi="Courier New" w:cs="Courier New"/>
      <w:sz w:val="20"/>
    </w:rPr>
  </w:style>
  <w:style w:type="character" w:customStyle="1" w:styleId="WW8Num49z2">
    <w:name w:val="WW8Num49z2"/>
    <w:rsid w:val="00852D7E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852D7E"/>
  </w:style>
  <w:style w:type="paragraph" w:customStyle="1" w:styleId="a0">
    <w:name w:val="Заголовок"/>
    <w:basedOn w:val="a"/>
    <w:next w:val="a1"/>
    <w:rsid w:val="00852D7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d"/>
    <w:rsid w:val="00852D7E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d">
    <w:name w:val="Основной текст Знак"/>
    <w:basedOn w:val="a2"/>
    <w:link w:val="a1"/>
    <w:rsid w:val="00852D7E"/>
    <w:rPr>
      <w:rFonts w:ascii="Calibri" w:eastAsia="Calibri" w:hAnsi="Calibri" w:cs="Calibri"/>
      <w:lang w:eastAsia="ar-SA"/>
    </w:rPr>
  </w:style>
  <w:style w:type="paragraph" w:styleId="ae">
    <w:name w:val="List"/>
    <w:basedOn w:val="a1"/>
    <w:rsid w:val="00852D7E"/>
    <w:rPr>
      <w:rFonts w:cs="Mangal"/>
    </w:rPr>
  </w:style>
  <w:style w:type="paragraph" w:customStyle="1" w:styleId="22">
    <w:name w:val="Название2"/>
    <w:basedOn w:val="a"/>
    <w:rsid w:val="00852D7E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852D7E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1">
    <w:name w:val="Название1"/>
    <w:basedOn w:val="a"/>
    <w:rsid w:val="00852D7E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52D7E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">
    <w:name w:val="Содержимое таблицы"/>
    <w:basedOn w:val="a"/>
    <w:rsid w:val="00852D7E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0">
    <w:name w:val="Заголовок таблицы"/>
    <w:basedOn w:val="af"/>
    <w:rsid w:val="00852D7E"/>
    <w:pPr>
      <w:jc w:val="center"/>
    </w:pPr>
    <w:rPr>
      <w:b/>
      <w:bCs/>
    </w:rPr>
  </w:style>
  <w:style w:type="paragraph" w:styleId="af1">
    <w:name w:val="Normal (Web)"/>
    <w:basedOn w:val="a"/>
    <w:rsid w:val="0085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852D7E"/>
    <w:rPr>
      <w:i/>
      <w:iCs/>
    </w:rPr>
  </w:style>
  <w:style w:type="character" w:customStyle="1" w:styleId="24">
    <w:name w:val="Основной текст (2)_"/>
    <w:link w:val="25"/>
    <w:rsid w:val="00852D7E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852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paragraph" w:customStyle="1" w:styleId="25">
    <w:name w:val="Основной текст (2)"/>
    <w:basedOn w:val="a"/>
    <w:link w:val="24"/>
    <w:rsid w:val="00852D7E"/>
    <w:pPr>
      <w:shd w:val="clear" w:color="auto" w:fill="FFFFFF"/>
      <w:spacing w:after="0" w:line="571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840D-8627-40F8-833C-8CE6E9C5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URIST-2</dc:creator>
  <cp:lastModifiedBy>фатима</cp:lastModifiedBy>
  <cp:revision>2</cp:revision>
  <cp:lastPrinted>2019-01-31T09:37:00Z</cp:lastPrinted>
  <dcterms:created xsi:type="dcterms:W3CDTF">2019-02-01T06:09:00Z</dcterms:created>
  <dcterms:modified xsi:type="dcterms:W3CDTF">2019-02-01T06:09:00Z</dcterms:modified>
</cp:coreProperties>
</file>